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1BCF" w14:textId="4BE1B5EB" w:rsidR="006A5B53" w:rsidRDefault="006A5B53" w:rsidP="00AD6A02">
      <w:pPr>
        <w:pStyle w:val="Title"/>
        <w:rPr>
          <w:rFonts w:ascii="Arial Narrow" w:hAnsi="Arial Narrow" w:cs="Times New Roman"/>
          <w:b w:val="0"/>
          <w:bCs w:val="0"/>
          <w:sz w:val="24"/>
        </w:rPr>
      </w:pPr>
    </w:p>
    <w:p w14:paraId="2D0CCA7E" w14:textId="77777777" w:rsidR="000C47FD" w:rsidRPr="000C47FD" w:rsidRDefault="000C47FD" w:rsidP="000C47FD">
      <w:pPr>
        <w:pStyle w:val="Subtitle"/>
      </w:pPr>
    </w:p>
    <w:p w14:paraId="707292FD" w14:textId="77777777" w:rsidR="001E67F3" w:rsidRPr="00BA643E" w:rsidRDefault="004B607E" w:rsidP="00AD6A02">
      <w:pPr>
        <w:pStyle w:val="Title"/>
        <w:rPr>
          <w:rFonts w:ascii="Arial Narrow" w:hAnsi="Arial Narrow" w:cs="Times New Roman"/>
          <w:b w:val="0"/>
          <w:bCs w:val="0"/>
          <w:sz w:val="24"/>
        </w:rPr>
      </w:pPr>
      <w:r>
        <w:rPr>
          <w:rFonts w:ascii="Trebuchet MS" w:hAnsi="Trebuchet MS" w:cs="Trebuchet MS"/>
          <w:b w:val="0"/>
          <w:noProof/>
          <w:sz w:val="20"/>
          <w:szCs w:val="20"/>
          <w:lang w:eastAsia="ro-RO"/>
        </w:rPr>
        <w:drawing>
          <wp:inline distT="0" distB="0" distL="0" distR="0" wp14:anchorId="1069C897" wp14:editId="45410194">
            <wp:extent cx="3686175" cy="609600"/>
            <wp:effectExtent l="0" t="0" r="0" b="0"/>
            <wp:docPr id="1" name="Imagin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609600"/>
                    </a:xfrm>
                    <a:prstGeom prst="rect">
                      <a:avLst/>
                    </a:prstGeom>
                    <a:noFill/>
                    <a:ln>
                      <a:noFill/>
                    </a:ln>
                  </pic:spPr>
                </pic:pic>
              </a:graphicData>
            </a:graphic>
          </wp:inline>
        </w:drawing>
      </w:r>
    </w:p>
    <w:p w14:paraId="767DD5FD"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54874245"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6406388A"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5DB4006A"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5D80CD21"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314A5709"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0BF9CB44"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08F79EC3" w14:textId="77777777" w:rsidR="001E67F3" w:rsidRPr="00AD6A02" w:rsidRDefault="001E67F3" w:rsidP="00AD6A02">
      <w:pPr>
        <w:pStyle w:val="ColorfulList-Accent11"/>
        <w:widowControl w:val="0"/>
        <w:tabs>
          <w:tab w:val="left" w:pos="3450"/>
        </w:tabs>
        <w:autoSpaceDE w:val="0"/>
        <w:jc w:val="center"/>
        <w:rPr>
          <w:rFonts w:ascii="Arial Narrow" w:hAnsi="Arial Narrow"/>
          <w:b/>
          <w:bCs/>
        </w:rPr>
      </w:pPr>
    </w:p>
    <w:p w14:paraId="1E925504" w14:textId="77777777" w:rsidR="001E67F3" w:rsidRPr="0026453E" w:rsidRDefault="001E67F3" w:rsidP="00AD6A02">
      <w:pPr>
        <w:pStyle w:val="ColorfulList-Accent11"/>
        <w:widowControl w:val="0"/>
        <w:tabs>
          <w:tab w:val="left" w:pos="3450"/>
        </w:tabs>
        <w:autoSpaceDE w:val="0"/>
        <w:jc w:val="center"/>
        <w:rPr>
          <w:rFonts w:ascii="Arial Narrow" w:hAnsi="Arial Narrow"/>
          <w:b/>
          <w:bCs/>
        </w:rPr>
      </w:pPr>
    </w:p>
    <w:p w14:paraId="6ED43A70" w14:textId="77777777" w:rsidR="001E67F3" w:rsidRPr="0026453E" w:rsidRDefault="001E67F3" w:rsidP="00AD6A02">
      <w:pPr>
        <w:pStyle w:val="ColorfulList-Accent11"/>
        <w:widowControl w:val="0"/>
        <w:tabs>
          <w:tab w:val="left" w:pos="3450"/>
        </w:tabs>
        <w:autoSpaceDE w:val="0"/>
        <w:jc w:val="center"/>
        <w:rPr>
          <w:rFonts w:ascii="Arial Narrow" w:hAnsi="Arial Narrow"/>
          <w:b/>
          <w:bCs/>
        </w:rPr>
      </w:pPr>
    </w:p>
    <w:p w14:paraId="5ED2DF89" w14:textId="77777777" w:rsidR="001E67F3" w:rsidRPr="0026453E" w:rsidRDefault="001E67F3" w:rsidP="00AD6A02">
      <w:pPr>
        <w:pStyle w:val="ColorfulList-Accent11"/>
        <w:widowControl w:val="0"/>
        <w:tabs>
          <w:tab w:val="left" w:pos="3450"/>
        </w:tabs>
        <w:autoSpaceDE w:val="0"/>
        <w:jc w:val="center"/>
        <w:rPr>
          <w:rFonts w:ascii="Arial Narrow" w:hAnsi="Arial Narrow"/>
          <w:b/>
          <w:bCs/>
        </w:rPr>
      </w:pPr>
    </w:p>
    <w:p w14:paraId="5AD6668E" w14:textId="77777777" w:rsidR="001E67F3" w:rsidRPr="0026453E" w:rsidRDefault="001E67F3" w:rsidP="00AD6A02">
      <w:pPr>
        <w:pStyle w:val="ColorfulList-Accent11"/>
        <w:widowControl w:val="0"/>
        <w:tabs>
          <w:tab w:val="left" w:pos="3450"/>
        </w:tabs>
        <w:autoSpaceDE w:val="0"/>
        <w:jc w:val="center"/>
        <w:rPr>
          <w:rFonts w:ascii="Arial Narrow" w:hAnsi="Arial Narrow"/>
          <w:b/>
          <w:bCs/>
        </w:rPr>
      </w:pPr>
    </w:p>
    <w:p w14:paraId="6E2942FB" w14:textId="77777777" w:rsidR="001E67F3" w:rsidRPr="0026453E" w:rsidRDefault="001E67F3">
      <w:pPr>
        <w:pStyle w:val="ColorfulList-Accent11"/>
        <w:widowControl w:val="0"/>
        <w:tabs>
          <w:tab w:val="left" w:pos="3450"/>
        </w:tabs>
        <w:autoSpaceDE w:val="0"/>
        <w:jc w:val="center"/>
        <w:rPr>
          <w:rFonts w:ascii="Arial Narrow" w:hAnsi="Arial Narrow"/>
          <w:b/>
          <w:bCs/>
        </w:rPr>
      </w:pPr>
    </w:p>
    <w:p w14:paraId="3FFB7884" w14:textId="77777777" w:rsidR="001E67F3" w:rsidRPr="0026453E" w:rsidRDefault="001E67F3">
      <w:pPr>
        <w:pStyle w:val="ColorfulList-Accent11"/>
        <w:widowControl w:val="0"/>
        <w:tabs>
          <w:tab w:val="left" w:pos="3450"/>
        </w:tabs>
        <w:autoSpaceDE w:val="0"/>
        <w:jc w:val="center"/>
        <w:rPr>
          <w:rFonts w:ascii="Arial Narrow" w:hAnsi="Arial Narrow"/>
          <w:b/>
          <w:bCs/>
        </w:rPr>
      </w:pPr>
    </w:p>
    <w:p w14:paraId="2D4B37FF" w14:textId="77777777" w:rsidR="001E67F3" w:rsidRPr="0026453E" w:rsidRDefault="001E67F3">
      <w:pPr>
        <w:pStyle w:val="ColorfulList-Accent11"/>
        <w:widowControl w:val="0"/>
        <w:tabs>
          <w:tab w:val="left" w:pos="3450"/>
        </w:tabs>
        <w:autoSpaceDE w:val="0"/>
        <w:jc w:val="center"/>
        <w:rPr>
          <w:rFonts w:ascii="Arial Narrow" w:hAnsi="Arial Narrow"/>
          <w:b/>
          <w:bCs/>
        </w:rPr>
      </w:pPr>
    </w:p>
    <w:p w14:paraId="39AFF586" w14:textId="77777777" w:rsidR="001E67F3" w:rsidRPr="0026453E" w:rsidRDefault="001E67F3">
      <w:pPr>
        <w:pStyle w:val="ColorfulList-Accent11"/>
        <w:widowControl w:val="0"/>
        <w:tabs>
          <w:tab w:val="left" w:pos="3450"/>
        </w:tabs>
        <w:autoSpaceDE w:val="0"/>
        <w:jc w:val="center"/>
        <w:rPr>
          <w:rFonts w:ascii="Arial Narrow" w:hAnsi="Arial Narrow"/>
          <w:b/>
          <w:bCs/>
        </w:rPr>
      </w:pPr>
    </w:p>
    <w:p w14:paraId="2E6ADEE3" w14:textId="77777777" w:rsidR="001E67F3" w:rsidRPr="0076556A" w:rsidRDefault="001E67F3" w:rsidP="006A5B53">
      <w:pPr>
        <w:pStyle w:val="ColorfulList-Accent11"/>
        <w:widowControl w:val="0"/>
        <w:tabs>
          <w:tab w:val="left" w:pos="3450"/>
        </w:tabs>
        <w:autoSpaceDE w:val="0"/>
        <w:jc w:val="center"/>
        <w:rPr>
          <w:rFonts w:ascii="Arial Narrow" w:hAnsi="Arial Narrow"/>
          <w:b/>
          <w:bCs/>
        </w:rPr>
      </w:pPr>
      <w:r w:rsidRPr="0076556A">
        <w:rPr>
          <w:rFonts w:ascii="Arial Narrow" w:hAnsi="Arial Narrow"/>
          <w:b/>
          <w:bCs/>
        </w:rPr>
        <w:t>CAIET DE SARCINI</w:t>
      </w:r>
    </w:p>
    <w:p w14:paraId="54F56FB3" w14:textId="77777777" w:rsidR="001E67F3" w:rsidRPr="0076556A" w:rsidRDefault="001E67F3" w:rsidP="006A5B53">
      <w:pPr>
        <w:pStyle w:val="ColorfulList-Accent11"/>
        <w:widowControl w:val="0"/>
        <w:tabs>
          <w:tab w:val="left" w:pos="3450"/>
        </w:tabs>
        <w:autoSpaceDE w:val="0"/>
        <w:jc w:val="center"/>
        <w:rPr>
          <w:rFonts w:ascii="Arial Narrow" w:hAnsi="Arial Narrow"/>
          <w:b/>
          <w:bCs/>
        </w:rPr>
      </w:pPr>
      <w:r w:rsidRPr="0076556A">
        <w:rPr>
          <w:rFonts w:ascii="Arial Narrow" w:hAnsi="Arial Narrow"/>
          <w:b/>
          <w:bCs/>
        </w:rPr>
        <w:t>pentru achiziția serviciilor de management al proiectului</w:t>
      </w:r>
    </w:p>
    <w:p w14:paraId="66CAF992" w14:textId="77777777" w:rsidR="001E67F3" w:rsidRPr="0076556A" w:rsidRDefault="001E67F3" w:rsidP="006A5B53">
      <w:pPr>
        <w:pStyle w:val="ColorfulList-Accent11"/>
        <w:tabs>
          <w:tab w:val="left" w:pos="3450"/>
        </w:tabs>
        <w:autoSpaceDE w:val="0"/>
        <w:jc w:val="center"/>
        <w:rPr>
          <w:rFonts w:ascii="Arial Narrow" w:hAnsi="Arial Narrow"/>
          <w:b/>
          <w:bCs/>
        </w:rPr>
      </w:pPr>
      <w:r w:rsidRPr="0076556A">
        <w:rPr>
          <w:rFonts w:ascii="Arial Narrow" w:hAnsi="Arial Narrow"/>
          <w:b/>
          <w:bCs/>
        </w:rPr>
        <w:t>„Sistem Electronic Integrat al ONRC Consolidat</w:t>
      </w:r>
    </w:p>
    <w:p w14:paraId="13D54430" w14:textId="77777777" w:rsidR="001E67F3" w:rsidRPr="0076556A" w:rsidRDefault="001E67F3" w:rsidP="006A5B53">
      <w:pPr>
        <w:pStyle w:val="ColorfulList-Accent11"/>
        <w:tabs>
          <w:tab w:val="left" w:pos="3450"/>
        </w:tabs>
        <w:autoSpaceDE w:val="0"/>
        <w:jc w:val="center"/>
        <w:rPr>
          <w:rFonts w:ascii="Arial Narrow" w:hAnsi="Arial Narrow"/>
          <w:b/>
          <w:bCs/>
        </w:rPr>
      </w:pPr>
      <w:r w:rsidRPr="0076556A">
        <w:rPr>
          <w:rFonts w:ascii="Arial Narrow" w:hAnsi="Arial Narrow"/>
          <w:b/>
          <w:bCs/>
        </w:rPr>
        <w:t>și Interoperabil Destinat Asigurării Serviciilor de E-Guvernare</w:t>
      </w:r>
    </w:p>
    <w:p w14:paraId="77A5995C" w14:textId="77777777" w:rsidR="001E67F3" w:rsidRPr="0076556A" w:rsidRDefault="001E67F3" w:rsidP="006A5B53">
      <w:pPr>
        <w:pStyle w:val="ColorfulList-Accent11"/>
        <w:widowControl w:val="0"/>
        <w:tabs>
          <w:tab w:val="left" w:pos="3450"/>
        </w:tabs>
        <w:autoSpaceDE w:val="0"/>
        <w:jc w:val="center"/>
        <w:rPr>
          <w:rFonts w:ascii="Arial Narrow" w:hAnsi="Arial Narrow"/>
          <w:b/>
          <w:bCs/>
        </w:rPr>
      </w:pPr>
      <w:r w:rsidRPr="0076556A">
        <w:rPr>
          <w:rFonts w:ascii="Arial Narrow" w:hAnsi="Arial Narrow"/>
          <w:b/>
          <w:bCs/>
        </w:rPr>
        <w:t>Centrate pe Evenimente de Viață (ONRC v2.0)”</w:t>
      </w:r>
    </w:p>
    <w:p w14:paraId="26F959E8" w14:textId="77777777" w:rsidR="008D1A6B" w:rsidRDefault="008D1A6B" w:rsidP="006A5B53">
      <w:pPr>
        <w:pStyle w:val="ColorfulList-Accent11"/>
        <w:widowControl w:val="0"/>
        <w:tabs>
          <w:tab w:val="left" w:pos="3450"/>
        </w:tabs>
        <w:autoSpaceDE w:val="0"/>
        <w:jc w:val="center"/>
        <w:rPr>
          <w:rFonts w:ascii="Arial Narrow" w:hAnsi="Arial Narrow"/>
          <w:b/>
          <w:bCs/>
        </w:rPr>
      </w:pPr>
      <w:r>
        <w:rPr>
          <w:rFonts w:ascii="Arial Narrow" w:hAnsi="Arial Narrow"/>
          <w:b/>
          <w:bCs/>
        </w:rPr>
        <w:t>79400000-8 – Consultanță în afaceri și în management și servicii conexe</w:t>
      </w:r>
    </w:p>
    <w:p w14:paraId="46FAD9F2" w14:textId="77777777" w:rsidR="006A5B53" w:rsidRDefault="008D1A6B" w:rsidP="006A5B53">
      <w:pPr>
        <w:jc w:val="center"/>
        <w:rPr>
          <w:rFonts w:ascii="Arial Narrow" w:eastAsia="Tahoma" w:hAnsi="Arial Narrow"/>
          <w:b/>
          <w:bCs/>
        </w:rPr>
      </w:pPr>
      <w:r w:rsidRPr="00C40959">
        <w:rPr>
          <w:rFonts w:ascii="Arial Narrow" w:eastAsia="Tahoma" w:hAnsi="Arial Narrow"/>
          <w:b/>
          <w:bCs/>
        </w:rPr>
        <w:t>72226000-5 - Servicii de consultanță privind verificarea acceptarii de software de sistem</w:t>
      </w:r>
    </w:p>
    <w:p w14:paraId="2087E964" w14:textId="77777777" w:rsidR="008D1A6B" w:rsidRPr="00C40959" w:rsidRDefault="008D1A6B" w:rsidP="006A5B53">
      <w:pPr>
        <w:jc w:val="center"/>
        <w:rPr>
          <w:rFonts w:ascii="Arial Narrow" w:eastAsia="Tahoma" w:hAnsi="Arial Narrow"/>
          <w:b/>
          <w:bCs/>
        </w:rPr>
      </w:pPr>
      <w:r w:rsidRPr="00C40959">
        <w:rPr>
          <w:rFonts w:ascii="Arial Narrow" w:eastAsia="Tahoma" w:hAnsi="Arial Narrow"/>
          <w:b/>
          <w:bCs/>
        </w:rPr>
        <w:t>72140000-8 - Servicii de consultanță privind verificarea acceptării de hardware</w:t>
      </w:r>
      <w:r w:rsidRPr="00C40959">
        <w:rPr>
          <w:rFonts w:ascii="Arial Narrow" w:eastAsia="Tahoma" w:hAnsi="Arial Narrow"/>
          <w:b/>
          <w:bCs/>
        </w:rPr>
        <w:br/>
      </w:r>
      <w:r w:rsidRPr="00C40959">
        <w:rPr>
          <w:rFonts w:ascii="Arial Narrow" w:eastAsia="Tahoma" w:hAnsi="Arial Narrow"/>
          <w:b/>
          <w:bCs/>
        </w:rPr>
        <w:tab/>
        <w:t>72224000-1 - Servicii de consultanță privind gestionarea proiectelor</w:t>
      </w:r>
      <w:r w:rsidRPr="00C40959">
        <w:rPr>
          <w:rFonts w:ascii="Arial Narrow" w:eastAsia="Tahoma" w:hAnsi="Arial Narrow"/>
          <w:b/>
          <w:bCs/>
        </w:rPr>
        <w:br/>
      </w:r>
      <w:r w:rsidRPr="00C40959">
        <w:rPr>
          <w:rFonts w:ascii="Arial Narrow" w:eastAsia="Tahoma" w:hAnsi="Arial Narrow"/>
          <w:b/>
          <w:bCs/>
        </w:rPr>
        <w:tab/>
        <w:t>72221000-0 - Servicii de consultanță privind analiza economică</w:t>
      </w:r>
      <w:r w:rsidRPr="00C40959">
        <w:rPr>
          <w:rFonts w:ascii="Arial Narrow" w:eastAsia="Tahoma" w:hAnsi="Arial Narrow"/>
          <w:b/>
          <w:bCs/>
        </w:rPr>
        <w:br/>
      </w:r>
      <w:r w:rsidRPr="00C40959">
        <w:rPr>
          <w:rFonts w:ascii="Arial Narrow" w:eastAsia="Tahoma" w:hAnsi="Arial Narrow"/>
          <w:b/>
          <w:bCs/>
        </w:rPr>
        <w:tab/>
        <w:t>72225000-8 - Servicii de evaluare și analiză a asigurării calității sistemelor</w:t>
      </w:r>
    </w:p>
    <w:p w14:paraId="191157F4" w14:textId="77777777" w:rsidR="008D1A6B" w:rsidRPr="00CD5BDA" w:rsidRDefault="008D1A6B" w:rsidP="006A5B53">
      <w:pPr>
        <w:tabs>
          <w:tab w:val="left" w:pos="3950"/>
        </w:tabs>
        <w:jc w:val="center"/>
        <w:rPr>
          <w:rFonts w:ascii="Arial Narrow" w:hAnsi="Arial Narrow"/>
        </w:rPr>
      </w:pPr>
    </w:p>
    <w:p w14:paraId="4967EF13" w14:textId="77777777" w:rsidR="008D1A6B" w:rsidRPr="00CD5BDA" w:rsidRDefault="008D1A6B" w:rsidP="006A5B53">
      <w:pPr>
        <w:tabs>
          <w:tab w:val="left" w:pos="3950"/>
        </w:tabs>
        <w:jc w:val="center"/>
        <w:rPr>
          <w:rFonts w:ascii="Arial Narrow" w:hAnsi="Arial Narrow"/>
        </w:rPr>
      </w:pPr>
    </w:p>
    <w:p w14:paraId="334B9806" w14:textId="77777777" w:rsidR="008D1A6B" w:rsidRPr="00CD5BDA" w:rsidRDefault="008D1A6B" w:rsidP="006A5B53">
      <w:pPr>
        <w:tabs>
          <w:tab w:val="left" w:pos="3950"/>
        </w:tabs>
        <w:jc w:val="center"/>
        <w:rPr>
          <w:rFonts w:ascii="Arial Narrow" w:hAnsi="Arial Narrow"/>
        </w:rPr>
      </w:pPr>
    </w:p>
    <w:p w14:paraId="7613FC23" w14:textId="77777777" w:rsidR="008D1A6B" w:rsidRPr="00CD5BDA" w:rsidRDefault="008D1A6B" w:rsidP="006A5B53">
      <w:pPr>
        <w:tabs>
          <w:tab w:val="left" w:pos="3950"/>
        </w:tabs>
        <w:jc w:val="center"/>
        <w:rPr>
          <w:rFonts w:ascii="Arial Narrow" w:hAnsi="Arial Narrow"/>
        </w:rPr>
      </w:pPr>
    </w:p>
    <w:p w14:paraId="77BCC25F" w14:textId="77777777" w:rsidR="001E67F3" w:rsidRPr="0076556A" w:rsidRDefault="001E67F3">
      <w:pPr>
        <w:pageBreakBefore/>
        <w:rPr>
          <w:rFonts w:ascii="Arial Narrow" w:hAnsi="Arial Narrow"/>
        </w:rPr>
      </w:pPr>
    </w:p>
    <w:p w14:paraId="1F79B9DD" w14:textId="77777777" w:rsidR="001E67F3" w:rsidRPr="0076556A" w:rsidRDefault="001E67F3">
      <w:pPr>
        <w:rPr>
          <w:rFonts w:ascii="Arial Narrow" w:hAnsi="Arial Narrow"/>
        </w:rPr>
      </w:pPr>
    </w:p>
    <w:p w14:paraId="1BDC16CC" w14:textId="77777777" w:rsidR="001E67F3" w:rsidRPr="0076556A" w:rsidRDefault="001E67F3">
      <w:pPr>
        <w:rPr>
          <w:rFonts w:ascii="Arial Narrow" w:hAnsi="Arial Narrow"/>
        </w:rPr>
        <w:sectPr w:rsidR="001E67F3" w:rsidRPr="0076556A" w:rsidSect="0076594C">
          <w:footerReference w:type="first" r:id="rId9"/>
          <w:pgSz w:w="11913" w:h="16834" w:code="9"/>
          <w:pgMar w:top="794" w:right="851" w:bottom="794" w:left="1418" w:header="794" w:footer="794" w:gutter="0"/>
          <w:cols w:space="708"/>
          <w:titlePg/>
          <w:docGrid w:linePitch="360"/>
        </w:sectPr>
      </w:pPr>
    </w:p>
    <w:p w14:paraId="65635CD6" w14:textId="77777777" w:rsidR="001E67F3" w:rsidRPr="0076556A" w:rsidRDefault="001E67F3" w:rsidP="00FA145F">
      <w:pPr>
        <w:pStyle w:val="TOC2"/>
        <w:tabs>
          <w:tab w:val="right" w:leader="dot" w:pos="9884"/>
        </w:tabs>
        <w:ind w:left="0"/>
        <w:rPr>
          <w:rFonts w:ascii="Arial Narrow" w:hAnsi="Arial Narrow"/>
          <w:sz w:val="24"/>
          <w:szCs w:val="24"/>
        </w:rPr>
      </w:pPr>
    </w:p>
    <w:p w14:paraId="2FED5795" w14:textId="77777777" w:rsidR="001E67F3" w:rsidRPr="00A95058" w:rsidRDefault="001E67F3" w:rsidP="00A76E89">
      <w:pPr>
        <w:rPr>
          <w:rFonts w:ascii="Arial Narrow" w:hAnsi="Arial Narrow"/>
          <w:b/>
          <w:bCs/>
        </w:rPr>
      </w:pPr>
      <w:r w:rsidRPr="00A95058">
        <w:rPr>
          <w:rFonts w:ascii="Arial Narrow" w:hAnsi="Arial Narrow"/>
          <w:b/>
          <w:bCs/>
        </w:rPr>
        <w:t>Cuprins</w:t>
      </w:r>
    </w:p>
    <w:p w14:paraId="123E9DD9" w14:textId="084C6054" w:rsidR="005F0C75" w:rsidRPr="005F0C75" w:rsidRDefault="001E67F3">
      <w:pPr>
        <w:pStyle w:val="TOC1"/>
        <w:tabs>
          <w:tab w:val="left" w:pos="480"/>
          <w:tab w:val="right" w:leader="dot" w:pos="9634"/>
        </w:tabs>
        <w:rPr>
          <w:rFonts w:asciiTheme="minorHAnsi" w:eastAsiaTheme="minorEastAsia" w:hAnsiTheme="minorHAnsi" w:cstheme="minorBidi"/>
          <w:b w:val="0"/>
          <w:bCs w:val="0"/>
          <w:caps w:val="0"/>
          <w:noProof/>
          <w:lang w:val="en-US" w:eastAsia="en-US"/>
        </w:rPr>
      </w:pPr>
      <w:r w:rsidRPr="005F0C75">
        <w:rPr>
          <w:rFonts w:ascii="Arial Narrow" w:hAnsi="Arial Narrow" w:cs="Calibri"/>
        </w:rPr>
        <w:fldChar w:fldCharType="begin"/>
      </w:r>
      <w:r w:rsidRPr="005F0C75">
        <w:rPr>
          <w:rFonts w:ascii="Arial Narrow" w:hAnsi="Arial Narrow" w:cs="Calibri"/>
        </w:rPr>
        <w:instrText xml:space="preserve"> TOC \o "1-3" \h \z \u </w:instrText>
      </w:r>
      <w:r w:rsidRPr="005F0C75">
        <w:rPr>
          <w:rFonts w:ascii="Arial Narrow" w:hAnsi="Arial Narrow" w:cs="Calibri"/>
        </w:rPr>
        <w:fldChar w:fldCharType="separate"/>
      </w:r>
      <w:hyperlink w:anchor="_Toc42000719" w:history="1">
        <w:r w:rsidR="005F0C75" w:rsidRPr="005F0C75">
          <w:rPr>
            <w:rStyle w:val="Hyperlink"/>
            <w:noProof/>
          </w:rPr>
          <w:t>1.</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INFORMAŢII GENERALE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_Toc42000719 \h </w:instrText>
        </w:r>
        <w:r w:rsidR="005F0C75" w:rsidRPr="005F0C75">
          <w:rPr>
            <w:noProof/>
            <w:webHidden/>
          </w:rPr>
        </w:r>
        <w:r w:rsidR="005F0C75" w:rsidRPr="005F0C75">
          <w:rPr>
            <w:noProof/>
            <w:webHidden/>
          </w:rPr>
          <w:fldChar w:fldCharType="separate"/>
        </w:r>
        <w:r w:rsidR="009C38F6">
          <w:rPr>
            <w:noProof/>
            <w:webHidden/>
          </w:rPr>
          <w:t>3</w:t>
        </w:r>
        <w:r w:rsidR="005F0C75" w:rsidRPr="005F0C75">
          <w:rPr>
            <w:noProof/>
            <w:webHidden/>
          </w:rPr>
          <w:fldChar w:fldCharType="end"/>
        </w:r>
      </w:hyperlink>
    </w:p>
    <w:p w14:paraId="073A4090" w14:textId="0E9562DA"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0" w:history="1">
        <w:r w:rsidR="005F0C75" w:rsidRPr="005F0C75">
          <w:rPr>
            <w:rStyle w:val="Hyperlink"/>
            <w:noProof/>
          </w:rPr>
          <w:t>1.1.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Definiţii şi prescurtări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_Toc42000720 \h </w:instrText>
        </w:r>
        <w:r w:rsidR="005F0C75" w:rsidRPr="005F0C75">
          <w:rPr>
            <w:noProof/>
            <w:webHidden/>
          </w:rPr>
        </w:r>
        <w:r w:rsidR="005F0C75" w:rsidRPr="005F0C75">
          <w:rPr>
            <w:noProof/>
            <w:webHidden/>
          </w:rPr>
          <w:fldChar w:fldCharType="separate"/>
        </w:r>
        <w:r w:rsidR="009C38F6">
          <w:rPr>
            <w:noProof/>
            <w:webHidden/>
          </w:rPr>
          <w:t>3</w:t>
        </w:r>
        <w:r w:rsidR="005F0C75" w:rsidRPr="005F0C75">
          <w:rPr>
            <w:noProof/>
            <w:webHidden/>
          </w:rPr>
          <w:fldChar w:fldCharType="end"/>
        </w:r>
      </w:hyperlink>
    </w:p>
    <w:p w14:paraId="60CB86AA" w14:textId="13B213B5"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1" w:history="1">
        <w:r w:rsidR="005F0C75" w:rsidRPr="005F0C75">
          <w:rPr>
            <w:rStyle w:val="Hyperlink"/>
            <w:noProof/>
          </w:rPr>
          <w:t>1.2.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Generalităţi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_Toc42000721 \h </w:instrText>
        </w:r>
        <w:r w:rsidR="005F0C75" w:rsidRPr="005F0C75">
          <w:rPr>
            <w:noProof/>
            <w:webHidden/>
          </w:rPr>
        </w:r>
        <w:r w:rsidR="005F0C75" w:rsidRPr="005F0C75">
          <w:rPr>
            <w:noProof/>
            <w:webHidden/>
          </w:rPr>
          <w:fldChar w:fldCharType="separate"/>
        </w:r>
        <w:r w:rsidR="009C38F6">
          <w:rPr>
            <w:noProof/>
            <w:webHidden/>
          </w:rPr>
          <w:t>4</w:t>
        </w:r>
        <w:r w:rsidR="005F0C75" w:rsidRPr="005F0C75">
          <w:rPr>
            <w:noProof/>
            <w:webHidden/>
          </w:rPr>
          <w:fldChar w:fldCharType="end"/>
        </w:r>
      </w:hyperlink>
    </w:p>
    <w:p w14:paraId="7AFA03FE" w14:textId="7FC26391"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2" w:history="1">
        <w:r w:rsidR="005F0C75" w:rsidRPr="005F0C75">
          <w:rPr>
            <w:rStyle w:val="Hyperlink"/>
            <w:noProof/>
          </w:rPr>
          <w:t>1.3.</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Autorităţi responsabile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_Toc42000722 \h </w:instrText>
        </w:r>
        <w:r w:rsidR="005F0C75" w:rsidRPr="005F0C75">
          <w:rPr>
            <w:noProof/>
            <w:webHidden/>
          </w:rPr>
        </w:r>
        <w:r w:rsidR="005F0C75" w:rsidRPr="005F0C75">
          <w:rPr>
            <w:noProof/>
            <w:webHidden/>
          </w:rPr>
          <w:fldChar w:fldCharType="separate"/>
        </w:r>
        <w:r w:rsidR="009C38F6">
          <w:rPr>
            <w:noProof/>
            <w:webHidden/>
          </w:rPr>
          <w:t>5</w:t>
        </w:r>
        <w:r w:rsidR="005F0C75" w:rsidRPr="005F0C75">
          <w:rPr>
            <w:noProof/>
            <w:webHidden/>
          </w:rPr>
          <w:fldChar w:fldCharType="end"/>
        </w:r>
      </w:hyperlink>
    </w:p>
    <w:p w14:paraId="6478181D" w14:textId="4AE2FBBB"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3" w:history="1">
        <w:r w:rsidR="005F0C75" w:rsidRPr="005F0C75">
          <w:rPr>
            <w:rStyle w:val="Hyperlink"/>
            <w:noProof/>
          </w:rPr>
          <w:t>1.4.</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Cadrul legal</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_Toc42000723 \h </w:instrText>
        </w:r>
        <w:r w:rsidR="005F0C75" w:rsidRPr="005F0C75">
          <w:rPr>
            <w:noProof/>
            <w:webHidden/>
          </w:rPr>
        </w:r>
        <w:r w:rsidR="005F0C75" w:rsidRPr="005F0C75">
          <w:rPr>
            <w:noProof/>
            <w:webHidden/>
          </w:rPr>
          <w:fldChar w:fldCharType="separate"/>
        </w:r>
        <w:r w:rsidR="009C38F6">
          <w:rPr>
            <w:noProof/>
            <w:webHidden/>
          </w:rPr>
          <w:t>6</w:t>
        </w:r>
        <w:r w:rsidR="005F0C75" w:rsidRPr="005F0C75">
          <w:rPr>
            <w:noProof/>
            <w:webHidden/>
          </w:rPr>
          <w:fldChar w:fldCharType="end"/>
        </w:r>
      </w:hyperlink>
    </w:p>
    <w:p w14:paraId="6E41FFA7" w14:textId="2F41AC7D"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4" w:history="1">
        <w:r w:rsidR="005F0C75" w:rsidRPr="005F0C75">
          <w:rPr>
            <w:rStyle w:val="Hyperlink"/>
            <w:noProof/>
          </w:rPr>
          <w:t>1.5.</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Situaţia actuală a entităţii responsabile cu implementarea proiectului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_Toc42000724 \h </w:instrText>
        </w:r>
        <w:r w:rsidR="005F0C75" w:rsidRPr="005F0C75">
          <w:rPr>
            <w:noProof/>
            <w:webHidden/>
          </w:rPr>
        </w:r>
        <w:r w:rsidR="005F0C75" w:rsidRPr="005F0C75">
          <w:rPr>
            <w:noProof/>
            <w:webHidden/>
          </w:rPr>
          <w:fldChar w:fldCharType="separate"/>
        </w:r>
        <w:r w:rsidR="009C38F6">
          <w:rPr>
            <w:noProof/>
            <w:webHidden/>
          </w:rPr>
          <w:t>7</w:t>
        </w:r>
        <w:r w:rsidR="005F0C75" w:rsidRPr="005F0C75">
          <w:rPr>
            <w:noProof/>
            <w:webHidden/>
          </w:rPr>
          <w:fldChar w:fldCharType="end"/>
        </w:r>
      </w:hyperlink>
    </w:p>
    <w:p w14:paraId="74F991D1" w14:textId="10AF7C20"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5" w:history="1">
        <w:r w:rsidR="005F0C75" w:rsidRPr="005F0C75">
          <w:rPr>
            <w:rStyle w:val="Hyperlink"/>
            <w:noProof/>
          </w:rPr>
          <w:t>1.6.</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Proiectul aprobat prin cererea de finanţare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_Toc42000725 \h </w:instrText>
        </w:r>
        <w:r w:rsidR="005F0C75" w:rsidRPr="005F0C75">
          <w:rPr>
            <w:noProof/>
            <w:webHidden/>
          </w:rPr>
        </w:r>
        <w:r w:rsidR="005F0C75" w:rsidRPr="005F0C75">
          <w:rPr>
            <w:noProof/>
            <w:webHidden/>
          </w:rPr>
          <w:fldChar w:fldCharType="separate"/>
        </w:r>
        <w:r w:rsidR="009C38F6">
          <w:rPr>
            <w:noProof/>
            <w:webHidden/>
          </w:rPr>
          <w:t>12</w:t>
        </w:r>
        <w:r w:rsidR="005F0C75" w:rsidRPr="005F0C75">
          <w:rPr>
            <w:noProof/>
            <w:webHidden/>
          </w:rPr>
          <w:fldChar w:fldCharType="end"/>
        </w:r>
      </w:hyperlink>
    </w:p>
    <w:p w14:paraId="255BEB59" w14:textId="3567E862"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26" w:history="1">
        <w:r w:rsidR="005F0C75" w:rsidRPr="005F0C75">
          <w:rPr>
            <w:rStyle w:val="Hyperlink"/>
            <w:noProof/>
          </w:rPr>
          <w:t>2.</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OBIECTIV ŞI REZULTATE AȘTEPTATE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_Toc42000726 \h </w:instrText>
        </w:r>
        <w:r w:rsidR="005F0C75" w:rsidRPr="005F0C75">
          <w:rPr>
            <w:noProof/>
            <w:webHidden/>
          </w:rPr>
        </w:r>
        <w:r w:rsidR="005F0C75" w:rsidRPr="005F0C75">
          <w:rPr>
            <w:noProof/>
            <w:webHidden/>
          </w:rPr>
          <w:fldChar w:fldCharType="separate"/>
        </w:r>
        <w:r w:rsidR="009C38F6">
          <w:rPr>
            <w:noProof/>
            <w:webHidden/>
          </w:rPr>
          <w:t>14</w:t>
        </w:r>
        <w:r w:rsidR="005F0C75" w:rsidRPr="005F0C75">
          <w:rPr>
            <w:noProof/>
            <w:webHidden/>
          </w:rPr>
          <w:fldChar w:fldCharType="end"/>
        </w:r>
      </w:hyperlink>
    </w:p>
    <w:p w14:paraId="526088E0" w14:textId="43B1377F"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7" w:history="1">
        <w:r w:rsidR="005F0C75" w:rsidRPr="005F0C75">
          <w:rPr>
            <w:rStyle w:val="Hyperlink"/>
            <w:noProof/>
          </w:rPr>
          <w:t>2.1.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Obiectiv general</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_Toc42000727 \h </w:instrText>
        </w:r>
        <w:r w:rsidR="005F0C75" w:rsidRPr="005F0C75">
          <w:rPr>
            <w:noProof/>
            <w:webHidden/>
          </w:rPr>
        </w:r>
        <w:r w:rsidR="005F0C75" w:rsidRPr="005F0C75">
          <w:rPr>
            <w:noProof/>
            <w:webHidden/>
          </w:rPr>
          <w:fldChar w:fldCharType="separate"/>
        </w:r>
        <w:r w:rsidR="009C38F6">
          <w:rPr>
            <w:noProof/>
            <w:webHidden/>
          </w:rPr>
          <w:t>14</w:t>
        </w:r>
        <w:r w:rsidR="005F0C75" w:rsidRPr="005F0C75">
          <w:rPr>
            <w:noProof/>
            <w:webHidden/>
          </w:rPr>
          <w:fldChar w:fldCharType="end"/>
        </w:r>
      </w:hyperlink>
    </w:p>
    <w:p w14:paraId="5C6FE785" w14:textId="3420492F"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8" w:history="1">
        <w:r w:rsidR="005F0C75" w:rsidRPr="005F0C75">
          <w:rPr>
            <w:rStyle w:val="Hyperlink"/>
            <w:noProof/>
          </w:rPr>
          <w:t>2.2.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Activităţile proiectului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_Toc42000728 \h </w:instrText>
        </w:r>
        <w:r w:rsidR="005F0C75" w:rsidRPr="005F0C75">
          <w:rPr>
            <w:noProof/>
            <w:webHidden/>
          </w:rPr>
        </w:r>
        <w:r w:rsidR="005F0C75" w:rsidRPr="005F0C75">
          <w:rPr>
            <w:noProof/>
            <w:webHidden/>
          </w:rPr>
          <w:fldChar w:fldCharType="separate"/>
        </w:r>
        <w:r w:rsidR="009C38F6">
          <w:rPr>
            <w:noProof/>
            <w:webHidden/>
          </w:rPr>
          <w:t>15</w:t>
        </w:r>
        <w:r w:rsidR="005F0C75" w:rsidRPr="005F0C75">
          <w:rPr>
            <w:noProof/>
            <w:webHidden/>
          </w:rPr>
          <w:fldChar w:fldCharType="end"/>
        </w:r>
      </w:hyperlink>
    </w:p>
    <w:p w14:paraId="4C11B39B" w14:textId="2082C78B"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29" w:history="1">
        <w:r w:rsidR="005F0C75" w:rsidRPr="005F0C75">
          <w:rPr>
            <w:rStyle w:val="Hyperlink"/>
            <w:noProof/>
          </w:rPr>
          <w:t>2.3.</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Obiectivul general al prezentului contract</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_Toc42000729 \h </w:instrText>
        </w:r>
        <w:r w:rsidR="005F0C75" w:rsidRPr="005F0C75">
          <w:rPr>
            <w:noProof/>
            <w:webHidden/>
          </w:rPr>
        </w:r>
        <w:r w:rsidR="005F0C75" w:rsidRPr="005F0C75">
          <w:rPr>
            <w:noProof/>
            <w:webHidden/>
          </w:rPr>
          <w:fldChar w:fldCharType="separate"/>
        </w:r>
        <w:r w:rsidR="009C38F6">
          <w:rPr>
            <w:noProof/>
            <w:webHidden/>
          </w:rPr>
          <w:t>16</w:t>
        </w:r>
        <w:r w:rsidR="005F0C75" w:rsidRPr="005F0C75">
          <w:rPr>
            <w:noProof/>
            <w:webHidden/>
          </w:rPr>
          <w:fldChar w:fldCharType="end"/>
        </w:r>
      </w:hyperlink>
    </w:p>
    <w:p w14:paraId="5E24166D" w14:textId="010B5DB4"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30" w:history="1">
        <w:r w:rsidR="005F0C75" w:rsidRPr="005F0C75">
          <w:rPr>
            <w:rStyle w:val="Hyperlink"/>
            <w:noProof/>
          </w:rPr>
          <w:t>2.4.</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Obiectivele specifice ale prezentului contract</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_Toc42000730 \h </w:instrText>
        </w:r>
        <w:r w:rsidR="005F0C75" w:rsidRPr="005F0C75">
          <w:rPr>
            <w:noProof/>
            <w:webHidden/>
          </w:rPr>
        </w:r>
        <w:r w:rsidR="005F0C75" w:rsidRPr="005F0C75">
          <w:rPr>
            <w:noProof/>
            <w:webHidden/>
          </w:rPr>
          <w:fldChar w:fldCharType="separate"/>
        </w:r>
        <w:r w:rsidR="009C38F6">
          <w:rPr>
            <w:noProof/>
            <w:webHidden/>
          </w:rPr>
          <w:t>16</w:t>
        </w:r>
        <w:r w:rsidR="005F0C75" w:rsidRPr="005F0C75">
          <w:rPr>
            <w:noProof/>
            <w:webHidden/>
          </w:rPr>
          <w:fldChar w:fldCharType="end"/>
        </w:r>
      </w:hyperlink>
    </w:p>
    <w:p w14:paraId="297D3AA0" w14:textId="77245B41"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31" w:history="1">
        <w:r w:rsidR="005F0C75" w:rsidRPr="005F0C75">
          <w:rPr>
            <w:rStyle w:val="Hyperlink"/>
            <w:noProof/>
          </w:rPr>
          <w:t>2.5.</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Metodologia de management de proiect</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_Toc42000731 \h </w:instrText>
        </w:r>
        <w:r w:rsidR="005F0C75" w:rsidRPr="005F0C75">
          <w:rPr>
            <w:noProof/>
            <w:webHidden/>
          </w:rPr>
        </w:r>
        <w:r w:rsidR="005F0C75" w:rsidRPr="005F0C75">
          <w:rPr>
            <w:noProof/>
            <w:webHidden/>
          </w:rPr>
          <w:fldChar w:fldCharType="separate"/>
        </w:r>
        <w:r w:rsidR="009C38F6">
          <w:rPr>
            <w:noProof/>
            <w:webHidden/>
          </w:rPr>
          <w:t>17</w:t>
        </w:r>
        <w:r w:rsidR="005F0C75" w:rsidRPr="005F0C75">
          <w:rPr>
            <w:noProof/>
            <w:webHidden/>
          </w:rPr>
          <w:fldChar w:fldCharType="end"/>
        </w:r>
      </w:hyperlink>
    </w:p>
    <w:p w14:paraId="443EDC99" w14:textId="1A163120"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32" w:history="1">
        <w:r w:rsidR="005F0C75" w:rsidRPr="005F0C75">
          <w:rPr>
            <w:rStyle w:val="Hyperlink"/>
            <w:noProof/>
          </w:rPr>
          <w:t>2.5.1.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Organizarea proiectului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_Toc42000732 \h </w:instrText>
        </w:r>
        <w:r w:rsidR="005F0C75" w:rsidRPr="005F0C75">
          <w:rPr>
            <w:noProof/>
            <w:webHidden/>
          </w:rPr>
        </w:r>
        <w:r w:rsidR="005F0C75" w:rsidRPr="005F0C75">
          <w:rPr>
            <w:noProof/>
            <w:webHidden/>
          </w:rPr>
          <w:fldChar w:fldCharType="separate"/>
        </w:r>
        <w:r w:rsidR="009C38F6">
          <w:rPr>
            <w:noProof/>
            <w:webHidden/>
          </w:rPr>
          <w:t>17</w:t>
        </w:r>
        <w:r w:rsidR="005F0C75" w:rsidRPr="005F0C75">
          <w:rPr>
            <w:noProof/>
            <w:webHidden/>
          </w:rPr>
          <w:fldChar w:fldCharType="end"/>
        </w:r>
      </w:hyperlink>
    </w:p>
    <w:p w14:paraId="3AA1B692" w14:textId="77AE1E4B"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33" w:history="1">
        <w:r w:rsidR="005F0C75" w:rsidRPr="005F0C75">
          <w:rPr>
            <w:rStyle w:val="Hyperlink"/>
            <w:noProof/>
          </w:rPr>
          <w:t>2.5.2.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Componente si Procese ale managementului de proiect</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_Toc42000733 \h </w:instrText>
        </w:r>
        <w:r w:rsidR="005F0C75" w:rsidRPr="005F0C75">
          <w:rPr>
            <w:noProof/>
            <w:webHidden/>
          </w:rPr>
        </w:r>
        <w:r w:rsidR="005F0C75" w:rsidRPr="005F0C75">
          <w:rPr>
            <w:noProof/>
            <w:webHidden/>
          </w:rPr>
          <w:fldChar w:fldCharType="separate"/>
        </w:r>
        <w:r w:rsidR="009C38F6">
          <w:rPr>
            <w:noProof/>
            <w:webHidden/>
          </w:rPr>
          <w:t>19</w:t>
        </w:r>
        <w:r w:rsidR="005F0C75" w:rsidRPr="005F0C75">
          <w:rPr>
            <w:noProof/>
            <w:webHidden/>
          </w:rPr>
          <w:fldChar w:fldCharType="end"/>
        </w:r>
      </w:hyperlink>
    </w:p>
    <w:p w14:paraId="68E5C279" w14:textId="701278E7"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34" w:history="1">
        <w:r w:rsidR="005F0C75" w:rsidRPr="005F0C75">
          <w:rPr>
            <w:rStyle w:val="Hyperlink"/>
            <w:noProof/>
          </w:rPr>
          <w:t>2.5.2.1.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Planificare, monitorizare si control</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_Toc42000734 \h </w:instrText>
        </w:r>
        <w:r w:rsidR="005F0C75" w:rsidRPr="005F0C75">
          <w:rPr>
            <w:noProof/>
            <w:webHidden/>
          </w:rPr>
        </w:r>
        <w:r w:rsidR="005F0C75" w:rsidRPr="005F0C75">
          <w:rPr>
            <w:noProof/>
            <w:webHidden/>
          </w:rPr>
          <w:fldChar w:fldCharType="separate"/>
        </w:r>
        <w:r w:rsidR="009C38F6">
          <w:rPr>
            <w:noProof/>
            <w:webHidden/>
          </w:rPr>
          <w:t>19</w:t>
        </w:r>
        <w:r w:rsidR="005F0C75" w:rsidRPr="005F0C75">
          <w:rPr>
            <w:noProof/>
            <w:webHidden/>
          </w:rPr>
          <w:fldChar w:fldCharType="end"/>
        </w:r>
      </w:hyperlink>
    </w:p>
    <w:p w14:paraId="51628814" w14:textId="316C48BD"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35" w:history="1">
        <w:r w:rsidR="005F0C75" w:rsidRPr="005F0C75">
          <w:rPr>
            <w:rStyle w:val="Hyperlink"/>
            <w:noProof/>
          </w:rPr>
          <w:t>2.5.2.2.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Managementul calitatii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_Toc42000735 \h </w:instrText>
        </w:r>
        <w:r w:rsidR="005F0C75" w:rsidRPr="005F0C75">
          <w:rPr>
            <w:noProof/>
            <w:webHidden/>
          </w:rPr>
        </w:r>
        <w:r w:rsidR="005F0C75" w:rsidRPr="005F0C75">
          <w:rPr>
            <w:noProof/>
            <w:webHidden/>
          </w:rPr>
          <w:fldChar w:fldCharType="separate"/>
        </w:r>
        <w:r w:rsidR="009C38F6">
          <w:rPr>
            <w:noProof/>
            <w:webHidden/>
          </w:rPr>
          <w:t>20</w:t>
        </w:r>
        <w:r w:rsidR="005F0C75" w:rsidRPr="005F0C75">
          <w:rPr>
            <w:noProof/>
            <w:webHidden/>
          </w:rPr>
          <w:fldChar w:fldCharType="end"/>
        </w:r>
      </w:hyperlink>
    </w:p>
    <w:p w14:paraId="4C0B453A" w14:textId="0D959AFE"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36" w:history="1">
        <w:r w:rsidR="005F0C75" w:rsidRPr="005F0C75">
          <w:rPr>
            <w:rStyle w:val="Hyperlink"/>
            <w:noProof/>
          </w:rPr>
          <w:t>2.5.2.3.</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Managementul riscurilor</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_Toc42000736 \h </w:instrText>
        </w:r>
        <w:r w:rsidR="005F0C75" w:rsidRPr="005F0C75">
          <w:rPr>
            <w:noProof/>
            <w:webHidden/>
          </w:rPr>
        </w:r>
        <w:r w:rsidR="005F0C75" w:rsidRPr="005F0C75">
          <w:rPr>
            <w:noProof/>
            <w:webHidden/>
          </w:rPr>
          <w:fldChar w:fldCharType="separate"/>
        </w:r>
        <w:r w:rsidR="009C38F6">
          <w:rPr>
            <w:noProof/>
            <w:webHidden/>
          </w:rPr>
          <w:t>21</w:t>
        </w:r>
        <w:r w:rsidR="005F0C75" w:rsidRPr="005F0C75">
          <w:rPr>
            <w:noProof/>
            <w:webHidden/>
          </w:rPr>
          <w:fldChar w:fldCharType="end"/>
        </w:r>
      </w:hyperlink>
    </w:p>
    <w:p w14:paraId="676B935E" w14:textId="0AC82080"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37" w:history="1">
        <w:r w:rsidR="005F0C75" w:rsidRPr="005F0C75">
          <w:rPr>
            <w:rStyle w:val="Hyperlink"/>
            <w:noProof/>
          </w:rPr>
          <w:t>2.5.2.4.</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Controlul schimbărilor</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_Toc42000737 \h </w:instrText>
        </w:r>
        <w:r w:rsidR="005F0C75" w:rsidRPr="005F0C75">
          <w:rPr>
            <w:noProof/>
            <w:webHidden/>
          </w:rPr>
        </w:r>
        <w:r w:rsidR="005F0C75" w:rsidRPr="005F0C75">
          <w:rPr>
            <w:noProof/>
            <w:webHidden/>
          </w:rPr>
          <w:fldChar w:fldCharType="separate"/>
        </w:r>
        <w:r w:rsidR="009C38F6">
          <w:rPr>
            <w:noProof/>
            <w:webHidden/>
          </w:rPr>
          <w:t>22</w:t>
        </w:r>
        <w:r w:rsidR="005F0C75" w:rsidRPr="005F0C75">
          <w:rPr>
            <w:noProof/>
            <w:webHidden/>
          </w:rPr>
          <w:fldChar w:fldCharType="end"/>
        </w:r>
      </w:hyperlink>
    </w:p>
    <w:p w14:paraId="25015A10" w14:textId="4897BDDD"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38" w:history="1">
        <w:r w:rsidR="005F0C75" w:rsidRPr="005F0C75">
          <w:rPr>
            <w:rStyle w:val="Hyperlink"/>
            <w:noProof/>
          </w:rPr>
          <w:t>2.5.2.5.</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Raportare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_Toc42000738 \h </w:instrText>
        </w:r>
        <w:r w:rsidR="005F0C75" w:rsidRPr="005F0C75">
          <w:rPr>
            <w:noProof/>
            <w:webHidden/>
          </w:rPr>
        </w:r>
        <w:r w:rsidR="005F0C75" w:rsidRPr="005F0C75">
          <w:rPr>
            <w:noProof/>
            <w:webHidden/>
          </w:rPr>
          <w:fldChar w:fldCharType="separate"/>
        </w:r>
        <w:r w:rsidR="009C38F6">
          <w:rPr>
            <w:noProof/>
            <w:webHidden/>
          </w:rPr>
          <w:t>22</w:t>
        </w:r>
        <w:r w:rsidR="005F0C75" w:rsidRPr="005F0C75">
          <w:rPr>
            <w:noProof/>
            <w:webHidden/>
          </w:rPr>
          <w:fldChar w:fldCharType="end"/>
        </w:r>
      </w:hyperlink>
    </w:p>
    <w:p w14:paraId="3FE8D448" w14:textId="543E9172"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39" w:history="1">
        <w:r w:rsidR="005F0C75" w:rsidRPr="005F0C75">
          <w:rPr>
            <w:rStyle w:val="Hyperlink"/>
            <w:noProof/>
          </w:rPr>
          <w:t>2.5.2.6.</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Serviciile de management de proiect contractate extern</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_Toc42000739 \h </w:instrText>
        </w:r>
        <w:r w:rsidR="005F0C75" w:rsidRPr="005F0C75">
          <w:rPr>
            <w:noProof/>
            <w:webHidden/>
          </w:rPr>
        </w:r>
        <w:r w:rsidR="005F0C75" w:rsidRPr="005F0C75">
          <w:rPr>
            <w:noProof/>
            <w:webHidden/>
          </w:rPr>
          <w:fldChar w:fldCharType="separate"/>
        </w:r>
        <w:r w:rsidR="009C38F6">
          <w:rPr>
            <w:noProof/>
            <w:webHidden/>
          </w:rPr>
          <w:t>23</w:t>
        </w:r>
        <w:r w:rsidR="005F0C75" w:rsidRPr="005F0C75">
          <w:rPr>
            <w:noProof/>
            <w:webHidden/>
          </w:rPr>
          <w:fldChar w:fldCharType="end"/>
        </w:r>
      </w:hyperlink>
    </w:p>
    <w:p w14:paraId="62249809" w14:textId="6CDC5B50"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40" w:history="1">
        <w:r w:rsidR="005F0C75" w:rsidRPr="005F0C75">
          <w:rPr>
            <w:rStyle w:val="Hyperlink"/>
            <w:noProof/>
          </w:rPr>
          <w:t>2.5.2.7.</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Strategia de monitorizare a serviciilor externalizate de management de proiect</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_Toc42000740 \h </w:instrText>
        </w:r>
        <w:r w:rsidR="005F0C75" w:rsidRPr="005F0C75">
          <w:rPr>
            <w:noProof/>
            <w:webHidden/>
          </w:rPr>
        </w:r>
        <w:r w:rsidR="005F0C75" w:rsidRPr="005F0C75">
          <w:rPr>
            <w:noProof/>
            <w:webHidden/>
          </w:rPr>
          <w:fldChar w:fldCharType="separate"/>
        </w:r>
        <w:r w:rsidR="009C38F6">
          <w:rPr>
            <w:noProof/>
            <w:webHidden/>
          </w:rPr>
          <w:t>24</w:t>
        </w:r>
        <w:r w:rsidR="005F0C75" w:rsidRPr="005F0C75">
          <w:rPr>
            <w:noProof/>
            <w:webHidden/>
          </w:rPr>
          <w:fldChar w:fldCharType="end"/>
        </w:r>
      </w:hyperlink>
    </w:p>
    <w:p w14:paraId="30E96EDB" w14:textId="35952255"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41" w:history="1">
        <w:r w:rsidR="005F0C75" w:rsidRPr="005F0C75">
          <w:rPr>
            <w:rStyle w:val="Hyperlink"/>
            <w:noProof/>
          </w:rPr>
          <w:t>3.</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OBIECTUL SERVICIILOR SOLICITATE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_Toc42000741 \h </w:instrText>
        </w:r>
        <w:r w:rsidR="005F0C75" w:rsidRPr="005F0C75">
          <w:rPr>
            <w:noProof/>
            <w:webHidden/>
          </w:rPr>
        </w:r>
        <w:r w:rsidR="005F0C75" w:rsidRPr="005F0C75">
          <w:rPr>
            <w:noProof/>
            <w:webHidden/>
          </w:rPr>
          <w:fldChar w:fldCharType="separate"/>
        </w:r>
        <w:r w:rsidR="009C38F6">
          <w:rPr>
            <w:noProof/>
            <w:webHidden/>
          </w:rPr>
          <w:t>25</w:t>
        </w:r>
        <w:r w:rsidR="005F0C75" w:rsidRPr="005F0C75">
          <w:rPr>
            <w:noProof/>
            <w:webHidden/>
          </w:rPr>
          <w:fldChar w:fldCharType="end"/>
        </w:r>
      </w:hyperlink>
    </w:p>
    <w:p w14:paraId="064E9C62" w14:textId="466B9CBC"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2" w:history="1">
        <w:r w:rsidR="005F0C75" w:rsidRPr="005F0C75">
          <w:rPr>
            <w:rStyle w:val="Hyperlink"/>
            <w:noProof/>
          </w:rPr>
          <w:t>3.1.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Aspecte generale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_Toc42000742 \h </w:instrText>
        </w:r>
        <w:r w:rsidR="005F0C75" w:rsidRPr="005F0C75">
          <w:rPr>
            <w:noProof/>
            <w:webHidden/>
          </w:rPr>
        </w:r>
        <w:r w:rsidR="005F0C75" w:rsidRPr="005F0C75">
          <w:rPr>
            <w:noProof/>
            <w:webHidden/>
          </w:rPr>
          <w:fldChar w:fldCharType="separate"/>
        </w:r>
        <w:r w:rsidR="009C38F6">
          <w:rPr>
            <w:noProof/>
            <w:webHidden/>
          </w:rPr>
          <w:t>25</w:t>
        </w:r>
        <w:r w:rsidR="005F0C75" w:rsidRPr="005F0C75">
          <w:rPr>
            <w:noProof/>
            <w:webHidden/>
          </w:rPr>
          <w:fldChar w:fldCharType="end"/>
        </w:r>
      </w:hyperlink>
    </w:p>
    <w:p w14:paraId="10D20065" w14:textId="32CE4022"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3" w:history="1">
        <w:r w:rsidR="005F0C75" w:rsidRPr="005F0C75">
          <w:rPr>
            <w:rStyle w:val="Hyperlink"/>
            <w:noProof/>
          </w:rPr>
          <w:t>3.2.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Contracte în cadrul proiectului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_Toc42000743 \h </w:instrText>
        </w:r>
        <w:r w:rsidR="005F0C75" w:rsidRPr="005F0C75">
          <w:rPr>
            <w:noProof/>
            <w:webHidden/>
          </w:rPr>
        </w:r>
        <w:r w:rsidR="005F0C75" w:rsidRPr="005F0C75">
          <w:rPr>
            <w:noProof/>
            <w:webHidden/>
          </w:rPr>
          <w:fldChar w:fldCharType="separate"/>
        </w:r>
        <w:r w:rsidR="009C38F6">
          <w:rPr>
            <w:noProof/>
            <w:webHidden/>
          </w:rPr>
          <w:t>25</w:t>
        </w:r>
        <w:r w:rsidR="005F0C75" w:rsidRPr="005F0C75">
          <w:rPr>
            <w:noProof/>
            <w:webHidden/>
          </w:rPr>
          <w:fldChar w:fldCharType="end"/>
        </w:r>
      </w:hyperlink>
    </w:p>
    <w:p w14:paraId="6365DD49" w14:textId="04C0A773"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4" w:history="1">
        <w:r w:rsidR="005F0C75" w:rsidRPr="005F0C75">
          <w:rPr>
            <w:rStyle w:val="Hyperlink"/>
            <w:noProof/>
          </w:rPr>
          <w:t>3.3.</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Activităţi care fac obiectul contractului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_Toc42000744 \h </w:instrText>
        </w:r>
        <w:r w:rsidR="005F0C75" w:rsidRPr="005F0C75">
          <w:rPr>
            <w:noProof/>
            <w:webHidden/>
          </w:rPr>
        </w:r>
        <w:r w:rsidR="005F0C75" w:rsidRPr="005F0C75">
          <w:rPr>
            <w:noProof/>
            <w:webHidden/>
          </w:rPr>
          <w:fldChar w:fldCharType="separate"/>
        </w:r>
        <w:r w:rsidR="009C38F6">
          <w:rPr>
            <w:noProof/>
            <w:webHidden/>
          </w:rPr>
          <w:t>26</w:t>
        </w:r>
        <w:r w:rsidR="005F0C75" w:rsidRPr="005F0C75">
          <w:rPr>
            <w:noProof/>
            <w:webHidden/>
          </w:rPr>
          <w:fldChar w:fldCharType="end"/>
        </w:r>
      </w:hyperlink>
    </w:p>
    <w:p w14:paraId="55E71502" w14:textId="75FBA169"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5" w:history="1">
        <w:r w:rsidR="005F0C75" w:rsidRPr="005F0C75">
          <w:rPr>
            <w:rStyle w:val="Hyperlink"/>
            <w:noProof/>
          </w:rPr>
          <w:t>3.4.</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Responsabilități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_Toc42000745 \h </w:instrText>
        </w:r>
        <w:r w:rsidR="005F0C75" w:rsidRPr="005F0C75">
          <w:rPr>
            <w:noProof/>
            <w:webHidden/>
          </w:rPr>
        </w:r>
        <w:r w:rsidR="005F0C75" w:rsidRPr="005F0C75">
          <w:rPr>
            <w:noProof/>
            <w:webHidden/>
          </w:rPr>
          <w:fldChar w:fldCharType="separate"/>
        </w:r>
        <w:r w:rsidR="009C38F6">
          <w:rPr>
            <w:noProof/>
            <w:webHidden/>
          </w:rPr>
          <w:t>26</w:t>
        </w:r>
        <w:r w:rsidR="005F0C75" w:rsidRPr="005F0C75">
          <w:rPr>
            <w:noProof/>
            <w:webHidden/>
          </w:rPr>
          <w:fldChar w:fldCharType="end"/>
        </w:r>
      </w:hyperlink>
    </w:p>
    <w:p w14:paraId="1D1DBF40" w14:textId="4070969D"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6" w:history="1">
        <w:r w:rsidR="005F0C75" w:rsidRPr="005F0C75">
          <w:rPr>
            <w:rStyle w:val="Hyperlink"/>
            <w:noProof/>
          </w:rPr>
          <w:t>3.4.1.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Autoritatea Contractantă</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_Toc42000746 \h </w:instrText>
        </w:r>
        <w:r w:rsidR="005F0C75" w:rsidRPr="005F0C75">
          <w:rPr>
            <w:noProof/>
            <w:webHidden/>
          </w:rPr>
        </w:r>
        <w:r w:rsidR="005F0C75" w:rsidRPr="005F0C75">
          <w:rPr>
            <w:noProof/>
            <w:webHidden/>
          </w:rPr>
          <w:fldChar w:fldCharType="separate"/>
        </w:r>
        <w:r w:rsidR="009C38F6">
          <w:rPr>
            <w:noProof/>
            <w:webHidden/>
          </w:rPr>
          <w:t>26</w:t>
        </w:r>
        <w:r w:rsidR="005F0C75" w:rsidRPr="005F0C75">
          <w:rPr>
            <w:noProof/>
            <w:webHidden/>
          </w:rPr>
          <w:fldChar w:fldCharType="end"/>
        </w:r>
      </w:hyperlink>
    </w:p>
    <w:p w14:paraId="193EC5B5" w14:textId="7DA0F65D"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7" w:history="1">
        <w:r w:rsidR="005F0C75" w:rsidRPr="005F0C75">
          <w:rPr>
            <w:rStyle w:val="Hyperlink"/>
            <w:noProof/>
          </w:rPr>
          <w:t>3.4.2.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Ofertantul</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_Toc42000747 \h </w:instrText>
        </w:r>
        <w:r w:rsidR="005F0C75" w:rsidRPr="005F0C75">
          <w:rPr>
            <w:noProof/>
            <w:webHidden/>
          </w:rPr>
        </w:r>
        <w:r w:rsidR="005F0C75" w:rsidRPr="005F0C75">
          <w:rPr>
            <w:noProof/>
            <w:webHidden/>
          </w:rPr>
          <w:fldChar w:fldCharType="separate"/>
        </w:r>
        <w:r w:rsidR="009C38F6">
          <w:rPr>
            <w:noProof/>
            <w:webHidden/>
          </w:rPr>
          <w:t>27</w:t>
        </w:r>
        <w:r w:rsidR="005F0C75" w:rsidRPr="005F0C75">
          <w:rPr>
            <w:noProof/>
            <w:webHidden/>
          </w:rPr>
          <w:fldChar w:fldCharType="end"/>
        </w:r>
      </w:hyperlink>
    </w:p>
    <w:p w14:paraId="183360DC" w14:textId="76C2513D"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8" w:history="1">
        <w:r w:rsidR="005F0C75" w:rsidRPr="005F0C75">
          <w:rPr>
            <w:rStyle w:val="Hyperlink"/>
            <w:noProof/>
          </w:rPr>
          <w:t>3.5.</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Raportare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_Toc42000748 \h </w:instrText>
        </w:r>
        <w:r w:rsidR="005F0C75" w:rsidRPr="005F0C75">
          <w:rPr>
            <w:noProof/>
            <w:webHidden/>
          </w:rPr>
        </w:r>
        <w:r w:rsidR="005F0C75" w:rsidRPr="005F0C75">
          <w:rPr>
            <w:noProof/>
            <w:webHidden/>
          </w:rPr>
          <w:fldChar w:fldCharType="separate"/>
        </w:r>
        <w:r w:rsidR="009C38F6">
          <w:rPr>
            <w:noProof/>
            <w:webHidden/>
          </w:rPr>
          <w:t>36</w:t>
        </w:r>
        <w:r w:rsidR="005F0C75" w:rsidRPr="005F0C75">
          <w:rPr>
            <w:noProof/>
            <w:webHidden/>
          </w:rPr>
          <w:fldChar w:fldCharType="end"/>
        </w:r>
      </w:hyperlink>
    </w:p>
    <w:p w14:paraId="0617A2EE" w14:textId="5BB4B2F2"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49" w:history="1">
        <w:r w:rsidR="005F0C75" w:rsidRPr="005F0C75">
          <w:rPr>
            <w:rStyle w:val="Hyperlink"/>
            <w:noProof/>
          </w:rPr>
          <w:t>3.5.1.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Cerinţe pentru raportare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_Toc42000749 \h </w:instrText>
        </w:r>
        <w:r w:rsidR="005F0C75" w:rsidRPr="005F0C75">
          <w:rPr>
            <w:noProof/>
            <w:webHidden/>
          </w:rPr>
        </w:r>
        <w:r w:rsidR="005F0C75" w:rsidRPr="005F0C75">
          <w:rPr>
            <w:noProof/>
            <w:webHidden/>
          </w:rPr>
          <w:fldChar w:fldCharType="separate"/>
        </w:r>
        <w:r w:rsidR="009C38F6">
          <w:rPr>
            <w:noProof/>
            <w:webHidden/>
          </w:rPr>
          <w:t>36</w:t>
        </w:r>
        <w:r w:rsidR="005F0C75" w:rsidRPr="005F0C75">
          <w:rPr>
            <w:noProof/>
            <w:webHidden/>
          </w:rPr>
          <w:fldChar w:fldCharType="end"/>
        </w:r>
      </w:hyperlink>
    </w:p>
    <w:p w14:paraId="53D2311E" w14:textId="7FAF8538"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0" w:history="1">
        <w:r w:rsidR="005F0C75" w:rsidRPr="005F0C75">
          <w:rPr>
            <w:rStyle w:val="Hyperlink"/>
            <w:noProof/>
          </w:rPr>
          <w:t>3.5.2.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Predarea şi aprobarea Rapoartelor</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_Toc42000750 \h </w:instrText>
        </w:r>
        <w:r w:rsidR="005F0C75" w:rsidRPr="005F0C75">
          <w:rPr>
            <w:noProof/>
            <w:webHidden/>
          </w:rPr>
        </w:r>
        <w:r w:rsidR="005F0C75" w:rsidRPr="005F0C75">
          <w:rPr>
            <w:noProof/>
            <w:webHidden/>
          </w:rPr>
          <w:fldChar w:fldCharType="separate"/>
        </w:r>
        <w:r w:rsidR="009C38F6">
          <w:rPr>
            <w:noProof/>
            <w:webHidden/>
          </w:rPr>
          <w:t>37</w:t>
        </w:r>
        <w:r w:rsidR="005F0C75" w:rsidRPr="005F0C75">
          <w:rPr>
            <w:noProof/>
            <w:webHidden/>
          </w:rPr>
          <w:fldChar w:fldCharType="end"/>
        </w:r>
      </w:hyperlink>
    </w:p>
    <w:p w14:paraId="41B32FA1" w14:textId="2C921222"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1" w:history="1">
        <w:r w:rsidR="005F0C75" w:rsidRPr="005F0C75">
          <w:rPr>
            <w:rStyle w:val="Hyperlink"/>
            <w:noProof/>
          </w:rPr>
          <w:t>3.5.3.</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Definirea indicatorilor și a metodologiei de măsurare a acestora.</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_Toc42000751 \h </w:instrText>
        </w:r>
        <w:r w:rsidR="005F0C75" w:rsidRPr="005F0C75">
          <w:rPr>
            <w:noProof/>
            <w:webHidden/>
          </w:rPr>
        </w:r>
        <w:r w:rsidR="005F0C75" w:rsidRPr="005F0C75">
          <w:rPr>
            <w:noProof/>
            <w:webHidden/>
          </w:rPr>
          <w:fldChar w:fldCharType="separate"/>
        </w:r>
        <w:r w:rsidR="009C38F6">
          <w:rPr>
            <w:noProof/>
            <w:webHidden/>
          </w:rPr>
          <w:t>37</w:t>
        </w:r>
        <w:r w:rsidR="005F0C75" w:rsidRPr="005F0C75">
          <w:rPr>
            <w:noProof/>
            <w:webHidden/>
          </w:rPr>
          <w:fldChar w:fldCharType="end"/>
        </w:r>
      </w:hyperlink>
    </w:p>
    <w:p w14:paraId="12370444" w14:textId="5AFB7DF3" w:rsidR="005F0C75" w:rsidRPr="005F0C75" w:rsidRDefault="00FE5992">
      <w:pPr>
        <w:pStyle w:val="TOC2"/>
        <w:tabs>
          <w:tab w:val="left" w:pos="1200"/>
          <w:tab w:val="right" w:leader="dot" w:pos="9634"/>
        </w:tabs>
        <w:rPr>
          <w:rFonts w:asciiTheme="minorHAnsi" w:eastAsiaTheme="minorEastAsia" w:hAnsiTheme="minorHAnsi" w:cstheme="minorBidi"/>
          <w:smallCaps w:val="0"/>
          <w:noProof/>
          <w:lang w:val="en-US" w:eastAsia="en-US"/>
        </w:rPr>
      </w:pPr>
      <w:hyperlink w:anchor="_Toc42000752" w:history="1">
        <w:r w:rsidR="005F0C75" w:rsidRPr="005F0C75">
          <w:rPr>
            <w:rStyle w:val="Hyperlink"/>
            <w:noProof/>
          </w:rPr>
          <w:t>3.5.3.1.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Anexa 1: Indicatorii de performanță</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_Toc42000752 \h </w:instrText>
        </w:r>
        <w:r w:rsidR="005F0C75" w:rsidRPr="005F0C75">
          <w:rPr>
            <w:noProof/>
            <w:webHidden/>
          </w:rPr>
        </w:r>
        <w:r w:rsidR="005F0C75" w:rsidRPr="005F0C75">
          <w:rPr>
            <w:noProof/>
            <w:webHidden/>
          </w:rPr>
          <w:fldChar w:fldCharType="separate"/>
        </w:r>
        <w:r w:rsidR="009C38F6">
          <w:rPr>
            <w:noProof/>
            <w:webHidden/>
          </w:rPr>
          <w:t>38</w:t>
        </w:r>
        <w:r w:rsidR="005F0C75" w:rsidRPr="005F0C75">
          <w:rPr>
            <w:noProof/>
            <w:webHidden/>
          </w:rPr>
          <w:fldChar w:fldCharType="end"/>
        </w:r>
      </w:hyperlink>
    </w:p>
    <w:p w14:paraId="63AB50D6" w14:textId="2D53C0F7"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53" w:history="1">
        <w:r w:rsidR="005F0C75" w:rsidRPr="005F0C75">
          <w:rPr>
            <w:rStyle w:val="Hyperlink"/>
            <w:noProof/>
          </w:rPr>
          <w:t>4.</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METODOLOGIA DE EVALUARE A OFERTELOR</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_Toc42000753 \h </w:instrText>
        </w:r>
        <w:r w:rsidR="005F0C75" w:rsidRPr="005F0C75">
          <w:rPr>
            <w:noProof/>
            <w:webHidden/>
          </w:rPr>
        </w:r>
        <w:r w:rsidR="005F0C75" w:rsidRPr="005F0C75">
          <w:rPr>
            <w:noProof/>
            <w:webHidden/>
          </w:rPr>
          <w:fldChar w:fldCharType="separate"/>
        </w:r>
        <w:r w:rsidR="009C38F6">
          <w:rPr>
            <w:noProof/>
            <w:webHidden/>
          </w:rPr>
          <w:t>40</w:t>
        </w:r>
        <w:r w:rsidR="005F0C75" w:rsidRPr="005F0C75">
          <w:rPr>
            <w:noProof/>
            <w:webHidden/>
          </w:rPr>
          <w:fldChar w:fldCharType="end"/>
        </w:r>
      </w:hyperlink>
    </w:p>
    <w:p w14:paraId="3E48FB0F" w14:textId="0A4B6CDC"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4" w:history="1">
        <w:r w:rsidR="005F0C75" w:rsidRPr="005F0C75">
          <w:rPr>
            <w:rStyle w:val="Hyperlink"/>
            <w:noProof/>
          </w:rPr>
          <w:t>4.1.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Modalitatea de acordare a punctajului financiar (F1)</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_Toc42000754 \h </w:instrText>
        </w:r>
        <w:r w:rsidR="005F0C75" w:rsidRPr="005F0C75">
          <w:rPr>
            <w:noProof/>
            <w:webHidden/>
          </w:rPr>
        </w:r>
        <w:r w:rsidR="005F0C75" w:rsidRPr="005F0C75">
          <w:rPr>
            <w:noProof/>
            <w:webHidden/>
          </w:rPr>
          <w:fldChar w:fldCharType="separate"/>
        </w:r>
        <w:r w:rsidR="009C38F6">
          <w:rPr>
            <w:noProof/>
            <w:webHidden/>
          </w:rPr>
          <w:t>40</w:t>
        </w:r>
        <w:r w:rsidR="005F0C75" w:rsidRPr="005F0C75">
          <w:rPr>
            <w:noProof/>
            <w:webHidden/>
          </w:rPr>
          <w:fldChar w:fldCharType="end"/>
        </w:r>
      </w:hyperlink>
    </w:p>
    <w:p w14:paraId="10D435B6" w14:textId="18EF5DE8"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5" w:history="1">
        <w:r w:rsidR="005F0C75" w:rsidRPr="005F0C75">
          <w:rPr>
            <w:rStyle w:val="Hyperlink"/>
            <w:noProof/>
          </w:rPr>
          <w:t>4.2.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Modalitatea de acordare a punctajului factorului de evaluare experiența specifică (F2...F11)</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_Toc42000755 \h </w:instrText>
        </w:r>
        <w:r w:rsidR="005F0C75" w:rsidRPr="005F0C75">
          <w:rPr>
            <w:noProof/>
            <w:webHidden/>
          </w:rPr>
        </w:r>
        <w:r w:rsidR="005F0C75" w:rsidRPr="005F0C75">
          <w:rPr>
            <w:noProof/>
            <w:webHidden/>
          </w:rPr>
          <w:fldChar w:fldCharType="separate"/>
        </w:r>
        <w:r w:rsidR="009C38F6">
          <w:rPr>
            <w:noProof/>
            <w:webHidden/>
          </w:rPr>
          <w:t>40</w:t>
        </w:r>
        <w:r w:rsidR="005F0C75" w:rsidRPr="005F0C75">
          <w:rPr>
            <w:noProof/>
            <w:webHidden/>
          </w:rPr>
          <w:fldChar w:fldCharType="end"/>
        </w:r>
      </w:hyperlink>
    </w:p>
    <w:p w14:paraId="381D30A1" w14:textId="35143AF0"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6" w:history="1">
        <w:r w:rsidR="005F0C75" w:rsidRPr="005F0C75">
          <w:rPr>
            <w:rStyle w:val="Hyperlink"/>
            <w:noProof/>
          </w:rPr>
          <w:t>4.3.</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Modalitatea de acordare a punctajului tehnic (F12)</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_Toc42000756 \h </w:instrText>
        </w:r>
        <w:r w:rsidR="005F0C75" w:rsidRPr="005F0C75">
          <w:rPr>
            <w:noProof/>
            <w:webHidden/>
          </w:rPr>
        </w:r>
        <w:r w:rsidR="005F0C75" w:rsidRPr="005F0C75">
          <w:rPr>
            <w:noProof/>
            <w:webHidden/>
          </w:rPr>
          <w:fldChar w:fldCharType="separate"/>
        </w:r>
        <w:r w:rsidR="009C38F6">
          <w:rPr>
            <w:noProof/>
            <w:webHidden/>
          </w:rPr>
          <w:t>44</w:t>
        </w:r>
        <w:r w:rsidR="005F0C75" w:rsidRPr="005F0C75">
          <w:rPr>
            <w:noProof/>
            <w:webHidden/>
          </w:rPr>
          <w:fldChar w:fldCharType="end"/>
        </w:r>
      </w:hyperlink>
    </w:p>
    <w:p w14:paraId="52DF5C17" w14:textId="1D3F9CBF"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57" w:history="1">
        <w:r w:rsidR="005F0C75" w:rsidRPr="005F0C75">
          <w:rPr>
            <w:rStyle w:val="Hyperlink"/>
            <w:noProof/>
          </w:rPr>
          <w:t>5.</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RISCURI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_Toc42000757 \h </w:instrText>
        </w:r>
        <w:r w:rsidR="005F0C75" w:rsidRPr="005F0C75">
          <w:rPr>
            <w:noProof/>
            <w:webHidden/>
          </w:rPr>
        </w:r>
        <w:r w:rsidR="005F0C75" w:rsidRPr="005F0C75">
          <w:rPr>
            <w:noProof/>
            <w:webHidden/>
          </w:rPr>
          <w:fldChar w:fldCharType="separate"/>
        </w:r>
        <w:r w:rsidR="009C38F6">
          <w:rPr>
            <w:noProof/>
            <w:webHidden/>
          </w:rPr>
          <w:t>47</w:t>
        </w:r>
        <w:r w:rsidR="005F0C75" w:rsidRPr="005F0C75">
          <w:rPr>
            <w:noProof/>
            <w:webHidden/>
          </w:rPr>
          <w:fldChar w:fldCharType="end"/>
        </w:r>
      </w:hyperlink>
    </w:p>
    <w:p w14:paraId="5DDCC2C2" w14:textId="6F123815"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8" w:history="1">
        <w:r w:rsidR="005F0C75" w:rsidRPr="005F0C75">
          <w:rPr>
            <w:rStyle w:val="Hyperlink"/>
            <w:noProof/>
          </w:rPr>
          <w:t>5.1.1.</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RISCURI CARE CAD IN SARCINA BENEFICIARULUI (ONRC)</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_Toc42000758 \h </w:instrText>
        </w:r>
        <w:r w:rsidR="005F0C75" w:rsidRPr="005F0C75">
          <w:rPr>
            <w:noProof/>
            <w:webHidden/>
          </w:rPr>
        </w:r>
        <w:r w:rsidR="005F0C75" w:rsidRPr="005F0C75">
          <w:rPr>
            <w:noProof/>
            <w:webHidden/>
          </w:rPr>
          <w:fldChar w:fldCharType="separate"/>
        </w:r>
        <w:r w:rsidR="009C38F6">
          <w:rPr>
            <w:noProof/>
            <w:webHidden/>
          </w:rPr>
          <w:t>47</w:t>
        </w:r>
        <w:r w:rsidR="005F0C75" w:rsidRPr="005F0C75">
          <w:rPr>
            <w:noProof/>
            <w:webHidden/>
          </w:rPr>
          <w:fldChar w:fldCharType="end"/>
        </w:r>
      </w:hyperlink>
    </w:p>
    <w:p w14:paraId="79287599" w14:textId="416E3CC1" w:rsidR="005F0C75" w:rsidRPr="005F0C75" w:rsidRDefault="00FE5992">
      <w:pPr>
        <w:pStyle w:val="TOC2"/>
        <w:tabs>
          <w:tab w:val="left" w:pos="960"/>
          <w:tab w:val="right" w:leader="dot" w:pos="9634"/>
        </w:tabs>
        <w:rPr>
          <w:rFonts w:asciiTheme="minorHAnsi" w:eastAsiaTheme="minorEastAsia" w:hAnsiTheme="minorHAnsi" w:cstheme="minorBidi"/>
          <w:smallCaps w:val="0"/>
          <w:noProof/>
          <w:lang w:val="en-US" w:eastAsia="en-US"/>
        </w:rPr>
      </w:pPr>
      <w:hyperlink w:anchor="_Toc42000759" w:history="1">
        <w:r w:rsidR="005F0C75" w:rsidRPr="005F0C75">
          <w:rPr>
            <w:rStyle w:val="Hyperlink"/>
            <w:noProof/>
          </w:rPr>
          <w:t>5.1.2.</w:t>
        </w:r>
        <w:r w:rsidR="005F0C75" w:rsidRPr="005F0C75">
          <w:rPr>
            <w:rFonts w:asciiTheme="minorHAnsi" w:eastAsiaTheme="minorEastAsia" w:hAnsiTheme="minorHAnsi" w:cstheme="minorBidi"/>
            <w:smallCaps w:val="0"/>
            <w:noProof/>
            <w:lang w:val="en-US" w:eastAsia="en-US"/>
          </w:rPr>
          <w:tab/>
        </w:r>
        <w:r w:rsidR="005F0C75" w:rsidRPr="005F0C75">
          <w:rPr>
            <w:rStyle w:val="Hyperlink"/>
            <w:noProof/>
          </w:rPr>
          <w:t>RISCURI CARE CAD IN SARCINA OFERTANTULUI DECLARAT CÂȘTIGĂTOR</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_Toc42000759 \h </w:instrText>
        </w:r>
        <w:r w:rsidR="005F0C75" w:rsidRPr="005F0C75">
          <w:rPr>
            <w:noProof/>
            <w:webHidden/>
          </w:rPr>
        </w:r>
        <w:r w:rsidR="005F0C75" w:rsidRPr="005F0C75">
          <w:rPr>
            <w:noProof/>
            <w:webHidden/>
          </w:rPr>
          <w:fldChar w:fldCharType="separate"/>
        </w:r>
        <w:r w:rsidR="009C38F6">
          <w:rPr>
            <w:noProof/>
            <w:webHidden/>
          </w:rPr>
          <w:t>49</w:t>
        </w:r>
        <w:r w:rsidR="005F0C75" w:rsidRPr="005F0C75">
          <w:rPr>
            <w:noProof/>
            <w:webHidden/>
          </w:rPr>
          <w:fldChar w:fldCharType="end"/>
        </w:r>
      </w:hyperlink>
    </w:p>
    <w:p w14:paraId="203468B8" w14:textId="34EA92FE"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60" w:history="1">
        <w:r w:rsidR="005F0C75" w:rsidRPr="005F0C75">
          <w:rPr>
            <w:rStyle w:val="Hyperlink"/>
            <w:noProof/>
          </w:rPr>
          <w:t>6.</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CONDIȚII GENERALE ȘI PARTICULARE</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_Toc42000760 \h </w:instrText>
        </w:r>
        <w:r w:rsidR="005F0C75" w:rsidRPr="005F0C75">
          <w:rPr>
            <w:noProof/>
            <w:webHidden/>
          </w:rPr>
        </w:r>
        <w:r w:rsidR="005F0C75" w:rsidRPr="005F0C75">
          <w:rPr>
            <w:noProof/>
            <w:webHidden/>
          </w:rPr>
          <w:fldChar w:fldCharType="separate"/>
        </w:r>
        <w:r w:rsidR="009C38F6">
          <w:rPr>
            <w:noProof/>
            <w:webHidden/>
          </w:rPr>
          <w:t>52</w:t>
        </w:r>
        <w:r w:rsidR="005F0C75" w:rsidRPr="005F0C75">
          <w:rPr>
            <w:noProof/>
            <w:webHidden/>
          </w:rPr>
          <w:fldChar w:fldCharType="end"/>
        </w:r>
      </w:hyperlink>
    </w:p>
    <w:p w14:paraId="15A21152" w14:textId="302C51C6"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61" w:history="1">
        <w:r w:rsidR="005F0C75" w:rsidRPr="005F0C75">
          <w:rPr>
            <w:rStyle w:val="Hyperlink"/>
            <w:noProof/>
          </w:rPr>
          <w:t>7.</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ANEXA 2: GRAFICUL ESTIMAT AL ACTIVITĂȚILOR PROIECTULUI</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_Toc42000761 \h </w:instrText>
        </w:r>
        <w:r w:rsidR="005F0C75" w:rsidRPr="005F0C75">
          <w:rPr>
            <w:noProof/>
            <w:webHidden/>
          </w:rPr>
        </w:r>
        <w:r w:rsidR="005F0C75" w:rsidRPr="005F0C75">
          <w:rPr>
            <w:noProof/>
            <w:webHidden/>
          </w:rPr>
          <w:fldChar w:fldCharType="separate"/>
        </w:r>
        <w:r w:rsidR="009C38F6">
          <w:rPr>
            <w:noProof/>
            <w:webHidden/>
          </w:rPr>
          <w:t>53</w:t>
        </w:r>
        <w:r w:rsidR="005F0C75" w:rsidRPr="005F0C75">
          <w:rPr>
            <w:noProof/>
            <w:webHidden/>
          </w:rPr>
          <w:fldChar w:fldCharType="end"/>
        </w:r>
      </w:hyperlink>
    </w:p>
    <w:p w14:paraId="057F2C4B" w14:textId="403E8068" w:rsidR="005F0C75" w:rsidRPr="005F0C75" w:rsidRDefault="00FE5992">
      <w:pPr>
        <w:pStyle w:val="TOC1"/>
        <w:tabs>
          <w:tab w:val="left" w:pos="480"/>
          <w:tab w:val="right" w:leader="dot" w:pos="9634"/>
        </w:tabs>
        <w:rPr>
          <w:rFonts w:asciiTheme="minorHAnsi" w:eastAsiaTheme="minorEastAsia" w:hAnsiTheme="minorHAnsi" w:cstheme="minorBidi"/>
          <w:b w:val="0"/>
          <w:bCs w:val="0"/>
          <w:caps w:val="0"/>
          <w:noProof/>
          <w:lang w:val="en-US" w:eastAsia="en-US"/>
        </w:rPr>
      </w:pPr>
      <w:hyperlink w:anchor="_Toc42000762" w:history="1">
        <w:r w:rsidR="005F0C75" w:rsidRPr="005F0C75">
          <w:rPr>
            <w:rStyle w:val="Hyperlink"/>
            <w:noProof/>
          </w:rPr>
          <w:t>8.</w:t>
        </w:r>
        <w:r w:rsidR="005F0C75" w:rsidRPr="005F0C75">
          <w:rPr>
            <w:rFonts w:asciiTheme="minorHAnsi" w:eastAsiaTheme="minorEastAsia" w:hAnsiTheme="minorHAnsi" w:cstheme="minorBidi"/>
            <w:b w:val="0"/>
            <w:bCs w:val="0"/>
            <w:caps w:val="0"/>
            <w:noProof/>
            <w:lang w:val="en-US" w:eastAsia="en-US"/>
          </w:rPr>
          <w:tab/>
        </w:r>
        <w:r w:rsidR="005F0C75" w:rsidRPr="005F0C75">
          <w:rPr>
            <w:rStyle w:val="Hyperlink"/>
            <w:noProof/>
          </w:rPr>
          <w:t>ANEXA 3: FORMULAR PROPUNERE TEHNICĂ</w:t>
        </w:r>
        <w:r w:rsidR="005F0C75" w:rsidRPr="005F0C75">
          <w:rPr>
            <w:noProof/>
            <w:webHidden/>
          </w:rPr>
          <w:tab/>
        </w:r>
        <w:r w:rsidR="005F0C75" w:rsidRPr="005F0C75">
          <w:rPr>
            <w:noProof/>
            <w:webHidden/>
          </w:rPr>
          <w:fldChar w:fldCharType="begin"/>
        </w:r>
        <w:r w:rsidR="005F0C75" w:rsidRPr="005F0C75">
          <w:rPr>
            <w:noProof/>
            <w:webHidden/>
          </w:rPr>
          <w:instrText xml:space="preserve"> PAGEREF _Toc42000762 \h </w:instrText>
        </w:r>
        <w:r w:rsidR="005F0C75" w:rsidRPr="005F0C75">
          <w:rPr>
            <w:noProof/>
            <w:webHidden/>
          </w:rPr>
        </w:r>
        <w:r w:rsidR="005F0C75" w:rsidRPr="005F0C75">
          <w:rPr>
            <w:noProof/>
            <w:webHidden/>
          </w:rPr>
          <w:fldChar w:fldCharType="separate"/>
        </w:r>
        <w:r w:rsidR="009C38F6">
          <w:rPr>
            <w:noProof/>
            <w:webHidden/>
          </w:rPr>
          <w:t>56</w:t>
        </w:r>
        <w:r w:rsidR="005F0C75" w:rsidRPr="005F0C75">
          <w:rPr>
            <w:noProof/>
            <w:webHidden/>
          </w:rPr>
          <w:fldChar w:fldCharType="end"/>
        </w:r>
      </w:hyperlink>
    </w:p>
    <w:p w14:paraId="0FE1DEAA" w14:textId="4CE61FB4" w:rsidR="001E67F3" w:rsidRPr="00563D47" w:rsidRDefault="001E67F3" w:rsidP="00A76E89">
      <w:pPr>
        <w:rPr>
          <w:rFonts w:ascii="Arial Narrow" w:hAnsi="Arial Narrow"/>
        </w:rPr>
      </w:pPr>
      <w:r w:rsidRPr="005F0C75">
        <w:rPr>
          <w:rFonts w:ascii="Arial Narrow" w:hAnsi="Arial Narrow" w:cs="Calibri"/>
          <w:sz w:val="20"/>
          <w:szCs w:val="20"/>
        </w:rPr>
        <w:fldChar w:fldCharType="end"/>
      </w:r>
    </w:p>
    <w:p w14:paraId="6727E597" w14:textId="77777777" w:rsidR="001E67F3" w:rsidRPr="00563D47" w:rsidRDefault="001E67F3" w:rsidP="00894357">
      <w:pPr>
        <w:rPr>
          <w:rFonts w:ascii="Arial Narrow" w:hAnsi="Arial Narrow"/>
        </w:rPr>
        <w:sectPr w:rsidR="001E67F3" w:rsidRPr="00563D47" w:rsidSect="0076594C">
          <w:headerReference w:type="even" r:id="rId10"/>
          <w:headerReference w:type="default" r:id="rId11"/>
          <w:footerReference w:type="even" r:id="rId12"/>
          <w:footerReference w:type="default" r:id="rId13"/>
          <w:headerReference w:type="first" r:id="rId14"/>
          <w:footerReference w:type="first" r:id="rId15"/>
          <w:type w:val="continuous"/>
          <w:pgSz w:w="11913" w:h="16834" w:code="9"/>
          <w:pgMar w:top="851" w:right="851" w:bottom="765" w:left="1418" w:header="709" w:footer="709" w:gutter="0"/>
          <w:cols w:space="708"/>
          <w:docGrid w:linePitch="360"/>
        </w:sectPr>
      </w:pPr>
    </w:p>
    <w:p w14:paraId="36B9D7C7" w14:textId="77777777" w:rsidR="001E67F3" w:rsidRPr="00946013" w:rsidRDefault="001E67F3">
      <w:pPr>
        <w:rPr>
          <w:rFonts w:ascii="Arial Narrow" w:hAnsi="Arial Narrow"/>
        </w:rPr>
      </w:pPr>
    </w:p>
    <w:p w14:paraId="1297CD34" w14:textId="77777777" w:rsidR="001E67F3" w:rsidRPr="00946013" w:rsidRDefault="001E67F3">
      <w:pPr>
        <w:rPr>
          <w:rFonts w:ascii="Arial Narrow" w:hAnsi="Arial Narrow"/>
        </w:rPr>
      </w:pPr>
    </w:p>
    <w:p w14:paraId="64A80A8C" w14:textId="77777777" w:rsidR="001E67F3" w:rsidRPr="00946013" w:rsidRDefault="001E67F3">
      <w:pPr>
        <w:rPr>
          <w:rFonts w:ascii="Arial Narrow" w:hAnsi="Arial Narrow"/>
        </w:rPr>
        <w:sectPr w:rsidR="001E67F3" w:rsidRPr="00946013" w:rsidSect="0076594C">
          <w:headerReference w:type="even" r:id="rId16"/>
          <w:headerReference w:type="default" r:id="rId17"/>
          <w:footerReference w:type="even" r:id="rId18"/>
          <w:footerReference w:type="default" r:id="rId19"/>
          <w:headerReference w:type="first" r:id="rId20"/>
          <w:footerReference w:type="first" r:id="rId21"/>
          <w:type w:val="continuous"/>
          <w:pgSz w:w="11913" w:h="16834" w:code="9"/>
          <w:pgMar w:top="851" w:right="851" w:bottom="765" w:left="1418" w:header="709" w:footer="709" w:gutter="0"/>
          <w:cols w:space="708"/>
          <w:docGrid w:linePitch="360"/>
        </w:sectPr>
      </w:pPr>
    </w:p>
    <w:p w14:paraId="1DA981B7" w14:textId="77777777" w:rsidR="001E67F3" w:rsidRPr="00946013" w:rsidRDefault="001E67F3" w:rsidP="00152B09">
      <w:pPr>
        <w:pStyle w:val="Heading10"/>
        <w:outlineLvl w:val="0"/>
        <w:rPr>
          <w:noProof w:val="0"/>
          <w:sz w:val="24"/>
          <w:szCs w:val="24"/>
        </w:rPr>
      </w:pPr>
      <w:bookmarkStart w:id="0" w:name="Abrev"/>
      <w:bookmarkStart w:id="1" w:name="_Toc514776719"/>
      <w:bookmarkStart w:id="2" w:name="_Toc42000719"/>
      <w:bookmarkEnd w:id="0"/>
      <w:r w:rsidRPr="00946013">
        <w:rPr>
          <w:noProof w:val="0"/>
          <w:sz w:val="24"/>
          <w:szCs w:val="24"/>
        </w:rPr>
        <w:lastRenderedPageBreak/>
        <w:t>INFORMAŢII GENERALE</w:t>
      </w:r>
      <w:bookmarkEnd w:id="1"/>
      <w:bookmarkEnd w:id="2"/>
    </w:p>
    <w:p w14:paraId="0AE20FB1" w14:textId="77777777" w:rsidR="001E67F3" w:rsidRPr="00695F00" w:rsidRDefault="001E67F3" w:rsidP="00695F00">
      <w:pPr>
        <w:pStyle w:val="Heading20"/>
      </w:pPr>
      <w:bookmarkStart w:id="3" w:name="_Toc514776720"/>
      <w:bookmarkStart w:id="4" w:name="_Toc42000720"/>
      <w:r w:rsidRPr="00695F00">
        <w:t>Definiţii şi prescurtări</w:t>
      </w:r>
      <w:bookmarkEnd w:id="3"/>
      <w:bookmarkEnd w:id="4"/>
    </w:p>
    <w:p w14:paraId="1D80B459" w14:textId="77777777" w:rsidR="001E67F3" w:rsidRPr="00702096" w:rsidRDefault="001E67F3">
      <w:pPr>
        <w:rPr>
          <w:rFonts w:ascii="Arial Narrow" w:hAnsi="Arial Narrow"/>
        </w:rPr>
      </w:pPr>
    </w:p>
    <w:p w14:paraId="6D9372E7" w14:textId="77777777" w:rsidR="001E67F3" w:rsidRPr="00702096" w:rsidRDefault="001E67F3">
      <w:pPr>
        <w:ind w:left="360"/>
        <w:rPr>
          <w:rFonts w:ascii="Arial Narrow" w:hAnsi="Arial Narrow"/>
          <w:b/>
        </w:rPr>
      </w:pPr>
      <w:r w:rsidRPr="00702096">
        <w:rPr>
          <w:rFonts w:ascii="Arial Narrow" w:hAnsi="Arial Narrow"/>
          <w:b/>
        </w:rPr>
        <w:t>Definiţii</w:t>
      </w:r>
    </w:p>
    <w:p w14:paraId="4CABE714" w14:textId="77777777" w:rsidR="001E67F3" w:rsidRPr="00702096" w:rsidRDefault="001E67F3">
      <w:pPr>
        <w:ind w:left="360"/>
        <w:rPr>
          <w:rFonts w:ascii="Arial Narrow" w:hAnsi="Arial Narrow"/>
        </w:rPr>
      </w:pPr>
    </w:p>
    <w:p w14:paraId="79CCB81D" w14:textId="77777777" w:rsidR="001E67F3" w:rsidRPr="00702096" w:rsidRDefault="001E67F3">
      <w:pPr>
        <w:pStyle w:val="CaracterCaracterCaracterCaracterCharCharCharCharCharCharZchnZchnCharCaracterCaracter"/>
        <w:ind w:left="360"/>
        <w:jc w:val="both"/>
        <w:rPr>
          <w:rFonts w:ascii="Arial Narrow" w:hAnsi="Arial Narrow" w:cs="Times New Roman"/>
          <w:color w:val="auto"/>
          <w:sz w:val="24"/>
          <w:szCs w:val="24"/>
          <w:lang w:val="ro-RO"/>
        </w:rPr>
      </w:pPr>
      <w:r w:rsidRPr="00702096">
        <w:rPr>
          <w:rFonts w:ascii="Arial Narrow" w:hAnsi="Arial Narrow" w:cs="Times New Roman"/>
          <w:b/>
          <w:color w:val="auto"/>
          <w:sz w:val="24"/>
          <w:szCs w:val="24"/>
          <w:lang w:val="ro-RO"/>
        </w:rPr>
        <w:t>Autoritatea Contractantă (AC)</w:t>
      </w:r>
      <w:r w:rsidRPr="00702096">
        <w:rPr>
          <w:rFonts w:ascii="Arial Narrow" w:hAnsi="Arial Narrow" w:cs="Times New Roman"/>
          <w:color w:val="auto"/>
          <w:sz w:val="24"/>
          <w:szCs w:val="24"/>
          <w:lang w:val="ro-RO"/>
        </w:rPr>
        <w:t>: OFICIUL NAŢIONAL AL REGISTRULUI COMERŢULUI</w:t>
      </w:r>
    </w:p>
    <w:p w14:paraId="3DC0262C" w14:textId="77777777" w:rsidR="001E67F3" w:rsidRPr="00702096" w:rsidRDefault="001E67F3">
      <w:pPr>
        <w:pStyle w:val="CaracterCaracterCaracterCaracterCharCharCharCharCharCharZchnZchnCharCaracterCaracter"/>
        <w:ind w:left="360"/>
        <w:jc w:val="both"/>
        <w:rPr>
          <w:rFonts w:ascii="Arial Narrow" w:hAnsi="Arial Narrow" w:cs="Times New Roman"/>
          <w:color w:val="auto"/>
          <w:spacing w:val="2"/>
          <w:sz w:val="24"/>
          <w:szCs w:val="24"/>
          <w:lang w:val="ro-RO"/>
        </w:rPr>
      </w:pPr>
      <w:r w:rsidRPr="00702096">
        <w:rPr>
          <w:rFonts w:ascii="Arial Narrow" w:hAnsi="Arial Narrow" w:cs="Times New Roman"/>
          <w:b/>
          <w:bCs/>
          <w:iCs/>
          <w:color w:val="auto"/>
          <w:sz w:val="24"/>
          <w:szCs w:val="24"/>
          <w:lang w:val="ro-RO"/>
        </w:rPr>
        <w:t>Autoritatea de Management</w:t>
      </w:r>
      <w:r w:rsidRPr="00702096">
        <w:rPr>
          <w:rFonts w:ascii="Arial Narrow" w:hAnsi="Arial Narrow" w:cs="Times New Roman"/>
          <w:b/>
          <w:bCs/>
          <w:i/>
          <w:iCs/>
          <w:color w:val="auto"/>
          <w:sz w:val="24"/>
          <w:szCs w:val="24"/>
          <w:lang w:val="ro-RO"/>
        </w:rPr>
        <w:t xml:space="preserve"> </w:t>
      </w:r>
      <w:r w:rsidRPr="00702096">
        <w:rPr>
          <w:rFonts w:ascii="Arial Narrow" w:hAnsi="Arial Narrow" w:cs="Times New Roman"/>
          <w:b/>
          <w:color w:val="auto"/>
          <w:sz w:val="24"/>
          <w:szCs w:val="24"/>
          <w:lang w:val="ro-RO"/>
        </w:rPr>
        <w:t>(AM)</w:t>
      </w:r>
      <w:r w:rsidRPr="00702096">
        <w:rPr>
          <w:rFonts w:ascii="Arial Narrow" w:hAnsi="Arial Narrow" w:cs="Times New Roman"/>
          <w:color w:val="auto"/>
          <w:sz w:val="24"/>
          <w:szCs w:val="24"/>
          <w:lang w:val="ro-RO"/>
        </w:rPr>
        <w:t xml:space="preserve"> pentru Programul Operaţional Competitivitate funcţionează în cadrul </w:t>
      </w:r>
      <w:r w:rsidRPr="00702096">
        <w:rPr>
          <w:rFonts w:ascii="Arial Narrow" w:hAnsi="Arial Narrow" w:cs="Times New Roman"/>
          <w:color w:val="auto"/>
          <w:spacing w:val="2"/>
          <w:sz w:val="24"/>
          <w:szCs w:val="24"/>
          <w:lang w:val="ro-RO"/>
        </w:rPr>
        <w:t>Ministerului Fondurilor Europene.</w:t>
      </w:r>
    </w:p>
    <w:p w14:paraId="0F8546B8" w14:textId="77777777" w:rsidR="001E67F3" w:rsidRPr="00702096" w:rsidRDefault="001E67F3">
      <w:pPr>
        <w:pStyle w:val="Header"/>
        <w:spacing w:after="120"/>
        <w:ind w:left="360"/>
        <w:jc w:val="both"/>
        <w:rPr>
          <w:rFonts w:ascii="Arial Narrow" w:hAnsi="Arial Narrow"/>
        </w:rPr>
      </w:pPr>
      <w:r w:rsidRPr="00702096">
        <w:rPr>
          <w:rFonts w:ascii="Arial Narrow" w:hAnsi="Arial Narrow"/>
          <w:b/>
          <w:bCs/>
        </w:rPr>
        <w:t xml:space="preserve">Organismul Intermediar pentru Promovarea Societăţii Informaţionale (OIPSI) </w:t>
      </w:r>
      <w:r w:rsidRPr="00702096">
        <w:rPr>
          <w:rFonts w:ascii="Arial Narrow" w:hAnsi="Arial Narrow"/>
          <w:bCs/>
        </w:rPr>
        <w:t xml:space="preserve">din cadrul Ministerului Comunicaţiilor şi Societăţii Informaţionale (MCSI) este responsabil pentru implementarea axei prioritare 2 </w:t>
      </w:r>
      <w:r w:rsidRPr="00702096">
        <w:rPr>
          <w:rFonts w:ascii="Arial Narrow" w:hAnsi="Arial Narrow"/>
        </w:rPr>
        <w:t>„Tehnologia Informaţiei şi Comunicaţiilor (TIC) pentru o economie digitală competitivă”.</w:t>
      </w:r>
    </w:p>
    <w:p w14:paraId="06F6C76E" w14:textId="77777777" w:rsidR="001E67F3" w:rsidRPr="00702096" w:rsidRDefault="001E67F3">
      <w:pPr>
        <w:spacing w:after="120"/>
        <w:ind w:left="360"/>
        <w:jc w:val="both"/>
        <w:rPr>
          <w:rFonts w:ascii="Arial Narrow" w:hAnsi="Arial Narrow"/>
          <w:iCs/>
        </w:rPr>
      </w:pPr>
      <w:r w:rsidRPr="00702096">
        <w:rPr>
          <w:rFonts w:ascii="Arial Narrow" w:hAnsi="Arial Narrow"/>
          <w:b/>
          <w:bCs/>
          <w:iCs/>
        </w:rPr>
        <w:t>Autoritate de Certificare şi Plată (ACP)</w:t>
      </w:r>
      <w:r w:rsidRPr="00702096">
        <w:rPr>
          <w:rFonts w:ascii="Arial Narrow" w:hAnsi="Arial Narrow"/>
          <w:iCs/>
        </w:rPr>
        <w:t xml:space="preserve"> </w:t>
      </w:r>
      <w:r w:rsidRPr="00702096">
        <w:rPr>
          <w:rFonts w:ascii="Arial Narrow" w:hAnsi="Arial Narrow"/>
        </w:rPr>
        <w:t>este structura organizatorică în cadrul Ministerului Finanţelor Publice,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 alocate de la bugetul de stat</w:t>
      </w:r>
      <w:r w:rsidRPr="00702096">
        <w:rPr>
          <w:rFonts w:ascii="Arial Narrow" w:hAnsi="Arial Narrow"/>
          <w:iCs/>
        </w:rPr>
        <w:t>.</w:t>
      </w:r>
    </w:p>
    <w:p w14:paraId="444D7E7C" w14:textId="77777777" w:rsidR="001E67F3" w:rsidRPr="00702096" w:rsidRDefault="001E67F3">
      <w:pPr>
        <w:pStyle w:val="CaracterCaracterCaracterCaracterCharCharCharCharCharCharZchnZchnCharCaracterCaracter"/>
        <w:ind w:left="360"/>
        <w:jc w:val="both"/>
        <w:rPr>
          <w:rFonts w:ascii="Arial Narrow" w:hAnsi="Arial Narrow" w:cs="Times New Roman"/>
          <w:b/>
          <w:color w:val="auto"/>
          <w:sz w:val="24"/>
          <w:szCs w:val="24"/>
          <w:lang w:val="ro-RO"/>
        </w:rPr>
      </w:pPr>
      <w:r w:rsidRPr="00702096">
        <w:rPr>
          <w:rFonts w:ascii="Arial Narrow" w:hAnsi="Arial Narrow" w:cs="Times New Roman"/>
          <w:b/>
          <w:color w:val="auto"/>
          <w:sz w:val="24"/>
          <w:szCs w:val="24"/>
          <w:lang w:val="ro-RO"/>
        </w:rPr>
        <w:t>Ofertantul (Contractant)</w:t>
      </w:r>
      <w:r w:rsidRPr="00702096">
        <w:rPr>
          <w:rFonts w:ascii="Arial Narrow" w:hAnsi="Arial Narrow" w:cs="Times New Roman"/>
          <w:color w:val="auto"/>
          <w:sz w:val="24"/>
          <w:szCs w:val="24"/>
          <w:lang w:val="ro-RO"/>
        </w:rPr>
        <w:t>: reprezintă compania/asocierea desemnată de Autoritatea Contractantă în vederea furnizării serviciilor pentru managementulproiectului.</w:t>
      </w:r>
      <w:r w:rsidRPr="00702096">
        <w:rPr>
          <w:rFonts w:ascii="Arial Narrow" w:hAnsi="Arial Narrow" w:cs="Times New Roman"/>
          <w:b/>
          <w:color w:val="auto"/>
          <w:sz w:val="24"/>
          <w:szCs w:val="24"/>
          <w:lang w:val="ro-RO"/>
        </w:rPr>
        <w:t xml:space="preserve"> </w:t>
      </w:r>
    </w:p>
    <w:p w14:paraId="6BFA2560" w14:textId="77777777" w:rsidR="001E67F3" w:rsidRPr="00702096" w:rsidRDefault="001E67F3" w:rsidP="00C57FF6">
      <w:pPr>
        <w:pStyle w:val="CaracterCaracterCaracterCaracterCharCharCharCharCharCharZchnZchnCharCaracterCaracter"/>
        <w:ind w:left="360"/>
        <w:jc w:val="both"/>
        <w:rPr>
          <w:rFonts w:ascii="Arial Narrow" w:hAnsi="Arial Narrow" w:cs="Times New Roman"/>
          <w:b/>
          <w:color w:val="auto"/>
          <w:sz w:val="24"/>
          <w:szCs w:val="24"/>
          <w:lang w:val="ro-RO"/>
        </w:rPr>
      </w:pPr>
      <w:r w:rsidRPr="00702096">
        <w:rPr>
          <w:rFonts w:ascii="Arial Narrow" w:hAnsi="Arial Narrow" w:cs="Times New Roman"/>
          <w:b/>
          <w:color w:val="auto"/>
          <w:sz w:val="24"/>
          <w:szCs w:val="24"/>
          <w:lang w:val="ro-RO"/>
        </w:rPr>
        <w:t xml:space="preserve">Proiect(ul): </w:t>
      </w:r>
      <w:r w:rsidRPr="00702096">
        <w:rPr>
          <w:rFonts w:ascii="Arial Narrow" w:hAnsi="Arial Narrow" w:cs="Times New Roman"/>
          <w:color w:val="auto"/>
          <w:sz w:val="24"/>
          <w:szCs w:val="24"/>
          <w:lang w:val="ro-RO"/>
        </w:rPr>
        <w:t xml:space="preserve">reprezintă implementarea proiectului </w:t>
      </w:r>
      <w:r w:rsidRPr="00702096">
        <w:rPr>
          <w:rFonts w:ascii="Arial Narrow" w:hAnsi="Arial Narrow" w:cs="Times New Roman"/>
          <w:b/>
          <w:color w:val="auto"/>
          <w:sz w:val="24"/>
          <w:szCs w:val="24"/>
          <w:lang w:val="ro-RO"/>
        </w:rPr>
        <w:t>„Sistem Electronic Integrat al ONRC Consolidat și Interoperabil Destinat Asigurării Serviciilor de E-Guvernare Centrate pe Evenimente de Viață (ONRC v2.0)”</w:t>
      </w:r>
    </w:p>
    <w:p w14:paraId="7678B4E7" w14:textId="77777777" w:rsidR="001E67F3" w:rsidRPr="00702096" w:rsidRDefault="001E67F3">
      <w:pPr>
        <w:pStyle w:val="CaracterCaracterCaracterCaracterCharCharCharCharCharCharZchnZchnCharCaracterCaracter"/>
        <w:ind w:left="360"/>
        <w:jc w:val="both"/>
        <w:rPr>
          <w:rStyle w:val="Normal1"/>
          <w:rFonts w:ascii="Arial Narrow" w:hAnsi="Arial Narrow"/>
          <w:color w:val="auto"/>
          <w:sz w:val="24"/>
          <w:szCs w:val="24"/>
          <w:lang w:val="ro-RO"/>
        </w:rPr>
      </w:pPr>
      <w:r w:rsidRPr="00702096">
        <w:rPr>
          <w:rStyle w:val="Normal1"/>
          <w:rFonts w:ascii="Arial Narrow" w:hAnsi="Arial Narrow"/>
          <w:b/>
          <w:color w:val="auto"/>
          <w:sz w:val="24"/>
          <w:szCs w:val="24"/>
          <w:lang w:val="ro-RO"/>
        </w:rPr>
        <w:t>Serviciile</w:t>
      </w:r>
      <w:r w:rsidRPr="00702096">
        <w:rPr>
          <w:rStyle w:val="Normal1"/>
          <w:rFonts w:ascii="Arial Narrow" w:hAnsi="Arial Narrow"/>
          <w:color w:val="auto"/>
          <w:sz w:val="24"/>
          <w:szCs w:val="24"/>
          <w:lang w:val="ro-RO"/>
        </w:rPr>
        <w:t>: reprezintă toate Contractele de servicii din cadrul Proiectului</w:t>
      </w:r>
    </w:p>
    <w:p w14:paraId="0FC10AD1" w14:textId="77777777" w:rsidR="001E67F3" w:rsidRPr="00702096" w:rsidRDefault="001E67F3">
      <w:pPr>
        <w:pStyle w:val="CaracterCaracterCaracterCaracterCharCharCharCharCharCharZchnZchnCharCaracterCaracter"/>
        <w:ind w:left="360"/>
        <w:jc w:val="both"/>
        <w:rPr>
          <w:rStyle w:val="Normal1"/>
          <w:rFonts w:ascii="Arial Narrow" w:hAnsi="Arial Narrow"/>
          <w:color w:val="auto"/>
          <w:sz w:val="24"/>
          <w:szCs w:val="24"/>
          <w:lang w:val="ro-RO"/>
        </w:rPr>
      </w:pPr>
      <w:r w:rsidRPr="00702096">
        <w:rPr>
          <w:rStyle w:val="Normal1"/>
          <w:rFonts w:ascii="Arial Narrow" w:hAnsi="Arial Narrow"/>
          <w:b/>
          <w:color w:val="auto"/>
          <w:sz w:val="24"/>
          <w:szCs w:val="24"/>
          <w:lang w:val="ro-RO"/>
        </w:rPr>
        <w:t>Bunurile:</w:t>
      </w:r>
      <w:r w:rsidRPr="00702096">
        <w:rPr>
          <w:rStyle w:val="Normal1"/>
          <w:rFonts w:ascii="Arial Narrow" w:hAnsi="Arial Narrow"/>
          <w:color w:val="auto"/>
          <w:sz w:val="24"/>
          <w:szCs w:val="24"/>
          <w:lang w:val="ro-RO"/>
        </w:rPr>
        <w:t xml:space="preserve"> reprezintă toate Contractele de furnizare din cadrul Proiectului</w:t>
      </w:r>
    </w:p>
    <w:p w14:paraId="7BC8A201" w14:textId="77777777" w:rsidR="001E67F3" w:rsidRPr="00702096" w:rsidRDefault="001E67F3">
      <w:pPr>
        <w:pStyle w:val="CaracterCaracterCaracterCaracterCharCharCharCharCharCharZchnZchnCharCaracterCaracter"/>
        <w:ind w:left="360"/>
        <w:jc w:val="both"/>
        <w:rPr>
          <w:rFonts w:ascii="Arial Narrow" w:hAnsi="Arial Narrow" w:cs="Times New Roman"/>
          <w:color w:val="auto"/>
          <w:sz w:val="24"/>
          <w:szCs w:val="24"/>
          <w:lang w:val="ro-RO"/>
        </w:rPr>
      </w:pPr>
      <w:r w:rsidRPr="00702096">
        <w:rPr>
          <w:rFonts w:ascii="Arial Narrow" w:hAnsi="Arial Narrow" w:cs="Times New Roman"/>
          <w:b/>
          <w:bCs/>
          <w:color w:val="auto"/>
          <w:sz w:val="24"/>
          <w:szCs w:val="24"/>
          <w:lang w:val="ro-RO"/>
        </w:rPr>
        <w:t>Furnizor/Prestator</w:t>
      </w:r>
      <w:r w:rsidRPr="00702096">
        <w:rPr>
          <w:rFonts w:ascii="Arial Narrow" w:hAnsi="Arial Narrow" w:cs="Times New Roman"/>
          <w:bCs/>
          <w:color w:val="auto"/>
          <w:sz w:val="24"/>
          <w:szCs w:val="24"/>
          <w:lang w:val="ro-RO"/>
        </w:rPr>
        <w:t xml:space="preserve">: </w:t>
      </w:r>
      <w:r w:rsidRPr="00702096">
        <w:rPr>
          <w:rFonts w:ascii="Arial Narrow" w:hAnsi="Arial Narrow" w:cs="Times New Roman"/>
          <w:color w:val="auto"/>
          <w:sz w:val="24"/>
          <w:szCs w:val="24"/>
          <w:lang w:val="ro-RO"/>
        </w:rPr>
        <w:t>reprezintă agentul economic a cărui ofertă este acceptată de AC în cadrul altor proceduri de achiziţie din cadrul proiectului.</w:t>
      </w:r>
    </w:p>
    <w:p w14:paraId="5AFBF566" w14:textId="77777777" w:rsidR="001E67F3" w:rsidRPr="00702096" w:rsidRDefault="001E67F3">
      <w:pPr>
        <w:ind w:left="360"/>
        <w:rPr>
          <w:rFonts w:ascii="Arial Narrow" w:hAnsi="Arial Narrow"/>
          <w:b/>
        </w:rPr>
      </w:pPr>
      <w:r w:rsidRPr="00702096">
        <w:rPr>
          <w:rFonts w:ascii="Arial Narrow" w:hAnsi="Arial Narrow"/>
          <w:b/>
        </w:rPr>
        <w:t>Prescurtări</w:t>
      </w:r>
    </w:p>
    <w:p w14:paraId="0F023FC5" w14:textId="77777777" w:rsidR="001E67F3" w:rsidRPr="00702096" w:rsidRDefault="001E67F3">
      <w:pPr>
        <w:ind w:left="360"/>
        <w:rPr>
          <w:rFonts w:ascii="Arial Narrow" w:hAnsi="Arial Narrow"/>
          <w:b/>
        </w:rPr>
      </w:pPr>
    </w:p>
    <w:tbl>
      <w:tblPr>
        <w:tblW w:w="0" w:type="auto"/>
        <w:tblInd w:w="7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1276"/>
        <w:gridCol w:w="6804"/>
      </w:tblGrid>
      <w:tr w:rsidR="001E67F3" w:rsidRPr="00563D47" w14:paraId="69E66280" w14:textId="77777777">
        <w:trPr>
          <w:cantSplit/>
          <w:tblHeader/>
        </w:trPr>
        <w:tc>
          <w:tcPr>
            <w:tcW w:w="1276" w:type="dxa"/>
            <w:vAlign w:val="center"/>
          </w:tcPr>
          <w:p w14:paraId="645529C1" w14:textId="77777777" w:rsidR="001E67F3" w:rsidRPr="00702096" w:rsidRDefault="001E67F3" w:rsidP="00981945">
            <w:pPr>
              <w:rPr>
                <w:rFonts w:ascii="Arial Narrow" w:hAnsi="Arial Narrow"/>
                <w:b/>
                <w:bCs/>
              </w:rPr>
            </w:pPr>
            <w:r w:rsidRPr="00702096">
              <w:rPr>
                <w:rFonts w:ascii="Arial Narrow" w:hAnsi="Arial Narrow"/>
                <w:b/>
                <w:bCs/>
              </w:rPr>
              <w:t>Termen</w:t>
            </w:r>
          </w:p>
        </w:tc>
        <w:tc>
          <w:tcPr>
            <w:tcW w:w="6804" w:type="dxa"/>
            <w:vAlign w:val="center"/>
          </w:tcPr>
          <w:p w14:paraId="322FAC01" w14:textId="77777777" w:rsidR="001E67F3" w:rsidRPr="00702096" w:rsidRDefault="001E67F3" w:rsidP="00981945">
            <w:pPr>
              <w:rPr>
                <w:rFonts w:ascii="Arial Narrow" w:hAnsi="Arial Narrow"/>
                <w:b/>
                <w:bCs/>
              </w:rPr>
            </w:pPr>
            <w:r w:rsidRPr="00702096">
              <w:rPr>
                <w:rFonts w:ascii="Arial Narrow" w:hAnsi="Arial Narrow"/>
                <w:b/>
                <w:bCs/>
              </w:rPr>
              <w:t>Explicaţie</w:t>
            </w:r>
          </w:p>
        </w:tc>
      </w:tr>
      <w:tr w:rsidR="001E67F3" w:rsidRPr="00563D47" w14:paraId="5C52D311" w14:textId="77777777">
        <w:trPr>
          <w:cantSplit/>
        </w:trPr>
        <w:tc>
          <w:tcPr>
            <w:tcW w:w="1276" w:type="dxa"/>
            <w:vAlign w:val="center"/>
          </w:tcPr>
          <w:p w14:paraId="465DB4EC"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AC</w:t>
            </w:r>
          </w:p>
        </w:tc>
        <w:tc>
          <w:tcPr>
            <w:tcW w:w="6804" w:type="dxa"/>
            <w:vAlign w:val="center"/>
          </w:tcPr>
          <w:p w14:paraId="13F29535"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 xml:space="preserve">Autoritatea contractantă </w:t>
            </w:r>
          </w:p>
        </w:tc>
      </w:tr>
      <w:tr w:rsidR="001E67F3" w:rsidRPr="00563D47" w14:paraId="5675F46B" w14:textId="77777777">
        <w:trPr>
          <w:cantSplit/>
        </w:trPr>
        <w:tc>
          <w:tcPr>
            <w:tcW w:w="1276" w:type="dxa"/>
            <w:vAlign w:val="center"/>
          </w:tcPr>
          <w:p w14:paraId="70781195"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AMPOC</w:t>
            </w:r>
          </w:p>
        </w:tc>
        <w:tc>
          <w:tcPr>
            <w:tcW w:w="6804" w:type="dxa"/>
            <w:vAlign w:val="center"/>
          </w:tcPr>
          <w:p w14:paraId="49477C3C"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Autoritatea de Management pentru Programul Operațional Competivitate</w:t>
            </w:r>
          </w:p>
        </w:tc>
      </w:tr>
      <w:tr w:rsidR="001E67F3" w:rsidRPr="00563D47" w14:paraId="46713334" w14:textId="77777777">
        <w:trPr>
          <w:cantSplit/>
        </w:trPr>
        <w:tc>
          <w:tcPr>
            <w:tcW w:w="1276" w:type="dxa"/>
            <w:vAlign w:val="center"/>
          </w:tcPr>
          <w:p w14:paraId="062E98EC"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ACP</w:t>
            </w:r>
          </w:p>
        </w:tc>
        <w:tc>
          <w:tcPr>
            <w:tcW w:w="6804" w:type="dxa"/>
            <w:vAlign w:val="center"/>
          </w:tcPr>
          <w:p w14:paraId="44AD465D"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Autoritate de Certificare şi Plată</w:t>
            </w:r>
          </w:p>
        </w:tc>
      </w:tr>
      <w:tr w:rsidR="001E67F3" w:rsidRPr="00563D47" w14:paraId="4021D5E9" w14:textId="77777777">
        <w:trPr>
          <w:cantSplit/>
        </w:trPr>
        <w:tc>
          <w:tcPr>
            <w:tcW w:w="1276" w:type="dxa"/>
            <w:vAlign w:val="center"/>
          </w:tcPr>
          <w:p w14:paraId="7FC62E6C"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BPI</w:t>
            </w:r>
          </w:p>
        </w:tc>
        <w:tc>
          <w:tcPr>
            <w:tcW w:w="6804" w:type="dxa"/>
            <w:vAlign w:val="center"/>
          </w:tcPr>
          <w:p w14:paraId="70EFF1F2"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Buletinul Procedurilor de Insolvenţă</w:t>
            </w:r>
          </w:p>
        </w:tc>
      </w:tr>
      <w:tr w:rsidR="001E67F3" w:rsidRPr="00563D47" w14:paraId="074A3835" w14:textId="77777777">
        <w:trPr>
          <w:cantSplit/>
        </w:trPr>
        <w:tc>
          <w:tcPr>
            <w:tcW w:w="1276" w:type="dxa"/>
            <w:vAlign w:val="center"/>
          </w:tcPr>
          <w:p w14:paraId="6D18355E"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EC</w:t>
            </w:r>
          </w:p>
        </w:tc>
        <w:tc>
          <w:tcPr>
            <w:tcW w:w="6804" w:type="dxa"/>
            <w:vAlign w:val="center"/>
          </w:tcPr>
          <w:p w14:paraId="54C43C4D"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Comisia Europeană</w:t>
            </w:r>
          </w:p>
        </w:tc>
      </w:tr>
      <w:tr w:rsidR="001E67F3" w:rsidRPr="00563D47" w14:paraId="09CDC160" w14:textId="77777777">
        <w:trPr>
          <w:cantSplit/>
        </w:trPr>
        <w:tc>
          <w:tcPr>
            <w:tcW w:w="1276" w:type="dxa"/>
            <w:vAlign w:val="center"/>
          </w:tcPr>
          <w:p w14:paraId="455B01C0"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G2B</w:t>
            </w:r>
          </w:p>
        </w:tc>
        <w:tc>
          <w:tcPr>
            <w:tcW w:w="6804" w:type="dxa"/>
            <w:vAlign w:val="center"/>
          </w:tcPr>
          <w:p w14:paraId="4F5EFAF1"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Government to Business</w:t>
            </w:r>
          </w:p>
        </w:tc>
      </w:tr>
      <w:tr w:rsidR="001E67F3" w:rsidRPr="00563D47" w14:paraId="190EC4DC" w14:textId="77777777">
        <w:trPr>
          <w:cantSplit/>
        </w:trPr>
        <w:tc>
          <w:tcPr>
            <w:tcW w:w="1276" w:type="dxa"/>
            <w:vAlign w:val="center"/>
          </w:tcPr>
          <w:p w14:paraId="358040D7"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G2C</w:t>
            </w:r>
          </w:p>
        </w:tc>
        <w:tc>
          <w:tcPr>
            <w:tcW w:w="6804" w:type="dxa"/>
            <w:vAlign w:val="center"/>
          </w:tcPr>
          <w:p w14:paraId="14443E17"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Government to Citizen</w:t>
            </w:r>
          </w:p>
        </w:tc>
      </w:tr>
      <w:tr w:rsidR="001E67F3" w:rsidRPr="00563D47" w14:paraId="33D4A27C" w14:textId="77777777">
        <w:trPr>
          <w:cantSplit/>
          <w:trHeight w:val="381"/>
        </w:trPr>
        <w:tc>
          <w:tcPr>
            <w:tcW w:w="1276" w:type="dxa"/>
            <w:vAlign w:val="center"/>
          </w:tcPr>
          <w:p w14:paraId="66A2F0DB"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G2G</w:t>
            </w:r>
          </w:p>
        </w:tc>
        <w:tc>
          <w:tcPr>
            <w:tcW w:w="6804" w:type="dxa"/>
            <w:vAlign w:val="center"/>
          </w:tcPr>
          <w:p w14:paraId="13FEDF99"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Government to Government</w:t>
            </w:r>
          </w:p>
        </w:tc>
      </w:tr>
      <w:tr w:rsidR="001E67F3" w:rsidRPr="00563D47" w14:paraId="209A93A3" w14:textId="77777777">
        <w:trPr>
          <w:cantSplit/>
          <w:trHeight w:val="381"/>
        </w:trPr>
        <w:tc>
          <w:tcPr>
            <w:tcW w:w="1276" w:type="dxa"/>
            <w:vAlign w:val="center"/>
          </w:tcPr>
          <w:p w14:paraId="7F6A47D5"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MCSI</w:t>
            </w:r>
          </w:p>
        </w:tc>
        <w:tc>
          <w:tcPr>
            <w:tcW w:w="6804" w:type="dxa"/>
            <w:vAlign w:val="center"/>
          </w:tcPr>
          <w:p w14:paraId="2B52BFF3"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Ministerul Comunicaţiilor şi Societății Informaționale</w:t>
            </w:r>
          </w:p>
        </w:tc>
      </w:tr>
      <w:tr w:rsidR="001E67F3" w:rsidRPr="00563D47" w14:paraId="17FA7A78" w14:textId="77777777">
        <w:trPr>
          <w:cantSplit/>
          <w:trHeight w:val="381"/>
        </w:trPr>
        <w:tc>
          <w:tcPr>
            <w:tcW w:w="1276" w:type="dxa"/>
            <w:vAlign w:val="center"/>
          </w:tcPr>
          <w:p w14:paraId="651E9D31"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MFP</w:t>
            </w:r>
          </w:p>
        </w:tc>
        <w:tc>
          <w:tcPr>
            <w:tcW w:w="6804" w:type="dxa"/>
            <w:vAlign w:val="center"/>
          </w:tcPr>
          <w:p w14:paraId="62815DDB"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Ministerul Finanţelor Publice</w:t>
            </w:r>
          </w:p>
        </w:tc>
      </w:tr>
      <w:tr w:rsidR="001E67F3" w:rsidRPr="00563D47" w14:paraId="3C38922B" w14:textId="77777777">
        <w:trPr>
          <w:cantSplit/>
        </w:trPr>
        <w:tc>
          <w:tcPr>
            <w:tcW w:w="1276" w:type="dxa"/>
            <w:vAlign w:val="center"/>
          </w:tcPr>
          <w:p w14:paraId="7F39143F"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MFE</w:t>
            </w:r>
          </w:p>
        </w:tc>
        <w:tc>
          <w:tcPr>
            <w:tcW w:w="6804" w:type="dxa"/>
            <w:vAlign w:val="center"/>
          </w:tcPr>
          <w:p w14:paraId="4BCAC01A" w14:textId="77777777" w:rsidR="001E67F3" w:rsidRPr="00702096" w:rsidRDefault="001E67F3" w:rsidP="00160B96">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Ministerul Fondurilor Europene</w:t>
            </w:r>
          </w:p>
        </w:tc>
      </w:tr>
      <w:tr w:rsidR="001E67F3" w:rsidRPr="00563D47" w14:paraId="3B02B320" w14:textId="77777777">
        <w:trPr>
          <w:cantSplit/>
        </w:trPr>
        <w:tc>
          <w:tcPr>
            <w:tcW w:w="1276" w:type="dxa"/>
            <w:vAlign w:val="center"/>
          </w:tcPr>
          <w:p w14:paraId="614C4499"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lastRenderedPageBreak/>
              <w:t>ONRC</w:t>
            </w:r>
          </w:p>
        </w:tc>
        <w:tc>
          <w:tcPr>
            <w:tcW w:w="6804" w:type="dxa"/>
            <w:vAlign w:val="center"/>
          </w:tcPr>
          <w:p w14:paraId="45F09EA3"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Oficiul Naţional al Registrului Comerţului</w:t>
            </w:r>
          </w:p>
        </w:tc>
      </w:tr>
      <w:tr w:rsidR="001E67F3" w:rsidRPr="00563D47" w14:paraId="6A1CED72" w14:textId="77777777">
        <w:trPr>
          <w:cantSplit/>
        </w:trPr>
        <w:tc>
          <w:tcPr>
            <w:tcW w:w="1276" w:type="dxa"/>
            <w:vAlign w:val="center"/>
          </w:tcPr>
          <w:p w14:paraId="719E9948"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OIPSI</w:t>
            </w:r>
          </w:p>
        </w:tc>
        <w:tc>
          <w:tcPr>
            <w:tcW w:w="6804" w:type="dxa"/>
            <w:vAlign w:val="center"/>
          </w:tcPr>
          <w:p w14:paraId="6C6B4402"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Organism Intermediar pentru Promovarea Societăţii Informaţionale</w:t>
            </w:r>
          </w:p>
        </w:tc>
      </w:tr>
      <w:tr w:rsidR="001E67F3" w:rsidRPr="00563D47" w14:paraId="12672593" w14:textId="77777777">
        <w:trPr>
          <w:cantSplit/>
        </w:trPr>
        <w:tc>
          <w:tcPr>
            <w:tcW w:w="1276" w:type="dxa"/>
            <w:vAlign w:val="center"/>
          </w:tcPr>
          <w:p w14:paraId="72CE1DD4"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ORCT</w:t>
            </w:r>
          </w:p>
        </w:tc>
        <w:tc>
          <w:tcPr>
            <w:tcW w:w="6804" w:type="dxa"/>
            <w:vAlign w:val="center"/>
          </w:tcPr>
          <w:p w14:paraId="685B520A"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Oficiul Registrului Comerţului de pe lângă Tribunale</w:t>
            </w:r>
          </w:p>
        </w:tc>
      </w:tr>
      <w:tr w:rsidR="001E67F3" w:rsidRPr="00563D47" w14:paraId="0AFB3AA5" w14:textId="77777777">
        <w:trPr>
          <w:cantSplit/>
        </w:trPr>
        <w:tc>
          <w:tcPr>
            <w:tcW w:w="1276" w:type="dxa"/>
            <w:vAlign w:val="center"/>
          </w:tcPr>
          <w:p w14:paraId="1A192703"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napToGrid w:val="0"/>
                <w:sz w:val="24"/>
                <w:szCs w:val="24"/>
                <w:lang w:val="ro-RO"/>
              </w:rPr>
              <w:t>RCCC</w:t>
            </w:r>
          </w:p>
        </w:tc>
        <w:tc>
          <w:tcPr>
            <w:tcW w:w="6804" w:type="dxa"/>
            <w:vAlign w:val="center"/>
          </w:tcPr>
          <w:p w14:paraId="51FA50D1"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Registrul Comerţului Central Computerizat</w:t>
            </w:r>
          </w:p>
        </w:tc>
      </w:tr>
      <w:tr w:rsidR="001E67F3" w:rsidRPr="00563D47" w14:paraId="14D9D364" w14:textId="77777777">
        <w:trPr>
          <w:cantSplit/>
        </w:trPr>
        <w:tc>
          <w:tcPr>
            <w:tcW w:w="1276" w:type="dxa"/>
            <w:vAlign w:val="center"/>
          </w:tcPr>
          <w:p w14:paraId="630581D0" w14:textId="77777777"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RC</w:t>
            </w:r>
          </w:p>
        </w:tc>
        <w:tc>
          <w:tcPr>
            <w:tcW w:w="6804" w:type="dxa"/>
            <w:vAlign w:val="center"/>
          </w:tcPr>
          <w:p w14:paraId="6551F967"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Registrul Comerţului</w:t>
            </w:r>
          </w:p>
        </w:tc>
      </w:tr>
      <w:tr w:rsidR="001E67F3" w:rsidRPr="00563D47" w14:paraId="6587DC11" w14:textId="77777777">
        <w:trPr>
          <w:cantSplit/>
        </w:trPr>
        <w:tc>
          <w:tcPr>
            <w:tcW w:w="1276" w:type="dxa"/>
            <w:vAlign w:val="center"/>
          </w:tcPr>
          <w:p w14:paraId="038F572F" w14:textId="77777777"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UE</w:t>
            </w:r>
          </w:p>
        </w:tc>
        <w:tc>
          <w:tcPr>
            <w:tcW w:w="6804" w:type="dxa"/>
            <w:vAlign w:val="center"/>
          </w:tcPr>
          <w:p w14:paraId="2D104DDD"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Uniunea Europeană</w:t>
            </w:r>
          </w:p>
        </w:tc>
      </w:tr>
      <w:tr w:rsidR="001E67F3" w:rsidRPr="00563D47" w14:paraId="24D1E840" w14:textId="77777777">
        <w:trPr>
          <w:cantSplit/>
        </w:trPr>
        <w:tc>
          <w:tcPr>
            <w:tcW w:w="1276" w:type="dxa"/>
            <w:vAlign w:val="center"/>
          </w:tcPr>
          <w:p w14:paraId="28126EA4" w14:textId="77777777"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SNADR</w:t>
            </w:r>
          </w:p>
        </w:tc>
        <w:tc>
          <w:tcPr>
            <w:tcW w:w="6804" w:type="dxa"/>
            <w:vAlign w:val="center"/>
          </w:tcPr>
          <w:p w14:paraId="662B43B8"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Strategia Națională pentru Agenda Digitală România 2020</w:t>
            </w:r>
          </w:p>
        </w:tc>
      </w:tr>
      <w:tr w:rsidR="001E67F3" w:rsidRPr="00563D47" w14:paraId="35DCA8F8" w14:textId="77777777">
        <w:trPr>
          <w:cantSplit/>
        </w:trPr>
        <w:tc>
          <w:tcPr>
            <w:tcW w:w="1276" w:type="dxa"/>
            <w:vAlign w:val="center"/>
          </w:tcPr>
          <w:p w14:paraId="23C7A323" w14:textId="77777777"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TIC</w:t>
            </w:r>
          </w:p>
        </w:tc>
        <w:tc>
          <w:tcPr>
            <w:tcW w:w="6804" w:type="dxa"/>
            <w:vAlign w:val="center"/>
          </w:tcPr>
          <w:p w14:paraId="3CCA3EEC" w14:textId="77777777"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Tehnologia Informației și Comunicații</w:t>
            </w:r>
          </w:p>
        </w:tc>
      </w:tr>
    </w:tbl>
    <w:p w14:paraId="6D4B05A3" w14:textId="77777777" w:rsidR="001E67F3" w:rsidRPr="00702096" w:rsidRDefault="001E67F3">
      <w:pPr>
        <w:ind w:left="360"/>
        <w:rPr>
          <w:rFonts w:ascii="Arial Narrow" w:hAnsi="Arial Narrow"/>
        </w:rPr>
      </w:pPr>
    </w:p>
    <w:p w14:paraId="72242C5B" w14:textId="77777777" w:rsidR="001E67F3" w:rsidRPr="00702096" w:rsidRDefault="001E67F3">
      <w:pPr>
        <w:pStyle w:val="Text1"/>
        <w:ind w:left="0"/>
        <w:jc w:val="both"/>
        <w:rPr>
          <w:rFonts w:ascii="Arial Narrow" w:hAnsi="Arial Narrow"/>
          <w:sz w:val="24"/>
          <w:szCs w:val="24"/>
          <w:lang w:val="ro-RO"/>
        </w:rPr>
      </w:pPr>
    </w:p>
    <w:p w14:paraId="70C69FDC" w14:textId="77777777" w:rsidR="001E67F3" w:rsidRPr="00702096" w:rsidRDefault="001E67F3" w:rsidP="00695F00">
      <w:pPr>
        <w:pStyle w:val="Heading20"/>
      </w:pPr>
      <w:bookmarkStart w:id="5" w:name="_Toc514776721"/>
      <w:bookmarkStart w:id="6" w:name="_Toc42000721"/>
      <w:r w:rsidRPr="00702096">
        <w:t>Generalităţi</w:t>
      </w:r>
      <w:bookmarkEnd w:id="5"/>
      <w:bookmarkEnd w:id="6"/>
    </w:p>
    <w:p w14:paraId="0EEF9E0E" w14:textId="77777777" w:rsidR="001E67F3" w:rsidRPr="00702096" w:rsidRDefault="001E67F3" w:rsidP="004A7FD2">
      <w:pPr>
        <w:spacing w:after="120"/>
        <w:jc w:val="both"/>
        <w:rPr>
          <w:rFonts w:ascii="Arial Narrow" w:hAnsi="Arial Narrow"/>
          <w:b/>
        </w:rPr>
      </w:pPr>
      <w:r w:rsidRPr="00702096">
        <w:rPr>
          <w:rFonts w:ascii="Arial Narrow" w:hAnsi="Arial Narrow"/>
          <w:b/>
        </w:rPr>
        <w:t>Programul Operaţional Competitivitate</w:t>
      </w:r>
    </w:p>
    <w:p w14:paraId="198F3E8E" w14:textId="77777777" w:rsidR="001E67F3" w:rsidRPr="00702096" w:rsidRDefault="001E67F3" w:rsidP="00160B96">
      <w:pPr>
        <w:spacing w:after="120"/>
        <w:jc w:val="both"/>
        <w:rPr>
          <w:rFonts w:ascii="Arial Narrow" w:hAnsi="Arial Narrow"/>
        </w:rPr>
      </w:pPr>
      <w:r w:rsidRPr="00702096">
        <w:rPr>
          <w:rFonts w:ascii="Arial Narrow" w:hAnsi="Arial Narrow"/>
        </w:rPr>
        <w:t>Obiectivul general al POC este de a contribui la realizarea obiectivului global al Acordului de Parteneriat prin susținerea CDI si TIC pentru competitivitate și dezvoltare. POC propune soluții nevoilor și provocărilor legate de nivelul redus al competitivității economice la nivel național, în special în ceea ce privește (a) sprijinul insuficient pentru CDI și (b) infrastructura subdezvoltată de TIC și implicit servicii slab dezvoltate. Aceste două carențe, alături de alte deficiențe structurale, ca de exemplu mediul de afaceri fragil sau productivitatea scăzută în industrie și servicii, fac imposibilă utilizarea potențialului competitiv existent.</w:t>
      </w:r>
    </w:p>
    <w:p w14:paraId="275F7B4B" w14:textId="77777777" w:rsidR="001E67F3" w:rsidRPr="00702096" w:rsidRDefault="001E67F3" w:rsidP="00160B96">
      <w:pPr>
        <w:spacing w:after="120"/>
        <w:jc w:val="both"/>
        <w:rPr>
          <w:rFonts w:ascii="Arial Narrow" w:hAnsi="Arial Narrow"/>
        </w:rPr>
      </w:pPr>
      <w:r w:rsidRPr="00702096">
        <w:rPr>
          <w:rFonts w:ascii="Arial Narrow" w:hAnsi="Arial Narrow"/>
        </w:rPr>
        <w:t>Prin intervențiile sale, Programul contribuie la creșterea competitivității și la dezvoltarea economică prin îmbunătățirea accesului, securității și utilizării TIC și prin consolidarea CDI. Totodată, POC contribuie, în mod indirect, la reformarea unor domenii precum educația, sănătatea și cultura, dar și la incluziune socială sau reducerea sărăciei.</w:t>
      </w:r>
    </w:p>
    <w:p w14:paraId="1509BE72" w14:textId="77777777" w:rsidR="001E67F3" w:rsidRPr="00702096" w:rsidRDefault="001E67F3">
      <w:pPr>
        <w:spacing w:after="120"/>
        <w:jc w:val="both"/>
        <w:rPr>
          <w:rFonts w:ascii="Arial Narrow" w:hAnsi="Arial Narrow"/>
        </w:rPr>
      </w:pPr>
    </w:p>
    <w:p w14:paraId="31DBD8DB" w14:textId="77777777" w:rsidR="001E67F3" w:rsidRPr="00702096" w:rsidRDefault="001E67F3">
      <w:pPr>
        <w:spacing w:after="120"/>
        <w:jc w:val="both"/>
        <w:rPr>
          <w:rFonts w:ascii="Arial Narrow" w:hAnsi="Arial Narrow"/>
        </w:rPr>
      </w:pPr>
      <w:r w:rsidRPr="00702096">
        <w:rPr>
          <w:rFonts w:ascii="Arial Narrow" w:hAnsi="Arial Narrow"/>
        </w:rPr>
        <w:t>În vederea atingerii acestor obiective, s-au identificat următoarele axe prioritare:</w:t>
      </w:r>
    </w:p>
    <w:p w14:paraId="5A1B214C" w14:textId="77777777" w:rsidR="001E67F3" w:rsidRPr="00702096" w:rsidRDefault="001E67F3">
      <w:pPr>
        <w:autoSpaceDE w:val="0"/>
        <w:jc w:val="both"/>
        <w:rPr>
          <w:rFonts w:ascii="Arial Narrow" w:hAnsi="Arial Narrow"/>
          <w:bCs/>
        </w:rPr>
      </w:pPr>
      <w:r w:rsidRPr="00702096">
        <w:rPr>
          <w:rFonts w:ascii="Arial Narrow" w:hAnsi="Arial Narrow"/>
          <w:b/>
          <w:bCs/>
        </w:rPr>
        <w:t xml:space="preserve">Axa Prioritară 1: </w:t>
      </w:r>
      <w:r w:rsidRPr="00702096">
        <w:rPr>
          <w:rFonts w:ascii="Arial Narrow" w:hAnsi="Arial Narrow"/>
          <w:bCs/>
        </w:rPr>
        <w:t>Cercetare, dezvoltare tehnologică și inovare în sprijinul competitivității economice și dezvoltarii afacerilor</w:t>
      </w:r>
    </w:p>
    <w:p w14:paraId="5DD95559" w14:textId="77777777" w:rsidR="001E67F3" w:rsidRPr="00702096" w:rsidRDefault="001E67F3">
      <w:pPr>
        <w:autoSpaceDE w:val="0"/>
        <w:jc w:val="both"/>
        <w:rPr>
          <w:rFonts w:ascii="Arial Narrow" w:hAnsi="Arial Narrow"/>
          <w:bCs/>
        </w:rPr>
      </w:pPr>
      <w:r w:rsidRPr="00702096">
        <w:rPr>
          <w:rFonts w:ascii="Arial Narrow" w:hAnsi="Arial Narrow"/>
          <w:b/>
          <w:bCs/>
        </w:rPr>
        <w:t xml:space="preserve">Axa Prioritară 2: </w:t>
      </w:r>
      <w:r w:rsidRPr="00702096">
        <w:rPr>
          <w:rFonts w:ascii="Arial Narrow" w:hAnsi="Arial Narrow"/>
          <w:bCs/>
        </w:rPr>
        <w:t>Tehnologia Informației și Comunicației (TIC) pentru o economie digitală competitivă</w:t>
      </w:r>
    </w:p>
    <w:p w14:paraId="75AC1105" w14:textId="77777777" w:rsidR="001E67F3" w:rsidRPr="00702096" w:rsidRDefault="001E67F3">
      <w:pPr>
        <w:pStyle w:val="WW-Default12"/>
        <w:spacing w:after="120"/>
        <w:jc w:val="both"/>
        <w:rPr>
          <w:rFonts w:ascii="Arial Narrow" w:hAnsi="Arial Narrow" w:cs="Times New Roman"/>
          <w:b/>
          <w:bCs/>
          <w:color w:val="auto"/>
          <w:lang w:val="ro-RO"/>
        </w:rPr>
      </w:pPr>
    </w:p>
    <w:p w14:paraId="6515D6EA" w14:textId="77777777" w:rsidR="001E67F3" w:rsidRPr="00702096" w:rsidRDefault="001E67F3" w:rsidP="00D7154A">
      <w:pPr>
        <w:spacing w:after="120"/>
        <w:jc w:val="both"/>
        <w:rPr>
          <w:rFonts w:ascii="Arial Narrow" w:hAnsi="Arial Narrow"/>
        </w:rPr>
      </w:pPr>
      <w:r w:rsidRPr="00702096">
        <w:rPr>
          <w:rFonts w:ascii="Arial Narrow" w:hAnsi="Arial Narrow"/>
        </w:rPr>
        <w:t>Acțiunile din cadrul Axei Prioritare 2 sunt concepute astfel încât să asigure o abordare sistemică a intervențiilor susținute, abordarea provocărilor și necesităților de dezvoltare într-o manieră de sus în jos. Scopul este de a asigura, pe de o parte, o aplicare coerentă și uniformă a instrumentelor TIC în toate sistemele publice implementate în România, iar pe de altă parte de comunicare/corelare a lor cu sistemele europene relevante.</w:t>
      </w:r>
    </w:p>
    <w:p w14:paraId="11E2B0A4" w14:textId="77777777" w:rsidR="001E67F3" w:rsidRPr="00702096" w:rsidRDefault="001E67F3" w:rsidP="009B4B47">
      <w:pPr>
        <w:spacing w:after="120"/>
        <w:jc w:val="both"/>
        <w:rPr>
          <w:rFonts w:ascii="Arial Narrow" w:hAnsi="Arial Narrow"/>
        </w:rPr>
      </w:pPr>
      <w:r w:rsidRPr="00702096">
        <w:rPr>
          <w:rFonts w:ascii="Arial Narrow" w:hAnsi="Arial Narrow"/>
        </w:rPr>
        <w:t>Tintele asumate de România, până în 2020, prin SNADR sunt următoarele:</w:t>
      </w:r>
    </w:p>
    <w:p w14:paraId="409F510E" w14:textId="77777777" w:rsidR="001E67F3" w:rsidRPr="00702096" w:rsidRDefault="001E67F3" w:rsidP="009B4B47">
      <w:pPr>
        <w:spacing w:after="120"/>
        <w:jc w:val="both"/>
        <w:rPr>
          <w:rFonts w:ascii="Arial Narrow" w:hAnsi="Arial Narrow"/>
        </w:rPr>
      </w:pPr>
      <w:r w:rsidRPr="00702096">
        <w:rPr>
          <w:rFonts w:ascii="Arial Narrow" w:hAnsi="Arial Narrow"/>
        </w:rPr>
        <w:t>(1) creșterea ratei de utilizare la 35% din cetățenii care utilizează serviciile e-guvernare și creșterea procentului de cetățeni care returnează formulare la 20% din totalul cetățenilor care utilizează serviciile e-guvernare,</w:t>
      </w:r>
    </w:p>
    <w:p w14:paraId="3AF558E2" w14:textId="77777777" w:rsidR="001E67F3" w:rsidRPr="00702096" w:rsidRDefault="001E67F3" w:rsidP="009B4B47">
      <w:pPr>
        <w:spacing w:after="120"/>
        <w:jc w:val="both"/>
        <w:rPr>
          <w:rFonts w:ascii="Arial Narrow" w:hAnsi="Arial Narrow"/>
        </w:rPr>
      </w:pPr>
      <w:r w:rsidRPr="00702096">
        <w:rPr>
          <w:rFonts w:ascii="Arial Narrow" w:hAnsi="Arial Narrow"/>
        </w:rPr>
        <w:t>(2) utilizarea cu regularitate a internetului de către 60% din total cetățeni și de către 45% dintre persoanele dezavantajate și</w:t>
      </w:r>
    </w:p>
    <w:p w14:paraId="715FA4EC" w14:textId="77777777" w:rsidR="001E67F3" w:rsidRPr="00702096" w:rsidRDefault="001E67F3" w:rsidP="009B4B47">
      <w:pPr>
        <w:spacing w:after="120"/>
        <w:jc w:val="both"/>
        <w:rPr>
          <w:rFonts w:ascii="Arial Narrow" w:hAnsi="Arial Narrow"/>
        </w:rPr>
      </w:pPr>
      <w:r w:rsidRPr="00702096">
        <w:rPr>
          <w:rFonts w:ascii="Arial Narrow" w:hAnsi="Arial Narrow"/>
        </w:rPr>
        <w:t xml:space="preserve">(3) acoperirea de 100% cu infrastructură în bandă largă de mare viteză, acoperirea de 80% cuinfrastructură în bandă largă cu viteze de peste 30 Mbps și 45% abonamente la infrastructura în bandă largă cu viteze de </w:t>
      </w:r>
      <w:r w:rsidRPr="00702096">
        <w:rPr>
          <w:rFonts w:ascii="Arial Narrow" w:hAnsi="Arial Narrow"/>
        </w:rPr>
        <w:lastRenderedPageBreak/>
        <w:t>peste 100 Mbps la punct fix.</w:t>
      </w:r>
    </w:p>
    <w:p w14:paraId="7D46F53B" w14:textId="77777777" w:rsidR="001E67F3" w:rsidRPr="00702096" w:rsidRDefault="001E67F3" w:rsidP="009B4B47">
      <w:pPr>
        <w:spacing w:after="120"/>
        <w:jc w:val="both"/>
        <w:rPr>
          <w:rFonts w:ascii="Arial Narrow" w:hAnsi="Arial Narrow"/>
        </w:rPr>
      </w:pPr>
    </w:p>
    <w:p w14:paraId="263AD03F" w14:textId="77777777" w:rsidR="001E67F3" w:rsidRPr="00702096" w:rsidRDefault="001E67F3">
      <w:pPr>
        <w:pStyle w:val="WW-Default12"/>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OIPSI din cadrul MCSI este responsabil pentru implementarea acestei axe prioritare, care cuprinde următoarele acțiuni:</w:t>
      </w:r>
    </w:p>
    <w:p w14:paraId="3953C572" w14:textId="77777777"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2.1.1 Îmbunătățirea infrastructurii în bandă largă și a accesului la internet</w:t>
      </w:r>
    </w:p>
    <w:p w14:paraId="5DCA87F8" w14:textId="77777777"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2.2.1 Sprijinirea creșterii valorii adăugate generate de sectorul TIC și a inovării în domeniu prin dezvoltarea de clustere</w:t>
      </w:r>
    </w:p>
    <w:p w14:paraId="3DCF21F7" w14:textId="77777777"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2.2.2 Sprijinirea utilizării TIC pentru dezvoltarea afacerilor, în special a cadrului de derulare a comerțului electronic</w:t>
      </w:r>
    </w:p>
    <w:p w14:paraId="4E56D7A6" w14:textId="77777777" w:rsidR="001E67F3" w:rsidRPr="00702096" w:rsidRDefault="001E67F3" w:rsidP="00563D47">
      <w:pPr>
        <w:pStyle w:val="WW-Default12"/>
        <w:numPr>
          <w:ilvl w:val="0"/>
          <w:numId w:val="45"/>
        </w:numPr>
        <w:spacing w:after="120"/>
        <w:jc w:val="both"/>
        <w:rPr>
          <w:rFonts w:ascii="Arial Narrow" w:hAnsi="Arial Narrow" w:cs="Times New Roman"/>
          <w:b/>
          <w:color w:val="auto"/>
          <w:lang w:val="ro-RO"/>
        </w:rPr>
      </w:pPr>
      <w:r w:rsidRPr="00702096">
        <w:rPr>
          <w:rFonts w:ascii="Arial Narrow" w:hAnsi="Arial Narrow" w:cs="Times New Roman"/>
          <w:b/>
          <w:color w:val="auto"/>
          <w:lang w:val="ro-RO"/>
        </w:rPr>
        <w:t>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14:paraId="749BC9C0" w14:textId="77777777"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2.3.2 Asigurarea securității cibernetice a sistemelor TIC și a rețelelor informatice</w:t>
      </w:r>
    </w:p>
    <w:p w14:paraId="1797D1C6" w14:textId="77777777"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2.3.3. Îmbunătățirea conținutului digital și a infrastructurii TIC sistemice în domeniul e-educație, e- incluziune, e-sănătate și e-cultură</w:t>
      </w:r>
    </w:p>
    <w:p w14:paraId="365758B2" w14:textId="77777777" w:rsidR="001E67F3" w:rsidRPr="00702096" w:rsidRDefault="001E67F3">
      <w:pPr>
        <w:pStyle w:val="WW-Default12"/>
        <w:spacing w:after="120"/>
        <w:jc w:val="both"/>
        <w:rPr>
          <w:rFonts w:ascii="Arial Narrow" w:hAnsi="Arial Narrow" w:cs="Times New Roman"/>
          <w:color w:val="auto"/>
          <w:lang w:val="ro-RO"/>
        </w:rPr>
      </w:pPr>
    </w:p>
    <w:p w14:paraId="4FF26E3E" w14:textId="77777777" w:rsidR="001E67F3" w:rsidRPr="00702096" w:rsidRDefault="001E67F3" w:rsidP="00695F00">
      <w:pPr>
        <w:pStyle w:val="Heading20"/>
      </w:pPr>
      <w:bookmarkStart w:id="7" w:name="_Toc514776722"/>
      <w:bookmarkStart w:id="8" w:name="_Toc42000722"/>
      <w:r w:rsidRPr="00702096">
        <w:t>Autorităţi responsabile</w:t>
      </w:r>
      <w:bookmarkEnd w:id="7"/>
      <w:bookmarkEnd w:id="8"/>
    </w:p>
    <w:p w14:paraId="227C289A" w14:textId="77777777" w:rsidR="001E67F3" w:rsidRPr="00702096" w:rsidRDefault="001E67F3">
      <w:pPr>
        <w:pStyle w:val="StyleTitleLeft"/>
        <w:spacing w:after="120"/>
        <w:rPr>
          <w:rFonts w:ascii="Arial Narrow" w:hAnsi="Arial Narrow" w:cs="Times New Roman"/>
          <w:b w:val="0"/>
          <w:sz w:val="24"/>
          <w:szCs w:val="24"/>
        </w:rPr>
      </w:pPr>
      <w:r w:rsidRPr="00702096">
        <w:rPr>
          <w:rFonts w:ascii="Arial Narrow" w:hAnsi="Arial Narrow" w:cs="Times New Roman"/>
          <w:iCs/>
          <w:sz w:val="24"/>
          <w:szCs w:val="24"/>
        </w:rPr>
        <w:t>Autoritatea de Management</w:t>
      </w:r>
      <w:r w:rsidRPr="00702096">
        <w:rPr>
          <w:rFonts w:ascii="Arial Narrow" w:hAnsi="Arial Narrow" w:cs="Times New Roman"/>
          <w:b w:val="0"/>
          <w:sz w:val="24"/>
          <w:szCs w:val="24"/>
        </w:rPr>
        <w:t xml:space="preserve"> pentru Programul Operaţional Competitivitate funcţionează în cadrul Ministerului Fondurilor Europene şi are responsabilitatea managementului, administrării şi implementării POC, conform principiului unui management financiar riguros, aşa cum este stipulat în Hotărârea nr. 398/27.05.2015 pentru stabilirea cadrului instituțional de coordonare și gestionare a fondurilor europene structurale și de investiții și pentru asigurarea continuității cadrului instituțional de coordonare și gestionare a instrumentelor structurale 2007-2013, cu modificările şi completările ulterioare.</w:t>
      </w:r>
    </w:p>
    <w:p w14:paraId="102E5AE3" w14:textId="77777777" w:rsidR="001E67F3" w:rsidRPr="00702096" w:rsidRDefault="001E67F3">
      <w:pPr>
        <w:pStyle w:val="StyleTitleLeft"/>
        <w:spacing w:after="120"/>
        <w:rPr>
          <w:rFonts w:ascii="Arial Narrow" w:hAnsi="Arial Narrow" w:cs="Times New Roman"/>
          <w:color w:val="auto"/>
          <w:sz w:val="24"/>
          <w:szCs w:val="24"/>
        </w:rPr>
      </w:pPr>
      <w:r w:rsidRPr="00702096">
        <w:rPr>
          <w:rFonts w:ascii="Arial Narrow" w:hAnsi="Arial Narrow" w:cs="Times New Roman"/>
          <w:sz w:val="24"/>
          <w:szCs w:val="24"/>
        </w:rPr>
        <w:t xml:space="preserve">Organismul Intermediar: </w:t>
      </w:r>
      <w:r w:rsidRPr="00702096">
        <w:rPr>
          <w:rFonts w:ascii="Arial Narrow" w:hAnsi="Arial Narrow" w:cs="Times New Roman"/>
          <w:spacing w:val="2"/>
          <w:sz w:val="24"/>
          <w:szCs w:val="24"/>
        </w:rPr>
        <w:t xml:space="preserve">Ministerul Comunicaţiilor şi </w:t>
      </w:r>
      <w:r w:rsidRPr="00702096">
        <w:rPr>
          <w:rFonts w:ascii="Arial Narrow" w:hAnsi="Arial Narrow" w:cs="Times New Roman"/>
          <w:sz w:val="24"/>
          <w:szCs w:val="24"/>
        </w:rPr>
        <w:t xml:space="preserve">Societăţii </w:t>
      </w:r>
      <w:r w:rsidRPr="00702096">
        <w:rPr>
          <w:rFonts w:ascii="Arial Narrow" w:hAnsi="Arial Narrow" w:cs="Times New Roman"/>
          <w:color w:val="auto"/>
          <w:sz w:val="24"/>
          <w:szCs w:val="24"/>
        </w:rPr>
        <w:t>Informaţionale</w:t>
      </w:r>
    </w:p>
    <w:p w14:paraId="5D61801E" w14:textId="77777777" w:rsidR="001E67F3" w:rsidRPr="00702096" w:rsidRDefault="001E67F3">
      <w:pPr>
        <w:spacing w:after="120"/>
        <w:jc w:val="both"/>
        <w:rPr>
          <w:rFonts w:ascii="Arial Narrow" w:hAnsi="Arial Narrow"/>
          <w:bCs/>
          <w:iCs/>
        </w:rPr>
      </w:pPr>
      <w:r w:rsidRPr="00702096">
        <w:rPr>
          <w:rFonts w:ascii="Arial Narrow" w:hAnsi="Arial Narrow"/>
          <w:b/>
          <w:iCs/>
        </w:rPr>
        <w:t xml:space="preserve">Unitatea de Plata </w:t>
      </w:r>
      <w:r w:rsidRPr="00702096">
        <w:rPr>
          <w:rFonts w:ascii="Arial Narrow" w:hAnsi="Arial Narrow"/>
          <w:iCs/>
        </w:rPr>
        <w:t xml:space="preserve">reprezintă </w:t>
      </w:r>
      <w:r w:rsidRPr="00702096">
        <w:rPr>
          <w:rFonts w:ascii="Arial Narrow" w:hAnsi="Arial Narrow"/>
        </w:rPr>
        <w:t>structura la nivelul autorității de management, având responsabilitatea efectuării plăților către beneficiari/lideri de parteneriat/parteneri</w:t>
      </w:r>
      <w:r w:rsidRPr="00702096">
        <w:rPr>
          <w:rFonts w:ascii="Arial Narrow" w:hAnsi="Arial Narrow"/>
          <w:bCs/>
          <w:iCs/>
        </w:rPr>
        <w:t>.</w:t>
      </w:r>
    </w:p>
    <w:p w14:paraId="007CEDF2" w14:textId="77777777" w:rsidR="001E67F3" w:rsidRPr="00702096" w:rsidRDefault="001E67F3">
      <w:pPr>
        <w:spacing w:after="120"/>
        <w:jc w:val="both"/>
        <w:rPr>
          <w:rFonts w:ascii="Arial Narrow" w:hAnsi="Arial Narrow"/>
          <w:iCs/>
        </w:rPr>
      </w:pPr>
      <w:r w:rsidRPr="00702096">
        <w:rPr>
          <w:rFonts w:ascii="Arial Narrow" w:hAnsi="Arial Narrow"/>
          <w:b/>
          <w:bCs/>
          <w:iCs/>
        </w:rPr>
        <w:t xml:space="preserve">Autoritatea de Certificare </w:t>
      </w:r>
      <w:r w:rsidRPr="00702096">
        <w:rPr>
          <w:rFonts w:ascii="Arial Narrow" w:hAnsi="Arial Narrow"/>
        </w:rPr>
        <w:t>este structura organizatorică în cadrul Ministerului Finanțelor Publice, responsabilă de certificarea sumelor cuprinse în declarațiile de cheltuieli transmise la Comisia Europeană, primirea de la Comisia Europeană a fondurilor europene și transferarea acestora către unități de plată din cadrul autorităților de management;</w:t>
      </w:r>
      <w:r w:rsidRPr="00702096">
        <w:rPr>
          <w:rFonts w:ascii="Arial Narrow" w:hAnsi="Arial Narrow"/>
          <w:iCs/>
        </w:rPr>
        <w:t>.</w:t>
      </w:r>
    </w:p>
    <w:p w14:paraId="53C117BB" w14:textId="77777777" w:rsidR="001E67F3" w:rsidRPr="00702096" w:rsidRDefault="001E67F3">
      <w:pPr>
        <w:spacing w:after="120"/>
        <w:jc w:val="both"/>
        <w:rPr>
          <w:rFonts w:ascii="Arial Narrow" w:hAnsi="Arial Narrow"/>
        </w:rPr>
      </w:pPr>
      <w:r w:rsidRPr="00702096">
        <w:rPr>
          <w:rFonts w:ascii="Arial Narrow" w:hAnsi="Arial Narrow"/>
          <w:b/>
          <w:bCs/>
        </w:rPr>
        <w:t xml:space="preserve">Autoritatea de Audit </w:t>
      </w:r>
      <w:r w:rsidRPr="00702096">
        <w:rPr>
          <w:rFonts w:ascii="Arial Narrow" w:hAnsi="Arial Narrow"/>
        </w:rPr>
        <w:t>desemnează</w:t>
      </w:r>
      <w:r w:rsidRPr="00702096">
        <w:rPr>
          <w:rFonts w:ascii="Arial Narrow" w:hAnsi="Arial Narrow"/>
          <w:b/>
          <w:bCs/>
        </w:rPr>
        <w:t xml:space="preserve"> </w:t>
      </w:r>
      <w:r w:rsidRPr="00702096">
        <w:rPr>
          <w:rFonts w:ascii="Arial Narrow" w:hAnsi="Arial Narrow"/>
        </w:rPr>
        <w:t>autoritatea publică, la nivel naţional, responsabilă cu verificarea operaţiunilor de management şi a sistemului de control pentru fiecare program operaţional, independentă funcţional de Autoritatea de Management şi de Autoritatea de Certificare şi Plată. În România, pentru toate programele operaţionale, Autoritatea de Audit funcţionează pe lângă Curtea de Conturi.</w:t>
      </w:r>
    </w:p>
    <w:p w14:paraId="31B85154" w14:textId="77777777" w:rsidR="001E67F3" w:rsidRPr="00702096" w:rsidRDefault="001E67F3">
      <w:pPr>
        <w:pStyle w:val="StyleTitleLeft"/>
        <w:spacing w:after="120"/>
        <w:rPr>
          <w:rFonts w:ascii="Arial Narrow" w:hAnsi="Arial Narrow"/>
          <w:b w:val="0"/>
          <w:sz w:val="24"/>
          <w:szCs w:val="24"/>
        </w:rPr>
      </w:pPr>
      <w:r w:rsidRPr="00702096">
        <w:rPr>
          <w:rFonts w:ascii="Arial Narrow" w:hAnsi="Arial Narrow"/>
          <w:sz w:val="24"/>
          <w:szCs w:val="24"/>
        </w:rPr>
        <w:t xml:space="preserve">Comitetul de Monitorizare </w:t>
      </w:r>
      <w:r w:rsidRPr="00702096">
        <w:rPr>
          <w:rFonts w:ascii="Arial Narrow" w:hAnsi="Arial Narrow"/>
          <w:b w:val="0"/>
          <w:sz w:val="24"/>
          <w:szCs w:val="24"/>
        </w:rPr>
        <w:t>este organismul deliberativ, fără personalitate juridica, care asigura urmărirea eficientei şi calităţii implementării asistentei financiare nerambursabile prin Programul Operaţional Competitivitate, modul de utilizare şi impactul acesteia, cu respectarea prevederilor comunitare şi naţionale în materie.</w:t>
      </w:r>
    </w:p>
    <w:p w14:paraId="0714D424" w14:textId="77777777" w:rsidR="001E67F3" w:rsidRPr="00702096" w:rsidRDefault="001E67F3">
      <w:pPr>
        <w:pStyle w:val="StyleTitleLeft"/>
        <w:spacing w:after="120"/>
        <w:rPr>
          <w:rFonts w:ascii="Arial Narrow" w:hAnsi="Arial Narrow"/>
          <w:sz w:val="24"/>
          <w:szCs w:val="24"/>
        </w:rPr>
      </w:pPr>
      <w:r w:rsidRPr="00702096">
        <w:rPr>
          <w:rFonts w:ascii="Arial Narrow" w:hAnsi="Arial Narrow"/>
          <w:sz w:val="24"/>
          <w:szCs w:val="24"/>
        </w:rPr>
        <w:t xml:space="preserve">Autoritatea Contractantă </w:t>
      </w:r>
    </w:p>
    <w:p w14:paraId="451B2DA3" w14:textId="77777777" w:rsidR="001E67F3" w:rsidRPr="00702096" w:rsidRDefault="001E67F3">
      <w:pPr>
        <w:tabs>
          <w:tab w:val="left" w:pos="570"/>
        </w:tabs>
        <w:spacing w:line="360" w:lineRule="auto"/>
        <w:rPr>
          <w:rFonts w:ascii="Arial Narrow" w:hAnsi="Arial Narrow"/>
          <w:bCs/>
        </w:rPr>
      </w:pPr>
      <w:r w:rsidRPr="00702096">
        <w:rPr>
          <w:rFonts w:ascii="Arial Narrow" w:hAnsi="Arial Narrow"/>
          <w:bCs/>
        </w:rPr>
        <w:t>OFICIUL NAŢIONAL AL REGISTRULUI COMERŢULUI (ONRC)</w:t>
      </w:r>
    </w:p>
    <w:p w14:paraId="3EB2A7C6" w14:textId="77777777" w:rsidR="001E67F3" w:rsidRPr="00702096" w:rsidRDefault="001E67F3">
      <w:pPr>
        <w:tabs>
          <w:tab w:val="left" w:pos="12086"/>
          <w:tab w:val="left" w:pos="13005"/>
        </w:tabs>
        <w:spacing w:line="360" w:lineRule="auto"/>
        <w:ind w:left="2880" w:hanging="2880"/>
        <w:rPr>
          <w:rFonts w:ascii="Arial Narrow" w:hAnsi="Arial Narrow"/>
          <w:i/>
        </w:rPr>
      </w:pPr>
      <w:r w:rsidRPr="00702096">
        <w:rPr>
          <w:rFonts w:ascii="Arial Narrow" w:hAnsi="Arial Narrow"/>
          <w:i/>
        </w:rPr>
        <w:t>Bd. Unirii nr. 74, Bl. J3b, Tronson II+III, Sector 3, Cod Poştal 030837, Bucureşti</w:t>
      </w:r>
    </w:p>
    <w:p w14:paraId="66DB1D6F" w14:textId="77777777" w:rsidR="001E67F3" w:rsidRPr="00702096" w:rsidRDefault="001E67F3">
      <w:pPr>
        <w:jc w:val="both"/>
        <w:rPr>
          <w:rStyle w:val="Emphasis"/>
          <w:rFonts w:ascii="Arial Narrow" w:hAnsi="Arial Narrow"/>
          <w:iCs/>
        </w:rPr>
      </w:pPr>
      <w:r w:rsidRPr="00702096">
        <w:rPr>
          <w:rStyle w:val="Emphasis"/>
          <w:rFonts w:ascii="Arial Narrow" w:hAnsi="Arial Narrow"/>
          <w:iCs/>
        </w:rPr>
        <w:lastRenderedPageBreak/>
        <w:t>Telefon:+40 21 316 08 04</w:t>
      </w:r>
    </w:p>
    <w:p w14:paraId="7F05289A" w14:textId="77777777" w:rsidR="001E67F3" w:rsidRPr="00702096" w:rsidRDefault="001E67F3">
      <w:pPr>
        <w:jc w:val="both"/>
        <w:rPr>
          <w:rStyle w:val="Emphasis"/>
          <w:rFonts w:ascii="Arial Narrow" w:hAnsi="Arial Narrow"/>
          <w:iCs/>
        </w:rPr>
      </w:pPr>
      <w:r w:rsidRPr="00702096">
        <w:rPr>
          <w:rStyle w:val="Emphasis"/>
          <w:rFonts w:ascii="Arial Narrow" w:hAnsi="Arial Narrow"/>
          <w:iCs/>
        </w:rPr>
        <w:t>Fax: +40 21 316 08 03</w:t>
      </w:r>
    </w:p>
    <w:p w14:paraId="03F390C3" w14:textId="77777777" w:rsidR="001E67F3" w:rsidRPr="00702096" w:rsidRDefault="001E67F3">
      <w:pPr>
        <w:tabs>
          <w:tab w:val="left" w:pos="720"/>
        </w:tabs>
        <w:jc w:val="both"/>
        <w:rPr>
          <w:rStyle w:val="Emphasis"/>
          <w:rFonts w:ascii="Arial Narrow" w:hAnsi="Arial Narrow"/>
          <w:iCs/>
        </w:rPr>
      </w:pPr>
      <w:r w:rsidRPr="00702096">
        <w:rPr>
          <w:rStyle w:val="Emphasis"/>
          <w:rFonts w:ascii="Arial Narrow" w:hAnsi="Arial Narrow"/>
          <w:iCs/>
        </w:rPr>
        <w:t xml:space="preserve">e-mail: </w:t>
      </w:r>
      <w:hyperlink r:id="rId22" w:history="1">
        <w:r w:rsidRPr="00702096">
          <w:rPr>
            <w:rStyle w:val="Hyperlink"/>
            <w:rFonts w:ascii="Arial Narrow" w:hAnsi="Arial Narrow"/>
          </w:rPr>
          <w:t>onrc@onrc.ro</w:t>
        </w:r>
      </w:hyperlink>
      <w:r w:rsidRPr="00702096">
        <w:rPr>
          <w:rStyle w:val="Emphasis"/>
          <w:rFonts w:ascii="Arial Narrow" w:hAnsi="Arial Narrow"/>
          <w:iCs/>
        </w:rPr>
        <w:t xml:space="preserve"> </w:t>
      </w:r>
    </w:p>
    <w:p w14:paraId="32054336" w14:textId="77777777" w:rsidR="001E67F3" w:rsidRPr="00702096" w:rsidRDefault="001E67F3">
      <w:pPr>
        <w:tabs>
          <w:tab w:val="left" w:pos="720"/>
        </w:tabs>
        <w:jc w:val="both"/>
        <w:rPr>
          <w:rFonts w:ascii="Arial Narrow" w:hAnsi="Arial Narrow"/>
        </w:rPr>
      </w:pPr>
    </w:p>
    <w:p w14:paraId="0EF03534" w14:textId="77777777" w:rsidR="001E67F3" w:rsidRPr="00702096" w:rsidRDefault="001E67F3" w:rsidP="00695F00">
      <w:pPr>
        <w:pStyle w:val="Heading20"/>
      </w:pPr>
      <w:bookmarkStart w:id="9" w:name="_Toc514776723"/>
      <w:bookmarkStart w:id="10" w:name="_Toc42000723"/>
      <w:r w:rsidRPr="00702096">
        <w:t>Cadrul legal</w:t>
      </w:r>
      <w:bookmarkEnd w:id="9"/>
      <w:bookmarkEnd w:id="10"/>
    </w:p>
    <w:p w14:paraId="3035C36A" w14:textId="77777777"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Privind regulile de eligibilitate:</w:t>
      </w:r>
    </w:p>
    <w:p w14:paraId="199683D7"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H.G. nr. 399/27 mai 2015 privind regulile de eligibilitate a cheltuielilor efectuate în cadrul operaţiunilor finanţate prin Fondul european de dezvoltare regională, Fondul social european şi Fondul de coeziune 2014 – 2020, cu modificările și completările ulterioare;</w:t>
      </w:r>
    </w:p>
    <w:p w14:paraId="3E4C89C6"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OUG nr. 23/2016 pentru aprobarea unor măsuri de eficientizare a sistemului de gestionare a fondurilor structurale şi de investiții europene, cu modificările și completările ulterioare;</w:t>
      </w:r>
    </w:p>
    <w:p w14:paraId="194E5363"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OUG nr. 40 din 23 septembrie 2015 privind gestionarea financiară a fondurilor europene pentru perioada de programare 2014 – 2020, cu modificările și completările ulterioare.</w:t>
      </w:r>
    </w:p>
    <w:p w14:paraId="6CE1CA5D" w14:textId="77777777"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 xml:space="preserve">Privind egalitatea de şanse: </w:t>
      </w:r>
    </w:p>
    <w:p w14:paraId="2D1D43FA"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O.G. nr. 137/2000 privind prevenirea şi sancţionarea tuturor formelor de discriminare, republicată, cu modificările şi completările ulterioare;</w:t>
      </w:r>
    </w:p>
    <w:p w14:paraId="56C5A0C4"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Legea nr. 202/2002 privind egalitatea de şanse şi de tratament între femei şi bărbaţi, republicată, cu modificările și completările ulterioare.</w:t>
      </w:r>
    </w:p>
    <w:p w14:paraId="76B55BF6" w14:textId="77777777"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 xml:space="preserve">Privind alte reglementări naţionale: </w:t>
      </w:r>
    </w:p>
    <w:p w14:paraId="2695E7A0"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O.U.G. nr. 66/2011 privind prevenirea, constatarea și sancționarea neregulilor apărute în obținerea și utilizarea fondurilor europene și/sau a fondurilor publice naționale aferente acestora, cu modificările și completările ulterioare;</w:t>
      </w:r>
    </w:p>
    <w:p w14:paraId="5FE3B752"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H.G. nr. 875/2011 pentru aprobarea Normelor metodologice de aplicare a prevederilor O.U.G. nr. 66/2011 privind prevenirea, constatarea şi sancţionarea neregulilor apărute în obţinerea şi utilizarea fondurilor europene şi/sau a fondurilor publice naţionale aferente acestora, cu modificările și completările ulterioare;</w:t>
      </w:r>
    </w:p>
    <w:p w14:paraId="3DFCA898"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H.G. nr. 398/27 mai 2015 pentru stabilirea cadrului instituţional de coordonare şi gestionare a fondurilor europene structurale şi de investiţii şi pentru asigurarea continuităţii cadrului instituţional de coordonare şi gestionare a instrumentelor structurale 2007 – 2013, cu modificările și completările ulterioare;</w:t>
      </w:r>
    </w:p>
    <w:p w14:paraId="20DCA6F6"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 xml:space="preserve">Legea nr. 161/2003 privind unele măsuri pentru asigurarea transparenţei în exercitarea demnităţilor publice, a funcţiilor publice şi în mediul de afaceri, prevenirea şi sancţionarea corupţiei, cu modificările şi completările ulterioare. </w:t>
      </w:r>
    </w:p>
    <w:p w14:paraId="4BFDF9BE" w14:textId="77777777" w:rsidR="001E67F3" w:rsidRPr="00702096" w:rsidRDefault="001E67F3" w:rsidP="00AD1A62">
      <w:pPr>
        <w:spacing w:after="120"/>
        <w:jc w:val="both"/>
        <w:rPr>
          <w:rFonts w:ascii="Arial Narrow" w:hAnsi="Arial Narrow"/>
          <w:b/>
        </w:rPr>
      </w:pPr>
      <w:r w:rsidRPr="00702096">
        <w:rPr>
          <w:rFonts w:ascii="Arial Narrow" w:hAnsi="Arial Narrow"/>
          <w:b/>
        </w:rPr>
        <w:t>Privind achiziţiile publice:</w:t>
      </w:r>
    </w:p>
    <w:p w14:paraId="6962C7B6"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iCs/>
        </w:rPr>
      </w:pPr>
      <w:r w:rsidRPr="00702096">
        <w:rPr>
          <w:rFonts w:ascii="Arial Narrow" w:hAnsi="Arial Narrow"/>
          <w:iCs/>
        </w:rPr>
        <w:t xml:space="preserve">Legea nr. 98/2016 privind achizițiile publice, cu modificările și completările ulterioare; </w:t>
      </w:r>
    </w:p>
    <w:p w14:paraId="0D947B38"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iCs/>
        </w:rPr>
      </w:pPr>
      <w:r w:rsidRPr="00702096">
        <w:rPr>
          <w:rFonts w:ascii="Arial Narrow" w:hAnsi="Arial Narrow"/>
          <w:iCs/>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și completările ulterioare;</w:t>
      </w:r>
    </w:p>
    <w:p w14:paraId="1447CE9D"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iCs/>
        </w:rPr>
      </w:pPr>
      <w:r w:rsidRPr="00702096">
        <w:rPr>
          <w:rFonts w:ascii="Arial Narrow" w:hAnsi="Arial Narrow"/>
          <w:iCs/>
        </w:rPr>
        <w:t>H.G. nr. 395/2016 pentru aprobarea Normelor metodologice de aplicare a prevederilor referitoare la atribuirea contractului de achiziție publică/acordului – cadru din Legea nr. 98/2016 privind achizițiile publice, cu modificările și completările ulterioare.</w:t>
      </w:r>
    </w:p>
    <w:p w14:paraId="21CE2A83" w14:textId="77777777" w:rsidR="006B108E" w:rsidRPr="00702096" w:rsidRDefault="006B108E" w:rsidP="00AD1A62">
      <w:pPr>
        <w:tabs>
          <w:tab w:val="left" w:pos="426"/>
        </w:tabs>
        <w:spacing w:after="120"/>
        <w:jc w:val="both"/>
        <w:rPr>
          <w:rFonts w:ascii="Arial Narrow" w:hAnsi="Arial Narrow"/>
          <w:b/>
        </w:rPr>
      </w:pPr>
    </w:p>
    <w:p w14:paraId="7D41B662" w14:textId="77777777"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lastRenderedPageBreak/>
        <w:t xml:space="preserve">Privind reglementările UE </w:t>
      </w:r>
    </w:p>
    <w:p w14:paraId="5CFEC2CA"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REGULAMENTUL (UE) NR. 1304/2013 privind Fondul social european şi de abrogare a Regulamentului (CE) nr. 1081/2006 al Consiliului, cu modificările și completările ulterioare;</w:t>
      </w:r>
    </w:p>
    <w:p w14:paraId="34839C85"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REGULAMENTUL (UE) NR. 1303/2013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14:paraId="38186BB0" w14:textId="77777777"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 xml:space="preserve">REGULAMENTUL (UE) NR. 1301/2013 </w:t>
      </w:r>
      <w:r w:rsidRPr="00702096">
        <w:rPr>
          <w:rFonts w:ascii="Arial Narrow" w:hAnsi="Arial Narrow"/>
          <w:bCs/>
        </w:rPr>
        <w:t>privind Fondul european de dezvoltare regională şi dispoziţiile specifice aplicabile obiectivului referitor la investiţiile pentru creştere economică şi locuri de muncă şi de abrogare a Regulamentului (CE) nr. 1080/2006, cu modificările și completările ulterioare.</w:t>
      </w:r>
    </w:p>
    <w:p w14:paraId="1BE822D2" w14:textId="77777777"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ACTE NORMATIVE COMPLEMENTARE</w:t>
      </w:r>
    </w:p>
    <w:p w14:paraId="338C8AA3" w14:textId="77777777" w:rsidR="001E67F3" w:rsidRPr="00702096" w:rsidRDefault="001E67F3" w:rsidP="00563D47">
      <w:pPr>
        <w:widowControl/>
        <w:numPr>
          <w:ilvl w:val="0"/>
          <w:numId w:val="30"/>
        </w:numPr>
        <w:tabs>
          <w:tab w:val="left" w:pos="1866"/>
        </w:tabs>
        <w:spacing w:after="120"/>
        <w:ind w:left="360" w:hanging="360"/>
        <w:jc w:val="both"/>
        <w:rPr>
          <w:rFonts w:ascii="Arial Narrow" w:hAnsi="Arial Narrow"/>
        </w:rPr>
      </w:pPr>
      <w:r w:rsidRPr="00702096">
        <w:rPr>
          <w:rFonts w:ascii="Arial Narrow" w:hAnsi="Arial Narrow"/>
        </w:rPr>
        <w:t xml:space="preserve">Legea contenciosului administrativ nr. 554/2004, cu modificările şi completările ulterioare; </w:t>
      </w:r>
    </w:p>
    <w:p w14:paraId="31AF5978" w14:textId="77777777" w:rsidR="001E67F3" w:rsidRPr="00702096" w:rsidRDefault="001E67F3" w:rsidP="00563D47">
      <w:pPr>
        <w:widowControl/>
        <w:numPr>
          <w:ilvl w:val="0"/>
          <w:numId w:val="30"/>
        </w:numPr>
        <w:tabs>
          <w:tab w:val="left" w:pos="1866"/>
        </w:tabs>
        <w:spacing w:after="120"/>
        <w:ind w:left="360" w:hanging="360"/>
        <w:jc w:val="both"/>
        <w:rPr>
          <w:rFonts w:ascii="Arial Narrow" w:hAnsi="Arial Narrow"/>
        </w:rPr>
      </w:pPr>
      <w:r w:rsidRPr="00702096">
        <w:rPr>
          <w:rFonts w:ascii="Arial Narrow" w:hAnsi="Arial Narrow"/>
        </w:rPr>
        <w:t xml:space="preserve">O.G. nr. 2/2001 privind regimul juridic al contravenţiilor, cu modificările şi completările ulterioare. </w:t>
      </w:r>
    </w:p>
    <w:p w14:paraId="2F082AA9" w14:textId="77777777" w:rsidR="001E67F3" w:rsidRPr="00702096" w:rsidRDefault="001E67F3" w:rsidP="00AD1A62">
      <w:pPr>
        <w:spacing w:after="120"/>
        <w:jc w:val="both"/>
        <w:rPr>
          <w:rFonts w:ascii="Arial Narrow" w:hAnsi="Arial Narrow"/>
          <w:b/>
        </w:rPr>
      </w:pPr>
      <w:r w:rsidRPr="00702096">
        <w:rPr>
          <w:rFonts w:ascii="Arial Narrow" w:hAnsi="Arial Narrow"/>
          <w:b/>
        </w:rPr>
        <w:t>Privind protecţia mediului:</w:t>
      </w:r>
    </w:p>
    <w:p w14:paraId="6759559B" w14:textId="77777777" w:rsidR="001E67F3" w:rsidRPr="00702096" w:rsidRDefault="001E67F3" w:rsidP="00563D47">
      <w:pPr>
        <w:widowControl/>
        <w:numPr>
          <w:ilvl w:val="0"/>
          <w:numId w:val="24"/>
        </w:numPr>
        <w:tabs>
          <w:tab w:val="left" w:pos="284"/>
        </w:tabs>
        <w:spacing w:after="120"/>
        <w:ind w:left="360" w:hanging="360"/>
        <w:jc w:val="both"/>
        <w:rPr>
          <w:rFonts w:ascii="Arial Narrow" w:hAnsi="Arial Narrow"/>
        </w:rPr>
      </w:pPr>
      <w:r w:rsidRPr="00702096">
        <w:rPr>
          <w:rFonts w:ascii="Arial Narrow" w:hAnsi="Arial Narrow"/>
        </w:rPr>
        <w:t>O.U.G. nr. 195/2005 privind protecţia mediului, cu modificările şi completările ulterioare;</w:t>
      </w:r>
    </w:p>
    <w:p w14:paraId="69360EB2" w14:textId="77777777" w:rsidR="001E67F3" w:rsidRPr="00702096" w:rsidRDefault="001E67F3" w:rsidP="00563D47">
      <w:pPr>
        <w:widowControl/>
        <w:numPr>
          <w:ilvl w:val="0"/>
          <w:numId w:val="24"/>
        </w:numPr>
        <w:tabs>
          <w:tab w:val="left" w:pos="284"/>
        </w:tabs>
        <w:spacing w:after="120"/>
        <w:ind w:left="360" w:hanging="360"/>
        <w:jc w:val="both"/>
        <w:rPr>
          <w:rFonts w:ascii="Arial Narrow" w:hAnsi="Arial Narrow"/>
        </w:rPr>
      </w:pPr>
      <w:r w:rsidRPr="00702096">
        <w:rPr>
          <w:rFonts w:ascii="Arial Narrow" w:hAnsi="Arial Narrow"/>
        </w:rPr>
        <w:t>Legea nr. 292/2018 privind evaluarea impactului anumitor proiecte publice şi private asupra mediului.</w:t>
      </w:r>
    </w:p>
    <w:p w14:paraId="59DEB860" w14:textId="77777777" w:rsidR="001E67F3" w:rsidRPr="00702096" w:rsidRDefault="001E67F3" w:rsidP="00695F00">
      <w:pPr>
        <w:pStyle w:val="Heading20"/>
      </w:pPr>
      <w:bookmarkStart w:id="11" w:name="_Toc514776724"/>
      <w:bookmarkStart w:id="12" w:name="_Toc42000724"/>
      <w:r w:rsidRPr="00702096">
        <w:t>Situaţia actuală a entităţii responsabile cu implementarea proiectului</w:t>
      </w:r>
      <w:bookmarkEnd w:id="11"/>
      <w:bookmarkEnd w:id="12"/>
    </w:p>
    <w:p w14:paraId="5054226D" w14:textId="77777777" w:rsidR="001E67F3" w:rsidRPr="00702096" w:rsidRDefault="001E67F3" w:rsidP="00CD45F6">
      <w:pPr>
        <w:tabs>
          <w:tab w:val="left" w:pos="1905"/>
        </w:tabs>
        <w:jc w:val="both"/>
        <w:rPr>
          <w:rFonts w:ascii="Arial Narrow" w:hAnsi="Arial Narrow" w:cs="Arial Narrow"/>
        </w:rPr>
      </w:pPr>
      <w:r w:rsidRPr="00702096">
        <w:rPr>
          <w:rFonts w:ascii="Arial Narrow" w:hAnsi="Arial Narrow" w:cs="Arial Narrow"/>
        </w:rPr>
        <w:t>Oficiul Naţional al Registrului Comerţului (ONRC) este instituție publică cu personalitate juridică organizată în subordinea Ministerului Justiției, finanțat integral de la bugetul de stat prin bugetul Ministerului Justiției.</w:t>
      </w:r>
    </w:p>
    <w:p w14:paraId="46B98A7C" w14:textId="77777777" w:rsidR="001E67F3" w:rsidRPr="00702096" w:rsidRDefault="001E67F3" w:rsidP="00CD45F6">
      <w:pPr>
        <w:tabs>
          <w:tab w:val="left" w:pos="1905"/>
        </w:tabs>
        <w:jc w:val="both"/>
        <w:rPr>
          <w:rFonts w:ascii="Arial Narrow" w:hAnsi="Arial Narrow" w:cs="Arial Narrow"/>
        </w:rPr>
      </w:pPr>
    </w:p>
    <w:p w14:paraId="57029D8C" w14:textId="77777777" w:rsidR="001E67F3" w:rsidRPr="00702096" w:rsidRDefault="001E67F3" w:rsidP="00CD45F6">
      <w:pPr>
        <w:tabs>
          <w:tab w:val="left" w:pos="1905"/>
        </w:tabs>
        <w:jc w:val="both"/>
        <w:rPr>
          <w:rFonts w:ascii="Arial Narrow" w:hAnsi="Arial Narrow" w:cs="Arial Narrow"/>
        </w:rPr>
      </w:pPr>
      <w:r w:rsidRPr="00702096">
        <w:rPr>
          <w:rFonts w:ascii="Arial Narrow" w:hAnsi="Arial Narrow" w:cs="Arial Narrow"/>
        </w:rPr>
        <w:t>În subordinea ONRC sunt organizate 42 oficii teritoriale, fără personalitate juridică, și care funcționează pe lângă tribunale.</w:t>
      </w:r>
    </w:p>
    <w:p w14:paraId="1A62F049" w14:textId="77777777" w:rsidR="001E67F3" w:rsidRPr="00702096" w:rsidRDefault="001E67F3" w:rsidP="002C68C8">
      <w:pPr>
        <w:pStyle w:val="NormalWeb"/>
        <w:spacing w:before="0" w:after="0"/>
        <w:rPr>
          <w:rFonts w:ascii="Arial Narrow" w:hAnsi="Arial Narrow"/>
        </w:rPr>
      </w:pPr>
    </w:p>
    <w:p w14:paraId="60A8CDA0" w14:textId="77777777" w:rsidR="001E67F3" w:rsidRPr="00702096" w:rsidRDefault="001E67F3" w:rsidP="002C68C8">
      <w:pPr>
        <w:tabs>
          <w:tab w:val="left" w:pos="1905"/>
        </w:tabs>
        <w:jc w:val="both"/>
        <w:rPr>
          <w:rFonts w:ascii="Arial Narrow" w:hAnsi="Arial Narrow" w:cs="Arial Narrow"/>
        </w:rPr>
      </w:pPr>
      <w:r w:rsidRPr="00702096">
        <w:rPr>
          <w:rFonts w:ascii="Arial Narrow" w:hAnsi="Arial Narrow" w:cs="Arial Narrow"/>
        </w:rPr>
        <w:t xml:space="preserve">Funcţionarea şi organizarea </w:t>
      </w:r>
      <w:r w:rsidRPr="00702096">
        <w:rPr>
          <w:rFonts w:ascii="Arial Narrow" w:hAnsi="Arial Narrow" w:cs="Arial Narrow"/>
          <w:b/>
          <w:bCs/>
          <w:u w:val="single"/>
        </w:rPr>
        <w:t>Registrului Comerțului</w:t>
      </w:r>
      <w:r w:rsidRPr="00702096">
        <w:rPr>
          <w:rFonts w:ascii="Arial Narrow" w:hAnsi="Arial Narrow" w:cs="Arial Narrow"/>
        </w:rPr>
        <w:t xml:space="preserve"> și </w:t>
      </w:r>
      <w:r w:rsidRPr="00702096">
        <w:rPr>
          <w:rFonts w:ascii="Arial Narrow" w:hAnsi="Arial Narrow" w:cs="Arial Narrow"/>
          <w:b/>
          <w:bCs/>
          <w:u w:val="single"/>
        </w:rPr>
        <w:t>Buletinul Procedurilor de Insolvenţă</w:t>
      </w:r>
      <w:r w:rsidRPr="00702096">
        <w:rPr>
          <w:rFonts w:ascii="Arial Narrow" w:hAnsi="Arial Narrow" w:cs="Arial Narrow"/>
        </w:rPr>
        <w:t xml:space="preserve"> sunt reglementate de următorul cadru juridic:</w:t>
      </w:r>
    </w:p>
    <w:p w14:paraId="46E55A4D" w14:textId="77777777" w:rsidR="001E67F3" w:rsidRPr="00702096" w:rsidRDefault="001E67F3" w:rsidP="00563D47">
      <w:pPr>
        <w:widowControl/>
        <w:numPr>
          <w:ilvl w:val="1"/>
          <w:numId w:val="53"/>
        </w:numPr>
        <w:tabs>
          <w:tab w:val="num" w:pos="1680"/>
          <w:tab w:val="left" w:pos="1905"/>
        </w:tabs>
        <w:suppressAutoHyphens w:val="0"/>
        <w:spacing w:after="200"/>
        <w:jc w:val="both"/>
        <w:rPr>
          <w:rFonts w:ascii="Arial Narrow" w:hAnsi="Arial Narrow" w:cs="Arial Narrow"/>
        </w:rPr>
      </w:pPr>
      <w:r w:rsidRPr="00702096">
        <w:rPr>
          <w:rFonts w:ascii="Arial Narrow" w:hAnsi="Arial Narrow" w:cs="Arial Narrow"/>
        </w:rPr>
        <w:t xml:space="preserve">la nivel național: </w:t>
      </w:r>
      <w:hyperlink r:id="rId23" w:history="1">
        <w:r w:rsidRPr="00563D47">
          <w:rPr>
            <w:rStyle w:val="Hyperlink"/>
            <w:rFonts w:ascii="Arial Narrow" w:hAnsi="Arial Narrow" w:cs="Arial Narrow"/>
            <w:color w:val="auto"/>
          </w:rPr>
          <w:t>www.onrc.ro/index.php/ro/legislatie/legislatie-nationala</w:t>
        </w:r>
      </w:hyperlink>
      <w:r w:rsidRPr="00702096">
        <w:rPr>
          <w:rFonts w:ascii="Arial Narrow" w:hAnsi="Arial Narrow" w:cs="Arial Narrow"/>
        </w:rPr>
        <w:t xml:space="preserve"> </w:t>
      </w:r>
    </w:p>
    <w:p w14:paraId="67C61A61" w14:textId="77777777" w:rsidR="001E67F3" w:rsidRPr="00702096" w:rsidRDefault="001E67F3" w:rsidP="00563D47">
      <w:pPr>
        <w:widowControl/>
        <w:numPr>
          <w:ilvl w:val="1"/>
          <w:numId w:val="53"/>
        </w:numPr>
        <w:tabs>
          <w:tab w:val="num" w:pos="1680"/>
          <w:tab w:val="left" w:pos="1905"/>
        </w:tabs>
        <w:suppressAutoHyphens w:val="0"/>
        <w:spacing w:after="200"/>
        <w:jc w:val="both"/>
        <w:rPr>
          <w:rFonts w:ascii="Arial Narrow" w:hAnsi="Arial Narrow" w:cs="Arial Narrow"/>
        </w:rPr>
      </w:pPr>
      <w:r w:rsidRPr="00702096">
        <w:rPr>
          <w:rFonts w:ascii="Arial Narrow" w:hAnsi="Arial Narrow" w:cs="Arial Narrow"/>
        </w:rPr>
        <w:t xml:space="preserve">la nivel european: </w:t>
      </w:r>
      <w:hyperlink r:id="rId24" w:history="1">
        <w:r w:rsidRPr="00563D47">
          <w:rPr>
            <w:rStyle w:val="Hyperlink"/>
            <w:rFonts w:ascii="Arial Narrow" w:hAnsi="Arial Narrow" w:cs="Arial Narrow"/>
            <w:color w:val="auto"/>
          </w:rPr>
          <w:t>www.onrc.ro/index.php/ro/legislatie/legislatie-europeana</w:t>
        </w:r>
      </w:hyperlink>
      <w:r w:rsidRPr="00702096">
        <w:rPr>
          <w:rFonts w:ascii="Arial Narrow" w:hAnsi="Arial Narrow" w:cs="Arial Narrow"/>
        </w:rPr>
        <w:t xml:space="preserve"> </w:t>
      </w:r>
    </w:p>
    <w:p w14:paraId="35EEF659" w14:textId="77777777" w:rsidR="001E67F3" w:rsidRPr="00702096" w:rsidRDefault="001E67F3" w:rsidP="002C68C8">
      <w:pPr>
        <w:tabs>
          <w:tab w:val="left" w:pos="1905"/>
        </w:tabs>
        <w:jc w:val="both"/>
        <w:rPr>
          <w:rFonts w:ascii="Arial Narrow" w:hAnsi="Arial Narrow" w:cs="Arial Narrow"/>
        </w:rPr>
      </w:pPr>
    </w:p>
    <w:p w14:paraId="2B6D7885" w14:textId="77777777" w:rsidR="001E67F3" w:rsidRPr="00702096" w:rsidRDefault="001E67F3" w:rsidP="002C68C8">
      <w:pPr>
        <w:tabs>
          <w:tab w:val="left" w:pos="1905"/>
        </w:tabs>
        <w:jc w:val="both"/>
        <w:rPr>
          <w:rFonts w:ascii="Arial Narrow" w:hAnsi="Arial Narrow" w:cs="Arial Narrow"/>
          <w:b/>
          <w:bCs/>
          <w:u w:val="single"/>
        </w:rPr>
      </w:pPr>
      <w:r w:rsidRPr="00702096">
        <w:rPr>
          <w:rFonts w:ascii="Arial Narrow" w:hAnsi="Arial Narrow" w:cs="Arial Narrow"/>
          <w:b/>
          <w:bCs/>
          <w:u w:val="single"/>
        </w:rPr>
        <w:t>Registrul litigiilor</w:t>
      </w:r>
    </w:p>
    <w:p w14:paraId="21B54509" w14:textId="77777777" w:rsidR="001E67F3" w:rsidRPr="00702096" w:rsidRDefault="001E67F3" w:rsidP="002C68C8">
      <w:pPr>
        <w:ind w:left="720"/>
        <w:jc w:val="both"/>
        <w:rPr>
          <w:rFonts w:ascii="Arial Narrow" w:hAnsi="Arial Narrow" w:cs="Arial Narrow"/>
        </w:rPr>
      </w:pPr>
      <w:r w:rsidRPr="00702096">
        <w:rPr>
          <w:rFonts w:ascii="Arial Narrow" w:hAnsi="Arial Narrow" w:cs="Arial Narrow"/>
        </w:rPr>
        <w:tab/>
        <w:t>În afara actelor normative menţionate anterior, Codul de Procedură Civilă, Codul Civil, Codul de Procedura Penala, Codul Penal, Codul Muncii.</w:t>
      </w:r>
    </w:p>
    <w:p w14:paraId="42261F05" w14:textId="77777777" w:rsidR="001E67F3" w:rsidRPr="00702096" w:rsidRDefault="001E67F3" w:rsidP="002C68C8">
      <w:pPr>
        <w:pStyle w:val="NormalWeb"/>
        <w:spacing w:before="0" w:after="0"/>
        <w:rPr>
          <w:rFonts w:ascii="Arial Narrow" w:hAnsi="Arial Narrow"/>
        </w:rPr>
      </w:pPr>
    </w:p>
    <w:p w14:paraId="4B80D7DC" w14:textId="77777777" w:rsidR="001E67F3" w:rsidRPr="00702096" w:rsidRDefault="001E67F3" w:rsidP="002C68C8">
      <w:pPr>
        <w:pStyle w:val="NormalWeb"/>
        <w:spacing w:after="0"/>
        <w:rPr>
          <w:rFonts w:ascii="Arial Narrow" w:hAnsi="Arial Narrow"/>
          <w:b/>
          <w:bCs/>
        </w:rPr>
      </w:pPr>
      <w:r w:rsidRPr="00702096">
        <w:rPr>
          <w:rFonts w:ascii="Arial Narrow" w:hAnsi="Arial Narrow"/>
          <w:b/>
          <w:bCs/>
        </w:rPr>
        <w:t>Viziunea şi misiunea ONRC</w:t>
      </w:r>
    </w:p>
    <w:p w14:paraId="28E5F2FB" w14:textId="77777777" w:rsidR="001E67F3" w:rsidRPr="00702096" w:rsidRDefault="001E67F3" w:rsidP="002C68C8">
      <w:pPr>
        <w:pStyle w:val="NormalWeb"/>
        <w:spacing w:after="0"/>
        <w:rPr>
          <w:rFonts w:ascii="Arial Narrow" w:hAnsi="Arial Narrow"/>
        </w:rPr>
      </w:pPr>
      <w:r w:rsidRPr="00702096">
        <w:rPr>
          <w:rFonts w:ascii="Arial Narrow" w:hAnsi="Arial Narrow"/>
        </w:rPr>
        <w:t>Viziunea ONRC este de a contribui la dezvoltarea mediului de afaceri din România, prin oferirea de servicii publice de calitate, flexibile şi orientate către nevoile specifice ale solicitanţilor.</w:t>
      </w:r>
    </w:p>
    <w:p w14:paraId="18A75BC8" w14:textId="77777777" w:rsidR="001E67F3" w:rsidRPr="00702096" w:rsidRDefault="001E67F3" w:rsidP="002C68C8">
      <w:pPr>
        <w:pStyle w:val="NormalWeb"/>
        <w:spacing w:after="0"/>
        <w:rPr>
          <w:rFonts w:ascii="Arial Narrow" w:hAnsi="Arial Narrow"/>
        </w:rPr>
      </w:pPr>
      <w:r w:rsidRPr="00702096">
        <w:rPr>
          <w:rFonts w:ascii="Arial Narrow" w:hAnsi="Arial Narrow"/>
        </w:rPr>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14:paraId="6778BDE7" w14:textId="77777777" w:rsidR="001E67F3" w:rsidRPr="00702096" w:rsidRDefault="001E67F3" w:rsidP="002C68C8">
      <w:pPr>
        <w:pStyle w:val="NormalWeb"/>
        <w:spacing w:after="0"/>
        <w:rPr>
          <w:rFonts w:ascii="Arial Narrow" w:hAnsi="Arial Narrow"/>
          <w:b/>
          <w:bCs/>
        </w:rPr>
      </w:pPr>
      <w:r w:rsidRPr="00702096">
        <w:rPr>
          <w:rFonts w:ascii="Arial Narrow" w:hAnsi="Arial Narrow"/>
          <w:b/>
          <w:bCs/>
        </w:rPr>
        <w:lastRenderedPageBreak/>
        <w:t>Valori ale ONRC</w:t>
      </w:r>
    </w:p>
    <w:p w14:paraId="1E1A343E" w14:textId="77777777" w:rsidR="001E67F3" w:rsidRPr="00702096" w:rsidRDefault="001E67F3" w:rsidP="00563D47">
      <w:pPr>
        <w:pStyle w:val="NormalWeb"/>
        <w:numPr>
          <w:ilvl w:val="0"/>
          <w:numId w:val="52"/>
        </w:numPr>
        <w:spacing w:after="0"/>
        <w:rPr>
          <w:rFonts w:ascii="Arial Narrow" w:hAnsi="Arial Narrow"/>
        </w:rPr>
      </w:pPr>
      <w:r w:rsidRPr="00702096">
        <w:rPr>
          <w:rFonts w:ascii="Arial Narrow" w:hAnsi="Arial Narrow"/>
          <w:b/>
          <w:bCs/>
        </w:rPr>
        <w:t>Orientarea către solicitanţii de servicii publice</w:t>
      </w:r>
      <w:r w:rsidRPr="00702096">
        <w:rPr>
          <w:rFonts w:ascii="Arial Narrow" w:hAnsi="Arial Narrow"/>
        </w:rPr>
        <w:t xml:space="preserve"> – ONRC este o instituţie publică total dedicată solicitanţilor de servicii, adaptându-se la particularităţile activităţilor comerciale ale fiecăruia, astfel încât înregistrarea datelor întreprinzătorilor să fie făcută cu acurateţe;</w:t>
      </w:r>
    </w:p>
    <w:p w14:paraId="6E52E285" w14:textId="77777777" w:rsidR="001E67F3" w:rsidRPr="00702096" w:rsidRDefault="001E67F3" w:rsidP="00563D47">
      <w:pPr>
        <w:pStyle w:val="NormalWeb"/>
        <w:numPr>
          <w:ilvl w:val="0"/>
          <w:numId w:val="52"/>
        </w:numPr>
        <w:spacing w:after="0"/>
        <w:rPr>
          <w:rFonts w:ascii="Arial Narrow" w:hAnsi="Arial Narrow"/>
        </w:rPr>
      </w:pPr>
      <w:r w:rsidRPr="00702096">
        <w:rPr>
          <w:rFonts w:ascii="Arial Narrow" w:hAnsi="Arial Narrow"/>
          <w:b/>
          <w:bCs/>
        </w:rPr>
        <w:t xml:space="preserve">Accesibilitatea serviciilor </w:t>
      </w:r>
      <w:r w:rsidRPr="00702096">
        <w:rPr>
          <w:rFonts w:ascii="Arial Narrow" w:hAnsi="Arial Narrow"/>
        </w:rPr>
        <w:t>– ONRC caută continuu noi mijloace pentru a face serviciile “să vină mai aproape de solicitant” şi pentru a spori promptitudinea prestaţiei sale;</w:t>
      </w:r>
    </w:p>
    <w:p w14:paraId="7CC90AC3" w14:textId="77777777" w:rsidR="001E67F3" w:rsidRPr="00702096" w:rsidRDefault="001E67F3" w:rsidP="00563D47">
      <w:pPr>
        <w:pStyle w:val="NormalWeb"/>
        <w:numPr>
          <w:ilvl w:val="0"/>
          <w:numId w:val="52"/>
        </w:numPr>
        <w:spacing w:after="0"/>
        <w:rPr>
          <w:rFonts w:ascii="Arial Narrow" w:hAnsi="Arial Narrow"/>
        </w:rPr>
      </w:pPr>
      <w:r w:rsidRPr="00702096">
        <w:rPr>
          <w:rFonts w:ascii="Arial Narrow" w:hAnsi="Arial Narrow"/>
          <w:b/>
          <w:bCs/>
        </w:rPr>
        <w:t>Transparenţă</w:t>
      </w:r>
      <w:r w:rsidRPr="00702096">
        <w:rPr>
          <w:rFonts w:ascii="Arial Narrow" w:hAnsi="Arial Narrow"/>
          <w:b/>
          <w:bCs/>
          <w:i/>
          <w:iCs/>
        </w:rPr>
        <w:t xml:space="preserve"> </w:t>
      </w:r>
      <w:r w:rsidRPr="00702096">
        <w:rPr>
          <w:rFonts w:ascii="Arial Narrow" w:hAnsi="Arial Narrow"/>
        </w:rPr>
        <w:t>– transparenţa operaţiunilor în raport cu mediile de business şi guvernamentale este un deziderat constant al ONRC.</w:t>
      </w:r>
    </w:p>
    <w:p w14:paraId="47AEE42F" w14:textId="77777777" w:rsidR="001E67F3" w:rsidRPr="00702096" w:rsidRDefault="001E67F3" w:rsidP="002C68C8">
      <w:pPr>
        <w:pStyle w:val="NormalWeb"/>
        <w:spacing w:after="0"/>
        <w:rPr>
          <w:rFonts w:ascii="Arial Narrow" w:hAnsi="Arial Narrow"/>
        </w:rPr>
      </w:pPr>
      <w:r w:rsidRPr="00702096">
        <w:rPr>
          <w:rFonts w:ascii="Arial Narrow" w:hAnsi="Arial Narrow"/>
          <w:b/>
          <w:bCs/>
        </w:rPr>
        <w:t>Factorii cheie ai dezvoltării ONRC</w:t>
      </w:r>
    </w:p>
    <w:p w14:paraId="1B74B6F8" w14:textId="77777777"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Digitalizarea serviciilor destinate mediului de afaceri (G2B) pe baza identităţii electronice</w:t>
      </w:r>
      <w:r w:rsidRPr="00702096">
        <w:rPr>
          <w:rFonts w:ascii="Arial Narrow" w:hAnsi="Arial Narrow"/>
        </w:rPr>
        <w:t>, condiţie a autentificării on-line a utilizatorilor externi;</w:t>
      </w:r>
    </w:p>
    <w:p w14:paraId="679BFE0A" w14:textId="77777777"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Creșterea accesibilităţii serviciilor, </w:t>
      </w:r>
      <w:r w:rsidRPr="00702096">
        <w:rPr>
          <w:rFonts w:ascii="Arial Narrow" w:hAnsi="Arial Narrow"/>
        </w:rPr>
        <w:t xml:space="preserve">prin dezvoltarea serviciilor destinate mediului de afaceri (G2B) online, ca alternativă la serviciile de ghişeu; </w:t>
      </w:r>
    </w:p>
    <w:p w14:paraId="666DBD71" w14:textId="77777777"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Integrarea cu aplicaţii de e-Payment în arhitectura de sistem a </w:t>
      </w:r>
      <w:r w:rsidRPr="00702096">
        <w:rPr>
          <w:rFonts w:ascii="Arial Narrow" w:hAnsi="Arial Narrow"/>
        </w:rPr>
        <w:t>ONRC în vederea facilitării plăţilor on-line;</w:t>
      </w:r>
    </w:p>
    <w:p w14:paraId="1B0982E7" w14:textId="77777777"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Implementarea practicilor europene cu privire la serviciile publice</w:t>
      </w:r>
      <w:r w:rsidRPr="00702096">
        <w:rPr>
          <w:rFonts w:ascii="Arial Narrow" w:hAnsi="Arial Narrow"/>
        </w:rPr>
        <w:t>;</w:t>
      </w:r>
    </w:p>
    <w:p w14:paraId="56EF8C24" w14:textId="77777777"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Respectarea prevederilor legislative cu privire la înregistrarea întreprinzătorilor şi editarea Buletinului Procedurilor de Insolvenţă</w:t>
      </w:r>
      <w:r w:rsidRPr="00702096">
        <w:rPr>
          <w:rFonts w:ascii="Arial Narrow" w:hAnsi="Arial Narrow"/>
        </w:rPr>
        <w:t>;</w:t>
      </w:r>
    </w:p>
    <w:p w14:paraId="3EE03212" w14:textId="77777777"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Creşterea calităţii serviciilor, </w:t>
      </w:r>
      <w:r w:rsidRPr="00702096">
        <w:rPr>
          <w:rFonts w:ascii="Arial Narrow" w:hAnsi="Arial Narrow"/>
        </w:rPr>
        <w:t>în întâmpinarea nevoii crescânde a mediului de afaceri pentru servicii mai accesibile;</w:t>
      </w:r>
    </w:p>
    <w:p w14:paraId="39EDB315" w14:textId="77777777"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 xml:space="preserve">Asigurarea securităţii </w:t>
      </w:r>
      <w:r w:rsidRPr="00702096">
        <w:rPr>
          <w:rFonts w:ascii="Arial Narrow" w:hAnsi="Arial Narrow"/>
        </w:rPr>
        <w:t>în condiţiile creşterii continue a disponibilităţii datelor pentru asigurarea confidenţialităţii şi continuităţii serviciilor on-line;</w:t>
      </w:r>
    </w:p>
    <w:p w14:paraId="6EFBFE99" w14:textId="77777777"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Asigurarea interoperabilităţii interinstituţională </w:t>
      </w:r>
      <w:r w:rsidRPr="00702096">
        <w:rPr>
          <w:rFonts w:ascii="Arial Narrow" w:hAnsi="Arial Narrow"/>
        </w:rPr>
        <w:t>(juridic, organizațional, semantic, tehnic);</w:t>
      </w:r>
    </w:p>
    <w:p w14:paraId="546328D8" w14:textId="77777777"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 xml:space="preserve">Instruirea prealabilă a resurselor umane </w:t>
      </w:r>
      <w:r w:rsidRPr="00702096">
        <w:rPr>
          <w:rFonts w:ascii="Arial Narrow" w:hAnsi="Arial Narrow"/>
        </w:rPr>
        <w:t>pentru a îmbunătăţi interacţiunea operatorilor umani cu noile servicii;</w:t>
      </w:r>
    </w:p>
    <w:p w14:paraId="7B22CAA5" w14:textId="77777777"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 xml:space="preserve">Creşterea eficienţei interne a ONRC, </w:t>
      </w:r>
      <w:r w:rsidRPr="00702096">
        <w:rPr>
          <w:rFonts w:ascii="Arial Narrow" w:hAnsi="Arial Narrow"/>
        </w:rPr>
        <w:t>prin implementarea unei infrastructuri IT moderne care să suporte serviciile destinate mediului de afaceri (G2B) şi serviciile destinate altor instituții guvernamentale (G2G) precum şi prin implementarea/automatizarea unor procese IT necesare exploatării eficiente a acestei infrastructuri.</w:t>
      </w:r>
    </w:p>
    <w:p w14:paraId="00C51687" w14:textId="77777777" w:rsidR="001E67F3" w:rsidRPr="00702096" w:rsidRDefault="001E67F3" w:rsidP="002C68C8">
      <w:pPr>
        <w:pStyle w:val="NormalWeb"/>
        <w:spacing w:after="0"/>
        <w:rPr>
          <w:rFonts w:ascii="Arial Narrow" w:hAnsi="Arial Narrow"/>
        </w:rPr>
      </w:pPr>
      <w:r w:rsidRPr="00702096">
        <w:rPr>
          <w:rFonts w:ascii="Arial Narrow" w:hAnsi="Arial Narrow"/>
          <w:b/>
          <w:bCs/>
        </w:rPr>
        <w:t xml:space="preserve">Strategia ONRC    </w:t>
      </w:r>
    </w:p>
    <w:p w14:paraId="23FDF2D1" w14:textId="77777777" w:rsidR="001E67F3" w:rsidRPr="00702096" w:rsidRDefault="001E67F3" w:rsidP="00563D47">
      <w:pPr>
        <w:pStyle w:val="NormalWeb"/>
        <w:numPr>
          <w:ilvl w:val="0"/>
          <w:numId w:val="56"/>
        </w:numPr>
        <w:spacing w:after="0"/>
        <w:rPr>
          <w:rFonts w:ascii="Arial Narrow" w:hAnsi="Arial Narrow"/>
        </w:rPr>
      </w:pPr>
      <w:r w:rsidRPr="00702096">
        <w:rPr>
          <w:rFonts w:ascii="Arial Narrow" w:hAnsi="Arial Narrow"/>
          <w:b/>
          <w:bCs/>
        </w:rPr>
        <w:t>În planul serviciilor destinate mediului de afaceri (G2B):</w:t>
      </w:r>
    </w:p>
    <w:p w14:paraId="6058F120" w14:textId="77777777"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Atragerea de noi solicitanţi de servicii, prin prestaţii prompte, personalizate şi promovarea unor tarife accesibile;</w:t>
      </w:r>
    </w:p>
    <w:p w14:paraId="4F273C9E" w14:textId="77777777"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b/>
          <w:bCs/>
        </w:rPr>
        <w:lastRenderedPageBreak/>
        <w:t>Accesibilitate în furnizarea serviciilor</w:t>
      </w:r>
      <w:r w:rsidRPr="00702096">
        <w:rPr>
          <w:rFonts w:ascii="Arial Narrow" w:hAnsi="Arial Narrow"/>
        </w:rPr>
        <w:t>, inclusiv prin asigurarea disponibilităţii on-line a acestora;</w:t>
      </w:r>
    </w:p>
    <w:p w14:paraId="2F4D4F6B" w14:textId="77777777"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Dezvoltarea de servicii “user centric” (servicii cu valoare adăugată);</w:t>
      </w:r>
    </w:p>
    <w:p w14:paraId="43EC836D" w14:textId="77777777"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Protejarea datelor transmise de solicitanţi.</w:t>
      </w:r>
    </w:p>
    <w:p w14:paraId="637AD858" w14:textId="77777777" w:rsidR="001E67F3" w:rsidRPr="00702096" w:rsidRDefault="001E67F3" w:rsidP="002C68C8">
      <w:pPr>
        <w:pStyle w:val="NormalWeb"/>
        <w:spacing w:after="0"/>
        <w:rPr>
          <w:rFonts w:ascii="Arial Narrow" w:hAnsi="Arial Narrow"/>
        </w:rPr>
      </w:pPr>
    </w:p>
    <w:p w14:paraId="7ACA8972" w14:textId="77777777" w:rsidR="001E67F3" w:rsidRPr="00702096" w:rsidRDefault="001E67F3" w:rsidP="00563D47">
      <w:pPr>
        <w:pStyle w:val="NormalWeb"/>
        <w:numPr>
          <w:ilvl w:val="0"/>
          <w:numId w:val="56"/>
        </w:numPr>
        <w:spacing w:after="0"/>
        <w:rPr>
          <w:rFonts w:ascii="Arial Narrow" w:hAnsi="Arial Narrow"/>
        </w:rPr>
      </w:pPr>
      <w:r w:rsidRPr="00702096">
        <w:rPr>
          <w:rFonts w:ascii="Arial Narrow" w:hAnsi="Arial Narrow"/>
          <w:b/>
          <w:bCs/>
        </w:rPr>
        <w:t>În planul serviciilor cu alte instituţii guvernamentale (G2G):</w:t>
      </w:r>
    </w:p>
    <w:p w14:paraId="4707E6AE" w14:textId="77777777"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 xml:space="preserve">Identificarea permanentă de noi oportunităţi de </w:t>
      </w:r>
      <w:r w:rsidRPr="00702096">
        <w:rPr>
          <w:rFonts w:ascii="Arial Narrow" w:hAnsi="Arial Narrow"/>
          <w:b/>
          <w:bCs/>
        </w:rPr>
        <w:t>colaborare cu instituţii publice centrale şi judeţene</w:t>
      </w:r>
      <w:r w:rsidRPr="00702096">
        <w:rPr>
          <w:rFonts w:ascii="Arial Narrow" w:hAnsi="Arial Narrow"/>
        </w:rPr>
        <w:t xml:space="preserve"> pentru promovarea intereselor comune (furnizarea de servicii cu valoare adăugată, elaborarea de propuneri legislative şi norme metodologice, etc.);</w:t>
      </w:r>
    </w:p>
    <w:p w14:paraId="15297C40" w14:textId="77777777"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Creşterea permanentă a numărului de protocoale de colaborare de schimb de date.</w:t>
      </w:r>
    </w:p>
    <w:p w14:paraId="73907153" w14:textId="77777777" w:rsidR="001E67F3" w:rsidRPr="00702096" w:rsidRDefault="001E67F3" w:rsidP="002C68C8">
      <w:pPr>
        <w:pStyle w:val="NormalWeb"/>
        <w:spacing w:after="0"/>
        <w:rPr>
          <w:rFonts w:ascii="Arial Narrow" w:hAnsi="Arial Narrow"/>
        </w:rPr>
      </w:pPr>
    </w:p>
    <w:p w14:paraId="07586156" w14:textId="77777777" w:rsidR="001E67F3" w:rsidRPr="00702096" w:rsidRDefault="001E67F3" w:rsidP="00563D47">
      <w:pPr>
        <w:pStyle w:val="NormalWeb"/>
        <w:numPr>
          <w:ilvl w:val="0"/>
          <w:numId w:val="56"/>
        </w:numPr>
        <w:spacing w:after="0"/>
        <w:rPr>
          <w:rFonts w:ascii="Arial Narrow" w:hAnsi="Arial Narrow"/>
        </w:rPr>
      </w:pPr>
      <w:r w:rsidRPr="00702096">
        <w:rPr>
          <w:rFonts w:ascii="Arial Narrow" w:hAnsi="Arial Narrow"/>
          <w:b/>
          <w:bCs/>
        </w:rPr>
        <w:t>În plan intra-instituţional:</w:t>
      </w:r>
    </w:p>
    <w:p w14:paraId="649ACE2C" w14:textId="77777777" w:rsidR="001E67F3" w:rsidRPr="00702096" w:rsidRDefault="001E67F3" w:rsidP="00563D47">
      <w:pPr>
        <w:pStyle w:val="NormalWeb"/>
        <w:numPr>
          <w:ilvl w:val="1"/>
          <w:numId w:val="56"/>
        </w:numPr>
        <w:spacing w:after="0"/>
        <w:rPr>
          <w:rFonts w:ascii="Arial Narrow" w:hAnsi="Arial Narrow"/>
        </w:rPr>
      </w:pPr>
      <w:r w:rsidRPr="00702096">
        <w:rPr>
          <w:rFonts w:ascii="Arial Narrow" w:hAnsi="Arial Narrow"/>
          <w:i/>
          <w:iCs/>
          <w:u w:val="single"/>
        </w:rPr>
        <w:t>La nivel managerial</w:t>
      </w:r>
      <w:r w:rsidRPr="00702096">
        <w:rPr>
          <w:rFonts w:ascii="Arial Narrow" w:hAnsi="Arial Narrow"/>
        </w:rPr>
        <w:t>:</w:t>
      </w:r>
    </w:p>
    <w:p w14:paraId="21E45516"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 xml:space="preserve">Creşterea posibilităţilor de </w:t>
      </w:r>
      <w:r w:rsidRPr="00702096">
        <w:rPr>
          <w:rFonts w:ascii="Arial Narrow" w:hAnsi="Arial Narrow"/>
          <w:b/>
          <w:bCs/>
        </w:rPr>
        <w:t>control şi monitorizare internă</w:t>
      </w:r>
      <w:r w:rsidRPr="00702096">
        <w:rPr>
          <w:rFonts w:ascii="Arial Narrow" w:hAnsi="Arial Narrow"/>
        </w:rPr>
        <w:t>;</w:t>
      </w:r>
    </w:p>
    <w:p w14:paraId="4FA1046F"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b/>
          <w:bCs/>
        </w:rPr>
        <w:t>Evaluarea periodică a fluxurilor de lucru</w:t>
      </w:r>
      <w:r w:rsidRPr="00702096">
        <w:rPr>
          <w:rFonts w:ascii="Arial Narrow" w:hAnsi="Arial Narrow"/>
        </w:rPr>
        <w:t xml:space="preserve"> şi de transmitere a informaţiilor precum şi identificarea oportunităţilor pentru optimizarea acestora.</w:t>
      </w:r>
    </w:p>
    <w:p w14:paraId="6F33EF30" w14:textId="77777777" w:rsidR="001E67F3" w:rsidRPr="00702096" w:rsidRDefault="001E67F3" w:rsidP="00563D47">
      <w:pPr>
        <w:pStyle w:val="NormalWeb"/>
        <w:numPr>
          <w:ilvl w:val="1"/>
          <w:numId w:val="56"/>
        </w:numPr>
        <w:spacing w:after="0"/>
        <w:rPr>
          <w:rFonts w:ascii="Arial Narrow" w:hAnsi="Arial Narrow"/>
          <w:i/>
          <w:iCs/>
        </w:rPr>
      </w:pPr>
      <w:r w:rsidRPr="00702096">
        <w:rPr>
          <w:rFonts w:ascii="Arial Narrow" w:hAnsi="Arial Narrow"/>
          <w:i/>
          <w:iCs/>
          <w:u w:val="single"/>
        </w:rPr>
        <w:t>În plan tehnologic</w:t>
      </w:r>
      <w:r w:rsidRPr="00702096">
        <w:rPr>
          <w:rFonts w:ascii="Arial Narrow" w:hAnsi="Arial Narrow"/>
          <w:i/>
          <w:iCs/>
        </w:rPr>
        <w:t>:</w:t>
      </w:r>
    </w:p>
    <w:p w14:paraId="366BEE9D"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 xml:space="preserve">Evaluarea şi retehnologizarea permanentă a infrastructurii IT&amp;C de suport, în scopul </w:t>
      </w:r>
      <w:r w:rsidRPr="00702096">
        <w:rPr>
          <w:rFonts w:ascii="Arial Narrow" w:hAnsi="Arial Narrow"/>
          <w:b/>
          <w:bCs/>
        </w:rPr>
        <w:t>derulării eficiente atât a serviciilor publice, cât şi a activităţilor interne</w:t>
      </w:r>
      <w:r w:rsidRPr="00702096">
        <w:rPr>
          <w:rFonts w:ascii="Arial Narrow" w:hAnsi="Arial Narrow"/>
        </w:rPr>
        <w:t>;</w:t>
      </w:r>
    </w:p>
    <w:p w14:paraId="65ADBF58"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Asigurarea securităţii datelor preluate/procesate/ transmise;</w:t>
      </w:r>
    </w:p>
    <w:p w14:paraId="559289A7"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b/>
          <w:bCs/>
        </w:rPr>
        <w:t>Creşterea interoperabilităţii interinstituţionale</w:t>
      </w:r>
      <w:r w:rsidRPr="00702096">
        <w:rPr>
          <w:rFonts w:ascii="Arial Narrow" w:hAnsi="Arial Narrow"/>
        </w:rPr>
        <w:t xml:space="preserve"> la nivel de back-office/ front-office.</w:t>
      </w:r>
    </w:p>
    <w:p w14:paraId="71B7C114" w14:textId="77777777" w:rsidR="001E67F3" w:rsidRPr="00702096" w:rsidRDefault="001E67F3" w:rsidP="00563D47">
      <w:pPr>
        <w:pStyle w:val="NormalWeb"/>
        <w:numPr>
          <w:ilvl w:val="1"/>
          <w:numId w:val="56"/>
        </w:numPr>
        <w:spacing w:after="0"/>
        <w:rPr>
          <w:rFonts w:ascii="Arial Narrow" w:hAnsi="Arial Narrow"/>
        </w:rPr>
      </w:pPr>
      <w:r w:rsidRPr="00702096">
        <w:rPr>
          <w:rFonts w:ascii="Arial Narrow" w:hAnsi="Arial Narrow"/>
          <w:i/>
          <w:iCs/>
          <w:u w:val="single"/>
        </w:rPr>
        <w:t>În domeniul  resurselor umane</w:t>
      </w:r>
      <w:r w:rsidRPr="00702096">
        <w:rPr>
          <w:rFonts w:ascii="Arial Narrow" w:hAnsi="Arial Narrow"/>
        </w:rPr>
        <w:t>:</w:t>
      </w:r>
    </w:p>
    <w:p w14:paraId="31770E4F"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Managementul eficient al posturilor;</w:t>
      </w:r>
    </w:p>
    <w:p w14:paraId="3F6CB1DC"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Fidelizarea angajaţilor, prin politici adecvate şi atractive;</w:t>
      </w:r>
    </w:p>
    <w:p w14:paraId="47F01180"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Posibilităţi sporite de perfecţionare profesională, prin asigurarea accesului la programe de instruire ;</w:t>
      </w:r>
    </w:p>
    <w:p w14:paraId="5FDC2767"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b/>
          <w:bCs/>
        </w:rPr>
        <w:t>Optimizarea comunicării intra-instituţionale</w:t>
      </w:r>
      <w:r w:rsidRPr="00702096">
        <w:rPr>
          <w:rFonts w:ascii="Arial Narrow" w:hAnsi="Arial Narrow"/>
        </w:rPr>
        <w:t xml:space="preserve"> pe orizontală (atât în cadrul ONRC, cât şi ORCT), precum şi pe verticală (ONRC-ORCT).</w:t>
      </w:r>
    </w:p>
    <w:p w14:paraId="1BE07456" w14:textId="77777777" w:rsidR="001E67F3" w:rsidRPr="00702096" w:rsidRDefault="001E67F3" w:rsidP="00563D47">
      <w:pPr>
        <w:pStyle w:val="NormalWeb"/>
        <w:numPr>
          <w:ilvl w:val="1"/>
          <w:numId w:val="56"/>
        </w:numPr>
        <w:spacing w:after="0"/>
        <w:rPr>
          <w:rFonts w:ascii="Arial Narrow" w:hAnsi="Arial Narrow"/>
        </w:rPr>
      </w:pPr>
      <w:r w:rsidRPr="00702096">
        <w:rPr>
          <w:rFonts w:ascii="Arial Narrow" w:hAnsi="Arial Narrow"/>
          <w:i/>
          <w:iCs/>
          <w:u w:val="single"/>
        </w:rPr>
        <w:t>În plan economico-financiar</w:t>
      </w:r>
      <w:r w:rsidRPr="00702096">
        <w:rPr>
          <w:rFonts w:ascii="Arial Narrow" w:hAnsi="Arial Narrow"/>
        </w:rPr>
        <w:t>:</w:t>
      </w:r>
    </w:p>
    <w:p w14:paraId="0CDBB986"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Gestiunea eficientă a resurselor materiale şi financiare:</w:t>
      </w:r>
    </w:p>
    <w:p w14:paraId="6468F895" w14:textId="77777777"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lastRenderedPageBreak/>
        <w:t>optimizarea proceselor de angajare, lichidare, ordonanţare şi plată a cheltuielilor;</w:t>
      </w:r>
    </w:p>
    <w:p w14:paraId="2A156118" w14:textId="77777777"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t>planificarea anuală a bugetului şi investiţiilor pe baza analizelor de execuţie şi a prognozelor;</w:t>
      </w:r>
    </w:p>
    <w:p w14:paraId="113A9DF4" w14:textId="77777777"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t>corelarea proceselor de achiziţii publice cu nevoile reale;</w:t>
      </w:r>
    </w:p>
    <w:p w14:paraId="10CA5104" w14:textId="77777777"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t>gestionarea corespunzătoare a patrimoniului.</w:t>
      </w:r>
    </w:p>
    <w:p w14:paraId="3C92C2D9" w14:textId="77777777"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Identificarea de noi pârghii pentru minimizarea costurilor</w:t>
      </w:r>
    </w:p>
    <w:p w14:paraId="6549C1BE" w14:textId="77777777" w:rsidR="006B108E" w:rsidRPr="00702096" w:rsidRDefault="006B108E" w:rsidP="002C68C8">
      <w:pPr>
        <w:pStyle w:val="NormalWeb"/>
        <w:spacing w:after="0"/>
        <w:rPr>
          <w:rFonts w:ascii="Arial Narrow" w:hAnsi="Arial Narrow"/>
        </w:rPr>
      </w:pPr>
    </w:p>
    <w:p w14:paraId="599A77BB" w14:textId="77777777" w:rsidR="001E67F3" w:rsidRPr="00702096" w:rsidRDefault="001E67F3" w:rsidP="002C68C8">
      <w:pPr>
        <w:pStyle w:val="NormalWeb"/>
        <w:spacing w:after="0"/>
        <w:rPr>
          <w:rFonts w:ascii="Arial Narrow" w:hAnsi="Arial Narrow"/>
        </w:rPr>
      </w:pPr>
      <w:r w:rsidRPr="00702096">
        <w:rPr>
          <w:rFonts w:ascii="Arial Narrow" w:hAnsi="Arial Narrow"/>
        </w:rPr>
        <w:t>Atribuţiile ONRC sunt reglementate, în principal, de Legea nr. 26/1990 privind registrul comerţului, republicată, cu modificările şi completările ulterioare, precum şi de Regulamentul de organizare şi funcţionare a Oficiului Naţional al Registrului Comerţului şi a oficiilor registrului comerţului, aprobat prin Ordinul Ministrului Justiției nr. 1.082/C/2014, cu completările și modificările ulterioare.</w:t>
      </w:r>
    </w:p>
    <w:p w14:paraId="15F01561" w14:textId="77777777" w:rsidR="001E67F3" w:rsidRPr="00702096" w:rsidRDefault="001E67F3" w:rsidP="002C68C8">
      <w:pPr>
        <w:pStyle w:val="NormalWeb"/>
        <w:spacing w:after="0"/>
        <w:rPr>
          <w:rFonts w:ascii="Arial Narrow" w:hAnsi="Arial Narrow"/>
        </w:rPr>
      </w:pPr>
      <w:r w:rsidRPr="00702096">
        <w:rPr>
          <w:rFonts w:ascii="Arial Narrow" w:hAnsi="Arial Narrow"/>
        </w:rPr>
        <w:t xml:space="preserve">Astfel, în conformitate cu prevederile cap. 1 din Regulamentul de organizare şi funcţionare a Oficiului Naţional al Registrului Comerţului şi a oficiilor registrului comerţului de pe lângă tribunale, ONRC este organizat pe 2 niveluri:  </w:t>
      </w:r>
    </w:p>
    <w:p w14:paraId="3670F8EA"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 xml:space="preserve">nivel național, </w:t>
      </w:r>
      <w:r w:rsidRPr="00702096">
        <w:rPr>
          <w:rFonts w:ascii="Arial Narrow" w:hAnsi="Arial Narrow"/>
        </w:rPr>
        <w:t>reprezentat de Oficiul National al Registrului Comerțului ce funcționează în subordinea Ministerului Justiției şi</w:t>
      </w:r>
    </w:p>
    <w:p w14:paraId="2709F835"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 xml:space="preserve">nivel local, </w:t>
      </w:r>
      <w:r w:rsidRPr="00702096">
        <w:rPr>
          <w:rFonts w:ascii="Arial Narrow" w:hAnsi="Arial Narrow"/>
        </w:rPr>
        <w:t>reprezentat de cele 42 de Oficii ale registrului comerțului funcționează pe lângă tribunale (ORCT) sunt organizate în fiecare reședință de județ, în subordinea ONRC fără personalitate juridică</w:t>
      </w:r>
    </w:p>
    <w:p w14:paraId="4483E2DE" w14:textId="77777777" w:rsidR="001E67F3" w:rsidRPr="00702096" w:rsidRDefault="001E67F3" w:rsidP="002C68C8">
      <w:pPr>
        <w:pStyle w:val="NormalWeb"/>
        <w:spacing w:after="0"/>
        <w:rPr>
          <w:rFonts w:ascii="Arial Narrow" w:hAnsi="Arial Narrow"/>
        </w:rPr>
      </w:pPr>
    </w:p>
    <w:p w14:paraId="12A341C8" w14:textId="77777777" w:rsidR="001E67F3" w:rsidRPr="00702096" w:rsidRDefault="001E67F3" w:rsidP="002C68C8">
      <w:pPr>
        <w:pStyle w:val="NormalWeb"/>
        <w:spacing w:after="0"/>
        <w:rPr>
          <w:rFonts w:ascii="Arial Narrow" w:hAnsi="Arial Narrow"/>
        </w:rPr>
      </w:pPr>
      <w:r w:rsidRPr="00702096">
        <w:rPr>
          <w:rFonts w:ascii="Arial Narrow" w:hAnsi="Arial Narrow"/>
        </w:rPr>
        <w:t>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privind desfăşurarea activităţilor economice de către persoanele fizice autorizate, întreprinderile individuale şi întreprinderile familiale, aprobată, cu modificările și completările ulterioare,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insolvenţei persoanelor fizice, cu modificările și completările ulterioare,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14:paraId="1C1F550C" w14:textId="77777777" w:rsidR="001E67F3" w:rsidRPr="00702096" w:rsidRDefault="001E67F3" w:rsidP="002C68C8">
      <w:pPr>
        <w:pStyle w:val="NormalWeb"/>
        <w:spacing w:after="0"/>
        <w:rPr>
          <w:rFonts w:ascii="Arial Narrow" w:hAnsi="Arial Narrow"/>
        </w:rPr>
      </w:pPr>
      <w:r w:rsidRPr="00702096">
        <w:rPr>
          <w:rFonts w:ascii="Arial Narrow" w:hAnsi="Arial Narrow"/>
        </w:rPr>
        <w:t xml:space="preserve">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şi </w:t>
      </w:r>
      <w:r w:rsidRPr="00702096">
        <w:rPr>
          <w:rFonts w:ascii="Arial Narrow" w:hAnsi="Arial Narrow"/>
        </w:rPr>
        <w:lastRenderedPageBreak/>
        <w:t>funcţionare a Oficiului Naţional al Registrului Comerţului şi a oficiilor registrului comerţului de pe lângă tribunale, aprobat prin Ordin al M.J. nr. 1082/C/2014 cu modificarile și completările ulterioare, sunt:</w:t>
      </w:r>
    </w:p>
    <w:p w14:paraId="790E7A75"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ţinere a registrului comerţului;</w:t>
      </w:r>
    </w:p>
    <w:p w14:paraId="3B7CD72F"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eliberare de înscrisuri şi de informare;</w:t>
      </w:r>
    </w:p>
    <w:p w14:paraId="3F580981"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arhivare a înscrisurilor în baza cărora se efectuează înregistrările în registrul comerţului;</w:t>
      </w:r>
    </w:p>
    <w:p w14:paraId="2F717521"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asistenţă pentru persoanele fizice şi juridice supuse înregistrării în registrul comerţului;</w:t>
      </w:r>
    </w:p>
    <w:p w14:paraId="2EA72F9B" w14:textId="77777777"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editare şi publicare a Buletinului procedurilor de insolvenţă.</w:t>
      </w:r>
    </w:p>
    <w:p w14:paraId="5EDA251F" w14:textId="77777777" w:rsidR="001E67F3" w:rsidRPr="00702096" w:rsidRDefault="001E67F3" w:rsidP="002C68C8">
      <w:pPr>
        <w:pStyle w:val="NormalWeb"/>
        <w:spacing w:before="0" w:after="0"/>
        <w:rPr>
          <w:rFonts w:ascii="Arial Narrow" w:hAnsi="Arial Narrow"/>
        </w:rPr>
      </w:pPr>
      <w:r w:rsidRPr="00702096">
        <w:rPr>
          <w:rFonts w:ascii="Arial Narrow" w:hAnsi="Arial Narrow"/>
        </w:rPr>
        <w:t xml:space="preserve">Cât privește </w:t>
      </w:r>
      <w:r w:rsidRPr="00702096">
        <w:rPr>
          <w:rFonts w:ascii="Arial Narrow" w:hAnsi="Arial Narrow"/>
          <w:b/>
          <w:bCs/>
        </w:rPr>
        <w:t>funcţia de ţinere a registrului comerţului</w:t>
      </w:r>
      <w:r w:rsidRPr="00702096">
        <w:rPr>
          <w:rFonts w:ascii="Arial Narrow" w:hAnsi="Arial Narrow"/>
        </w:rPr>
        <w:t xml:space="preserve"> exercitată de oficiile registrului comerţului de pe lângă tribunale aceasta se poate detalia astfel:</w:t>
      </w:r>
    </w:p>
    <w:p w14:paraId="71CF11F7" w14:textId="77777777" w:rsidR="001E67F3" w:rsidRPr="00702096" w:rsidRDefault="001E67F3" w:rsidP="002C68C8">
      <w:pPr>
        <w:pStyle w:val="NormalWeb"/>
        <w:spacing w:after="0"/>
        <w:rPr>
          <w:rFonts w:ascii="Arial Narrow" w:hAnsi="Arial Narrow"/>
        </w:rPr>
      </w:pPr>
      <w:r w:rsidRPr="00702096">
        <w:rPr>
          <w:rFonts w:ascii="Arial Narrow" w:hAnsi="Arial Narrow"/>
        </w:rPr>
        <w:t xml:space="preserve">- </w:t>
      </w:r>
      <w:r w:rsidRPr="00702096">
        <w:rPr>
          <w:rFonts w:ascii="Arial Narrow" w:hAnsi="Arial Narrow"/>
          <w:b/>
          <w:bCs/>
        </w:rPr>
        <w:t xml:space="preserve">înregistrarea tuturor persoanelor juridice supuse obligaţiei de înregistrare, a sucursalelor înființate de acestea, precum şi a persoanelor fizice autorizate, întreprinderilor individuale şi întreprinderilor familiale </w:t>
      </w:r>
      <w:r w:rsidRPr="00702096">
        <w:rPr>
          <w:rFonts w:ascii="Arial Narrow" w:hAnsi="Arial Narrow"/>
        </w:rPr>
        <w:t>care desfăşoară activităţi economice, cu sediul social/sediul profesional pe raza teritorială a tribunalului</w:t>
      </w:r>
      <w:bookmarkStart w:id="13" w:name="do_caII_ar3_al1"/>
      <w:bookmarkStart w:id="14" w:name="do_caII_ar3_al2"/>
      <w:bookmarkEnd w:id="13"/>
      <w:bookmarkEnd w:id="14"/>
      <w:r w:rsidRPr="00702096">
        <w:rPr>
          <w:rFonts w:ascii="Arial Narrow" w:hAnsi="Arial Narrow"/>
        </w:rPr>
        <w:t>;</w:t>
      </w:r>
    </w:p>
    <w:p w14:paraId="2FF12CAA" w14:textId="77777777" w:rsidR="001E67F3" w:rsidRPr="00702096" w:rsidRDefault="001E67F3" w:rsidP="002C68C8">
      <w:pPr>
        <w:pStyle w:val="NormalWeb"/>
        <w:spacing w:after="0"/>
        <w:rPr>
          <w:rFonts w:ascii="Arial Narrow" w:hAnsi="Arial Narrow"/>
          <w:b/>
          <w:bCs/>
        </w:rPr>
      </w:pPr>
      <w:r w:rsidRPr="00702096">
        <w:rPr>
          <w:rFonts w:ascii="Arial Narrow" w:hAnsi="Arial Narrow"/>
        </w:rPr>
        <w:t xml:space="preserve">- </w:t>
      </w:r>
      <w:r w:rsidRPr="00702096">
        <w:rPr>
          <w:rFonts w:ascii="Arial Narrow" w:hAnsi="Arial Narrow"/>
          <w:b/>
          <w:bCs/>
        </w:rPr>
        <w:t>evidenţa datelor din documentele de înregistrare ale persoanelor supuse înregistrării, precum şi arhiva oficială a documentelor cu caracter constitutiv sau modificator ale acestora</w:t>
      </w:r>
      <w:bookmarkStart w:id="15" w:name="do_caII_ar3_al3"/>
      <w:bookmarkEnd w:id="15"/>
      <w:r w:rsidRPr="00702096">
        <w:rPr>
          <w:rFonts w:ascii="Arial Narrow" w:hAnsi="Arial Narrow"/>
          <w:b/>
          <w:bCs/>
        </w:rPr>
        <w:t>, cea de publicitate legală</w:t>
      </w:r>
      <w:bookmarkStart w:id="16" w:name="do_caII_ar3_al8"/>
      <w:bookmarkStart w:id="17" w:name="do_caII_ar3_al9"/>
      <w:bookmarkEnd w:id="16"/>
      <w:bookmarkEnd w:id="17"/>
      <w:r w:rsidRPr="00702096">
        <w:rPr>
          <w:rFonts w:ascii="Arial Narrow" w:hAnsi="Arial Narrow"/>
          <w:b/>
          <w:bCs/>
        </w:rPr>
        <w:t>;</w:t>
      </w:r>
    </w:p>
    <w:p w14:paraId="524B3A04" w14:textId="77777777" w:rsidR="001E67F3" w:rsidRPr="00702096" w:rsidRDefault="001E67F3" w:rsidP="002C68C8">
      <w:pPr>
        <w:pStyle w:val="NormalWeb"/>
        <w:spacing w:after="0"/>
        <w:rPr>
          <w:rFonts w:ascii="Arial Narrow" w:hAnsi="Arial Narrow"/>
        </w:rPr>
      </w:pPr>
      <w:r w:rsidRPr="00702096">
        <w:rPr>
          <w:rFonts w:ascii="Arial Narrow" w:hAnsi="Arial Narrow"/>
        </w:rPr>
        <w:t xml:space="preserve">- </w:t>
      </w:r>
      <w:r w:rsidRPr="00702096">
        <w:rPr>
          <w:rFonts w:ascii="Arial Narrow" w:hAnsi="Arial Narrow"/>
          <w:b/>
          <w:bCs/>
        </w:rPr>
        <w:t>transmiterea datelor în vederea înregistrării fiscale a contribuabililor şi obţinerii codului unic de înregistrare de la Ministerul Finanţelor Publice</w:t>
      </w:r>
      <w:r w:rsidRPr="00702096">
        <w:rPr>
          <w:rFonts w:ascii="Arial Narrow" w:hAnsi="Arial Narrow"/>
        </w:rPr>
        <w:t xml:space="preserve">, precum </w:t>
      </w:r>
      <w:r w:rsidRPr="00702096">
        <w:rPr>
          <w:rFonts w:ascii="Arial Narrow" w:hAnsi="Arial Narrow"/>
          <w:b/>
          <w:bCs/>
        </w:rPr>
        <w:t>şi a informaţiilor din cazierul fiscal</w:t>
      </w:r>
      <w:r w:rsidRPr="00702096">
        <w:rPr>
          <w:rFonts w:ascii="Arial Narrow" w:hAnsi="Arial Narrow"/>
        </w:rPr>
        <w:t>, în condiţiile legii</w:t>
      </w:r>
      <w:bookmarkStart w:id="18" w:name="do_caII_ar4_al2"/>
      <w:bookmarkEnd w:id="18"/>
      <w:r w:rsidRPr="00702096">
        <w:rPr>
          <w:rFonts w:ascii="Arial Narrow" w:hAnsi="Arial Narrow"/>
        </w:rPr>
        <w:t>;</w:t>
      </w:r>
    </w:p>
    <w:p w14:paraId="2AFD9780" w14:textId="77777777" w:rsidR="001E67F3" w:rsidRPr="00702096" w:rsidRDefault="001E67F3" w:rsidP="002C68C8">
      <w:pPr>
        <w:pStyle w:val="NormalWeb"/>
        <w:spacing w:after="0"/>
        <w:rPr>
          <w:rFonts w:ascii="Arial Narrow" w:hAnsi="Arial Narrow"/>
          <w:b/>
          <w:bCs/>
        </w:rPr>
      </w:pPr>
      <w:r w:rsidRPr="00702096">
        <w:rPr>
          <w:rFonts w:ascii="Arial Narrow" w:hAnsi="Arial Narrow"/>
        </w:rPr>
        <w:t xml:space="preserve">- </w:t>
      </w:r>
      <w:r w:rsidRPr="00702096">
        <w:rPr>
          <w:rFonts w:ascii="Arial Narrow" w:hAnsi="Arial Narrow"/>
          <w:b/>
          <w:bCs/>
        </w:rPr>
        <w:t xml:space="preserve">eliberarea certificatului de înregistrare </w:t>
      </w:r>
      <w:r w:rsidRPr="00702096">
        <w:rPr>
          <w:rFonts w:ascii="Arial Narrow" w:hAnsi="Arial Narrow"/>
        </w:rPr>
        <w:t>și</w:t>
      </w:r>
      <w:r w:rsidRPr="00702096">
        <w:rPr>
          <w:rFonts w:ascii="Arial Narrow" w:hAnsi="Arial Narrow"/>
          <w:b/>
          <w:bCs/>
        </w:rPr>
        <w:t xml:space="preserve"> a certificatului de înscriere de menţiuni</w:t>
      </w:r>
      <w:r w:rsidRPr="00702096">
        <w:rPr>
          <w:rFonts w:ascii="Arial Narrow" w:hAnsi="Arial Narrow"/>
        </w:rPr>
        <w:t xml:space="preserve">, după caz, precum și a </w:t>
      </w:r>
      <w:r w:rsidRPr="00702096">
        <w:rPr>
          <w:rFonts w:ascii="Arial Narrow" w:hAnsi="Arial Narrow"/>
          <w:b/>
          <w:bCs/>
        </w:rPr>
        <w:t xml:space="preserve">certificatelor constatatoare </w:t>
      </w:r>
      <w:r w:rsidRPr="00702096">
        <w:rPr>
          <w:rFonts w:ascii="Arial Narrow" w:hAnsi="Arial Narrow"/>
        </w:rPr>
        <w:t xml:space="preserve">emise în baza declaraţiilor-tip pe propria răspundere, conform Legii nr. </w:t>
      </w:r>
      <w:hyperlink r:id="rId25" w:history="1">
        <w:r w:rsidRPr="00702096">
          <w:rPr>
            <w:rStyle w:val="Hyperlink"/>
            <w:rFonts w:ascii="Arial Narrow" w:hAnsi="Arial Narrow"/>
            <w:color w:val="auto"/>
            <w:u w:val="none"/>
          </w:rPr>
          <w:t>359/2004</w:t>
        </w:r>
      </w:hyperlink>
      <w:r w:rsidRPr="00702096">
        <w:rPr>
          <w:rStyle w:val="Hyperlink"/>
          <w:rFonts w:ascii="Arial Narrow" w:hAnsi="Arial Narrow"/>
          <w:color w:val="auto"/>
          <w:u w:val="none"/>
        </w:rPr>
        <w:t xml:space="preserve"> privind simplificarea formalităţilor la înregistrarea în registrul comerţului a persoanelor fizice, asociaţiilor familiale şi persoanelor juridice, înregistrarea fiscală a acestora, precum şi la autorizarea funcţionării persoanelor juridice</w:t>
      </w:r>
      <w:r w:rsidRPr="00702096">
        <w:rPr>
          <w:rFonts w:ascii="Arial Narrow" w:hAnsi="Arial Narrow"/>
        </w:rPr>
        <w:t xml:space="preserve">, cu modificările şi completările ulterioare, </w:t>
      </w:r>
      <w:r w:rsidRPr="00702096">
        <w:rPr>
          <w:rFonts w:ascii="Arial Narrow" w:hAnsi="Arial Narrow"/>
          <w:b/>
          <w:bCs/>
        </w:rPr>
        <w:t>şi transmiterea acestor declarații către autorităţile publice competente;</w:t>
      </w:r>
    </w:p>
    <w:p w14:paraId="5DA9E07E" w14:textId="77777777" w:rsidR="001E67F3" w:rsidRPr="00702096" w:rsidRDefault="001E67F3" w:rsidP="002C68C8">
      <w:pPr>
        <w:pStyle w:val="NormalWeb"/>
        <w:spacing w:after="0"/>
        <w:rPr>
          <w:rFonts w:ascii="Arial Narrow" w:hAnsi="Arial Narrow"/>
        </w:rPr>
      </w:pPr>
      <w:r w:rsidRPr="00702096">
        <w:rPr>
          <w:rFonts w:ascii="Arial Narrow" w:hAnsi="Arial Narrow"/>
        </w:rPr>
        <w:t xml:space="preserve">- </w:t>
      </w:r>
      <w:r w:rsidRPr="00702096">
        <w:rPr>
          <w:rFonts w:ascii="Arial Narrow" w:hAnsi="Arial Narrow"/>
          <w:b/>
          <w:bCs/>
        </w:rPr>
        <w:t>transmiterea</w:t>
      </w:r>
      <w:r w:rsidRPr="00702096">
        <w:rPr>
          <w:rFonts w:ascii="Arial Narrow" w:hAnsi="Arial Narrow"/>
        </w:rPr>
        <w:t xml:space="preserve"> </w:t>
      </w:r>
      <w:r w:rsidRPr="00702096">
        <w:rPr>
          <w:rFonts w:ascii="Arial Narrow" w:hAnsi="Arial Narrow"/>
          <w:b/>
          <w:bCs/>
        </w:rPr>
        <w:t>cererilor de înregistrare a documentului care atestă dreptul de folosinţă asupra spaţiului cu destinaţie de sediu social şi de eliberare a certificatului pentru spaţiul cu destinaţie de sediu social alături de actele doveditoare ale dreptului de folosinţă către administraţiile finanţelor publice,</w:t>
      </w:r>
      <w:r w:rsidRPr="00702096">
        <w:rPr>
          <w:rFonts w:ascii="Arial Narrow" w:hAnsi="Arial Narrow"/>
        </w:rPr>
        <w:t xml:space="preserve"> în vederea emiterii certificatelor pentru spaţiul cu destinaţie de sediu social şi a adeverinţelor privind înregistrarea documentului care atestă dreptul de folosinţă asupra spaţiului cu destinaţie de sediu social.</w:t>
      </w:r>
    </w:p>
    <w:p w14:paraId="59161731" w14:textId="77777777" w:rsidR="001E67F3" w:rsidRPr="00702096" w:rsidRDefault="001E67F3" w:rsidP="002C68C8">
      <w:pPr>
        <w:pStyle w:val="NormalWeb"/>
        <w:rPr>
          <w:rFonts w:ascii="Arial Narrow" w:hAnsi="Arial Narrow"/>
        </w:rPr>
      </w:pPr>
      <w:r w:rsidRPr="00702096">
        <w:rPr>
          <w:rFonts w:ascii="Arial Narrow" w:hAnsi="Arial Narrow"/>
        </w:rPr>
        <w:t xml:space="preserve">Cât privește </w:t>
      </w:r>
      <w:r w:rsidRPr="00702096">
        <w:rPr>
          <w:rFonts w:ascii="Arial Narrow" w:hAnsi="Arial Narrow"/>
          <w:b/>
          <w:bCs/>
        </w:rPr>
        <w:t>serviciile publice oferite</w:t>
      </w:r>
      <w:r w:rsidRPr="00702096">
        <w:rPr>
          <w:rFonts w:ascii="Arial Narrow" w:hAnsi="Arial Narrow"/>
        </w:rPr>
        <w:t xml:space="preserve"> de ONRC, acestea pot fi grupate, în principal, astfel:</w:t>
      </w:r>
    </w:p>
    <w:p w14:paraId="3F848F56" w14:textId="77777777" w:rsidR="001E67F3" w:rsidRPr="00702096" w:rsidRDefault="001E67F3" w:rsidP="00563D47">
      <w:pPr>
        <w:pStyle w:val="NormalWeb"/>
        <w:numPr>
          <w:ilvl w:val="0"/>
          <w:numId w:val="57"/>
        </w:numPr>
        <w:spacing w:after="0"/>
        <w:rPr>
          <w:rFonts w:ascii="Arial Narrow" w:hAnsi="Arial Narrow"/>
        </w:rPr>
      </w:pPr>
      <w:r w:rsidRPr="00702096">
        <w:rPr>
          <w:rFonts w:ascii="Arial Narrow" w:hAnsi="Arial Narrow"/>
          <w:b/>
          <w:bCs/>
        </w:rPr>
        <w:t>asistență acordată persoanelor interesate pentru înregistrarea în registrul comerțului;</w:t>
      </w:r>
    </w:p>
    <w:p w14:paraId="5B7BBC98" w14:textId="77777777" w:rsidR="001E67F3" w:rsidRPr="00702096" w:rsidRDefault="001E67F3" w:rsidP="00563D47">
      <w:pPr>
        <w:pStyle w:val="NormalWeb"/>
        <w:numPr>
          <w:ilvl w:val="0"/>
          <w:numId w:val="57"/>
        </w:numPr>
        <w:spacing w:after="0"/>
        <w:rPr>
          <w:rFonts w:ascii="Arial Narrow" w:hAnsi="Arial Narrow"/>
          <w:b/>
          <w:bCs/>
        </w:rPr>
      </w:pPr>
      <w:r w:rsidRPr="00702096">
        <w:rPr>
          <w:rFonts w:ascii="Arial Narrow" w:hAnsi="Arial Narrow"/>
          <w:b/>
          <w:bCs/>
        </w:rPr>
        <w:t>înregistrarea în registrul comerțului, furnizarea de informații din registrul comerțului și eliberarea de copii;</w:t>
      </w:r>
    </w:p>
    <w:p w14:paraId="34FEF1B4" w14:textId="77777777" w:rsidR="001E67F3" w:rsidRPr="00702096" w:rsidRDefault="001E67F3" w:rsidP="00563D47">
      <w:pPr>
        <w:pStyle w:val="NormalWeb"/>
        <w:numPr>
          <w:ilvl w:val="0"/>
          <w:numId w:val="57"/>
        </w:numPr>
        <w:spacing w:after="0"/>
        <w:rPr>
          <w:rFonts w:ascii="Arial Narrow" w:hAnsi="Arial Narrow"/>
        </w:rPr>
      </w:pPr>
      <w:r w:rsidRPr="00702096">
        <w:rPr>
          <w:rFonts w:ascii="Arial Narrow" w:hAnsi="Arial Narrow"/>
          <w:b/>
          <w:bCs/>
        </w:rPr>
        <w:lastRenderedPageBreak/>
        <w:t>publicare și furnizare BPI, furnizarea de informații din BPI și eliberarea de copii.</w:t>
      </w:r>
    </w:p>
    <w:p w14:paraId="338B621B" w14:textId="77777777" w:rsidR="001E67F3" w:rsidRPr="00702096" w:rsidRDefault="001E67F3" w:rsidP="00AD1A62">
      <w:pPr>
        <w:pStyle w:val="NormalWeb"/>
        <w:spacing w:before="0" w:after="0"/>
        <w:rPr>
          <w:rFonts w:ascii="Arial Narrow" w:hAnsi="Arial Narrow"/>
        </w:rPr>
      </w:pPr>
    </w:p>
    <w:p w14:paraId="053F65E0" w14:textId="77777777" w:rsidR="001E67F3" w:rsidRPr="00702096" w:rsidRDefault="001E67F3" w:rsidP="002C68C8">
      <w:pPr>
        <w:pStyle w:val="NormalWeb"/>
        <w:spacing w:before="0" w:after="0"/>
        <w:rPr>
          <w:rFonts w:ascii="Arial Narrow" w:hAnsi="Arial Narrow"/>
        </w:rPr>
      </w:pPr>
    </w:p>
    <w:p w14:paraId="6C340176" w14:textId="77777777" w:rsidR="001E67F3" w:rsidRPr="00702096" w:rsidRDefault="001E67F3" w:rsidP="00695F00">
      <w:pPr>
        <w:pStyle w:val="Heading20"/>
      </w:pPr>
      <w:r w:rsidRPr="00702096">
        <w:t xml:space="preserve"> </w:t>
      </w:r>
      <w:bookmarkStart w:id="19" w:name="_Toc514776725"/>
      <w:bookmarkStart w:id="20" w:name="_Toc42000725"/>
      <w:r w:rsidRPr="00702096">
        <w:t>Proiectul aprobat prin cererea de finanţare</w:t>
      </w:r>
      <w:bookmarkEnd w:id="19"/>
      <w:bookmarkEnd w:id="20"/>
    </w:p>
    <w:p w14:paraId="222909D3" w14:textId="77777777" w:rsidR="001E67F3" w:rsidRPr="00702096" w:rsidRDefault="001E67F3" w:rsidP="007A2A43">
      <w:pPr>
        <w:spacing w:after="120"/>
        <w:jc w:val="both"/>
        <w:rPr>
          <w:rFonts w:ascii="Arial Narrow" w:hAnsi="Arial Narrow"/>
        </w:rPr>
      </w:pPr>
      <w:r w:rsidRPr="00702096">
        <w:rPr>
          <w:rFonts w:ascii="Arial Narrow" w:hAnsi="Arial Narrow"/>
        </w:rPr>
        <w:t>Oficiul Naţional al Registrului Comerţului este beneficiarul unui Contract de Finanţare pentru proiectul “Sistem Electronic Integrat al ONRC Consolidat și Interoperabil Destinat Asigurării Serviciilor de E-Guvernare Centrate pe Evenimente de Viață (ONRC v2.0)“</w:t>
      </w:r>
      <w:r w:rsidRPr="00563D47">
        <w:rPr>
          <w:rFonts w:ascii="Arial Narrow" w:hAnsi="Arial Narrow"/>
        </w:rPr>
        <w:t xml:space="preserve"> </w:t>
      </w:r>
      <w:r w:rsidRPr="00702096">
        <w:rPr>
          <w:rFonts w:ascii="Arial Narrow" w:hAnsi="Arial Narrow"/>
        </w:rPr>
        <w:t>– cod SMIS 123634, prin Programul Operaţional Competitivitate”, Axa Prioritară 2: Tehnologia Informației și Comunicației (TIC) pentru o economie digitală competitivă.</w:t>
      </w:r>
    </w:p>
    <w:p w14:paraId="1B6AA42B" w14:textId="77777777" w:rsidR="001E67F3" w:rsidRPr="00702096" w:rsidRDefault="001E67F3" w:rsidP="007A2A43">
      <w:pPr>
        <w:spacing w:after="120"/>
        <w:jc w:val="both"/>
        <w:rPr>
          <w:rFonts w:ascii="Arial Narrow" w:hAnsi="Arial Narrow"/>
        </w:rPr>
      </w:pPr>
    </w:p>
    <w:p w14:paraId="6528C828" w14:textId="77777777" w:rsidR="001E67F3" w:rsidRPr="00702096" w:rsidRDefault="001E67F3" w:rsidP="007A2A43">
      <w:pPr>
        <w:spacing w:after="120"/>
        <w:jc w:val="both"/>
        <w:rPr>
          <w:rFonts w:ascii="Arial Narrow" w:hAnsi="Arial Narrow"/>
        </w:rPr>
      </w:pPr>
      <w:r w:rsidRPr="00702096">
        <w:rPr>
          <w:rFonts w:ascii="Arial Narrow" w:hAnsi="Arial Narrow"/>
        </w:rPr>
        <w:t>Proiectul se înscrie în Stategia de Dezvoltare a Sistemului Judiciar 2015-2020 (SDSJ), Obiectiv Specific - B.3. Consolidarea capacităţii administrative a Ministerului Justiţiei şi instituţiilor din subordinea și din coordonarea sa, și în cadrul Anexei 4 a Strategiei Naționale Agenda Digitală a României 2020 (SNADR 2020) unde sunt prezentate evenimentele de viață vizate de Strategie, majoritatea evenimentelor de viață aferente persoanelor juridice fiind din domeniul de activitate al ONRC.</w:t>
      </w:r>
    </w:p>
    <w:p w14:paraId="68938BC2" w14:textId="77777777" w:rsidR="001E67F3" w:rsidRPr="00702096" w:rsidRDefault="001E67F3" w:rsidP="007A2A43">
      <w:pPr>
        <w:spacing w:after="120"/>
        <w:jc w:val="both"/>
        <w:rPr>
          <w:rFonts w:ascii="Arial Narrow" w:hAnsi="Arial Narrow"/>
        </w:rPr>
      </w:pPr>
    </w:p>
    <w:p w14:paraId="7F657A86" w14:textId="77777777" w:rsidR="001E67F3" w:rsidRPr="00702096" w:rsidRDefault="001E67F3" w:rsidP="00960291">
      <w:pPr>
        <w:spacing w:after="120"/>
        <w:jc w:val="both"/>
        <w:rPr>
          <w:rFonts w:ascii="Arial Narrow" w:hAnsi="Arial Narrow"/>
        </w:rPr>
      </w:pPr>
      <w:r w:rsidRPr="00702096">
        <w:rPr>
          <w:rFonts w:ascii="Arial Narrow" w:hAnsi="Arial Narrow"/>
        </w:rPr>
        <w:t>Proiectul „Sistem Electronic Integrat al ONRC consolidat și interoperabil destinat asigurării serviciilor de e-guvernare centrate pe evenimente de viață (ONRC v2.0)”</w:t>
      </w:r>
      <w:r w:rsidRPr="00563D47">
        <w:rPr>
          <w:rFonts w:ascii="Arial Narrow" w:hAnsi="Arial Narrow"/>
        </w:rPr>
        <w:t xml:space="preserve"> </w:t>
      </w:r>
      <w:r w:rsidRPr="00702096">
        <w:rPr>
          <w:rFonts w:ascii="Arial Narrow" w:hAnsi="Arial Narrow"/>
        </w:rPr>
        <w:t>– cod SMIS 123634, se încadrează în obiectivele POC 2014-2020 AP2, Acțiunea 2.3.1 – Consolidarea şi asigurarea interoperabilităţii sistemelor informatice dedicate serviciilor de e-guvernare tip 2.0 centrate pe evenimente din viaţa cetăţenilor şi întreprinderilor, dezvoltarea cloud computing guvernamental şi a comunicării media sociale, a Open Data şi Big Data – SECTIUNEA E-GUVERNARE – EVENIMENTE DE VIAȚĂ, care sprijină domeniul I de acțiune al SNADR 2020, și care are două obiective principale:</w:t>
      </w:r>
    </w:p>
    <w:p w14:paraId="731A59D7"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reforma modului în care Guvernul interacționează cu cetățenii/mediul de afaceri</w:t>
      </w:r>
    </w:p>
    <w:p w14:paraId="54F5945A"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reforma modului în care Guvernul funcționează ca instituție</w:t>
      </w:r>
    </w:p>
    <w:p w14:paraId="6C491549" w14:textId="77777777" w:rsidR="001E67F3" w:rsidRPr="00702096" w:rsidRDefault="001E67F3" w:rsidP="007A2A43">
      <w:pPr>
        <w:spacing w:after="120"/>
        <w:jc w:val="both"/>
        <w:rPr>
          <w:rFonts w:ascii="Arial Narrow" w:hAnsi="Arial Narrow"/>
        </w:rPr>
      </w:pPr>
      <w:r w:rsidRPr="00702096">
        <w:rPr>
          <w:rFonts w:ascii="Arial Narrow" w:hAnsi="Arial Narrow"/>
        </w:rPr>
        <w:t>De asemenea, proiectul se subscrie obiectivului specific al acțiunii 2.3.1 din POC, respectiv „Creșterea utilizării sistemelor de eguvernare” prevăzut în POC.</w:t>
      </w:r>
    </w:p>
    <w:p w14:paraId="4AC2947E" w14:textId="77777777" w:rsidR="001E67F3" w:rsidRPr="00702096" w:rsidRDefault="001E67F3" w:rsidP="007A2A43">
      <w:pPr>
        <w:spacing w:after="120"/>
        <w:jc w:val="both"/>
        <w:rPr>
          <w:rFonts w:ascii="Arial Narrow" w:hAnsi="Arial Narrow"/>
        </w:rPr>
      </w:pPr>
    </w:p>
    <w:p w14:paraId="25C79319" w14:textId="77777777" w:rsidR="001E67F3" w:rsidRPr="00702096" w:rsidRDefault="001E67F3" w:rsidP="007A2A43">
      <w:pPr>
        <w:spacing w:after="120"/>
        <w:jc w:val="both"/>
        <w:rPr>
          <w:rFonts w:ascii="Arial Narrow" w:hAnsi="Arial Narrow"/>
        </w:rPr>
      </w:pPr>
      <w:r w:rsidRPr="00702096">
        <w:rPr>
          <w:rFonts w:ascii="Arial Narrow" w:hAnsi="Arial Narrow"/>
        </w:rPr>
        <w:t>Proiectul este finanţat din Fondul European de Dezvoltare Regională, și se derulează pe o perioadă de 36 de luni de la semnarea Contractului de Finanţare (04.04.2019-01.04.2022).</w:t>
      </w:r>
    </w:p>
    <w:p w14:paraId="7462DA14" w14:textId="77777777" w:rsidR="001E67F3" w:rsidRPr="00702096" w:rsidRDefault="001E67F3" w:rsidP="007A2A43">
      <w:pPr>
        <w:spacing w:after="120"/>
        <w:jc w:val="both"/>
        <w:rPr>
          <w:rFonts w:ascii="Arial Narrow" w:hAnsi="Arial Narrow"/>
        </w:rPr>
      </w:pPr>
      <w:r w:rsidRPr="00702096">
        <w:rPr>
          <w:rFonts w:ascii="Arial Narrow" w:hAnsi="Arial Narrow"/>
        </w:rPr>
        <w:t>Necesitatea implementării acestui proiect a apărut ca urmare a identificării unor nevoi reale, atât în vederea îndeplinirii misiunii ONRC de a contribui la dezvoltarea mediului de afaceri din România, prin oferirea de servicii publice de calitate, flexibile şi orientate către nevoile specifice ale solicitanţilor, cât și pentru în vederea atingerii obiectivelor Strategiei Naționale privind Agenda Digitală pentru România 2020 (SNADR), astfel:</w:t>
      </w:r>
    </w:p>
    <w:p w14:paraId="0F5533B8"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Implementarea a 17 evenimente de viață gestionate de ONRC conform SNADR</w:t>
      </w:r>
    </w:p>
    <w:p w14:paraId="52ADD676"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Creșterea nivelului de sofisticare a serviciilor de tip evenimente de viață (life-events) la nivelul 4 de sofisticare</w:t>
      </w:r>
    </w:p>
    <w:p w14:paraId="720944AE"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Implementarea de servicii electronice în vederea interacțiunii cu administrația, conform SCAP 2014-2020</w:t>
      </w:r>
    </w:p>
    <w:p w14:paraId="689CC2EA"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Atingerea indicatorilor SNADR în privința accesului la servicii de e-guvernare:</w:t>
      </w:r>
    </w:p>
    <w:p w14:paraId="60EE8703" w14:textId="77777777"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50% cetățeni/întreprinderi care utilizează serviciile online pentru a obține informații</w:t>
      </w:r>
    </w:p>
    <w:p w14:paraId="39BE6F88" w14:textId="77777777"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lastRenderedPageBreak/>
        <w:t>50% cetățeni/întreprinderi care utilizează serviciile online pentru a descărca formulare oficiale</w:t>
      </w:r>
    </w:p>
    <w:p w14:paraId="59C98E65" w14:textId="77777777"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25% cetățeni/întreprinderi care utilizează serviciile online pentru a trimite formularele oficiale</w:t>
      </w:r>
    </w:p>
    <w:p w14:paraId="2468984D" w14:textId="77777777"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25% utilizatori folosesc serviciile online pentru tranzacții electronice complete</w:t>
      </w:r>
    </w:p>
    <w:p w14:paraId="5BA7931E" w14:textId="77777777"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 xml:space="preserve">50% funcționari publici instruiți în domeniul serviciilor electronice </w:t>
      </w:r>
    </w:p>
    <w:p w14:paraId="46C3DB3C" w14:textId="77777777"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Eficientizarea relaţiilor cu alte instituţii publice</w:t>
      </w:r>
    </w:p>
    <w:p w14:paraId="62BE77DE" w14:textId="77777777" w:rsidR="001E67F3" w:rsidRPr="00702096" w:rsidRDefault="001E67F3">
      <w:pPr>
        <w:spacing w:after="120"/>
        <w:jc w:val="both"/>
        <w:rPr>
          <w:rFonts w:ascii="Arial Narrow" w:hAnsi="Arial Narrow"/>
          <w:bCs/>
        </w:rPr>
      </w:pPr>
    </w:p>
    <w:p w14:paraId="40096F24" w14:textId="77777777" w:rsidR="001E67F3" w:rsidRPr="00702096" w:rsidRDefault="001E67F3" w:rsidP="00152B09">
      <w:pPr>
        <w:pStyle w:val="Heading10"/>
        <w:outlineLvl w:val="0"/>
        <w:rPr>
          <w:noProof w:val="0"/>
          <w:sz w:val="24"/>
          <w:szCs w:val="24"/>
        </w:rPr>
      </w:pPr>
      <w:bookmarkStart w:id="21" w:name="_Toc514776726"/>
      <w:bookmarkStart w:id="22" w:name="_Toc42000726"/>
      <w:r w:rsidRPr="00702096">
        <w:rPr>
          <w:noProof w:val="0"/>
          <w:sz w:val="24"/>
          <w:szCs w:val="24"/>
        </w:rPr>
        <w:lastRenderedPageBreak/>
        <w:t>OBIECTIV ŞI REZULTATE AȘTEPTATE</w:t>
      </w:r>
      <w:bookmarkEnd w:id="21"/>
      <w:bookmarkEnd w:id="22"/>
    </w:p>
    <w:p w14:paraId="44F99CB5" w14:textId="77777777" w:rsidR="001E67F3" w:rsidRPr="00702096" w:rsidRDefault="001E67F3" w:rsidP="00695F00">
      <w:pPr>
        <w:pStyle w:val="Heading20"/>
      </w:pPr>
      <w:bookmarkStart w:id="23" w:name="_Toc514776727"/>
      <w:bookmarkStart w:id="24" w:name="_Toc42000727"/>
      <w:r w:rsidRPr="00702096">
        <w:t>Obiectiv general</w:t>
      </w:r>
      <w:bookmarkEnd w:id="23"/>
      <w:bookmarkEnd w:id="24"/>
      <w:r w:rsidRPr="00702096">
        <w:t xml:space="preserve"> </w:t>
      </w:r>
    </w:p>
    <w:p w14:paraId="36FDA36C" w14:textId="77777777" w:rsidR="001E67F3" w:rsidRPr="00702096" w:rsidRDefault="001E67F3" w:rsidP="006628C8">
      <w:pPr>
        <w:tabs>
          <w:tab w:val="left" w:pos="1218"/>
        </w:tabs>
        <w:spacing w:after="120"/>
        <w:jc w:val="both"/>
        <w:rPr>
          <w:rFonts w:ascii="Arial Narrow" w:hAnsi="Arial Narrow"/>
          <w:color w:val="000000"/>
        </w:rPr>
      </w:pPr>
      <w:r w:rsidRPr="00702096">
        <w:rPr>
          <w:rFonts w:ascii="Arial Narrow" w:hAnsi="Arial Narrow"/>
          <w:color w:val="000000"/>
        </w:rPr>
        <w:t>Obiectivul general al proiectului „Sistem Electronic Integrat al ONRC Consolidat și Interoperabil Destinat Asigurării Serviciilor de E-Guvernare Centrate pe Evenimente de Viață (ONRC v2.0)”</w:t>
      </w:r>
      <w:r w:rsidRPr="00702096">
        <w:rPr>
          <w:rFonts w:ascii="Arial Narrow" w:hAnsi="Arial Narrow"/>
        </w:rPr>
        <w:t xml:space="preserve"> – cod SMIS 123634,</w:t>
      </w:r>
      <w:r w:rsidRPr="00702096">
        <w:rPr>
          <w:rFonts w:ascii="Arial Narrow" w:hAnsi="Arial Narrow"/>
          <w:color w:val="000000"/>
        </w:rPr>
        <w:t xml:space="preserve"> constă în creșterea transparenței și a interacțiunii ONRC cu cetățenii prin creșterea nivelului de sofisticare a serviciilor electronice existente, precum și în îmbunătățirea eficienței interne a proceselor de lucru prin optimizarea aplicațiilor software de back-office. În acest sens, ONRC are nevoie de actualizarea sistemelor proprii, atât la nivel conceptual, cât și la nivel practic. Astfel, proiectul presupune dezvoltarea de noi servicii publice online, creșterea complexității si eficienței serviciilor publice oferite online de ONRC mediului de afaceri (Government to Business - G2B), cetățenilor (Government to Citizen - G2C), și administrației publice (Government to Government - G2G, servicii flexibile și orientate către nevoile specifice ale solicitanților, prin intermediul unui portal dedicat.</w:t>
      </w:r>
    </w:p>
    <w:p w14:paraId="3B732DA4" w14:textId="77777777" w:rsidR="001E67F3" w:rsidRPr="00702096" w:rsidRDefault="001E67F3" w:rsidP="006628C8">
      <w:pPr>
        <w:tabs>
          <w:tab w:val="left" w:pos="1218"/>
        </w:tabs>
        <w:spacing w:after="120"/>
        <w:jc w:val="both"/>
        <w:rPr>
          <w:rFonts w:ascii="Arial Narrow" w:hAnsi="Arial Narrow"/>
          <w:color w:val="000000"/>
        </w:rPr>
      </w:pPr>
    </w:p>
    <w:p w14:paraId="4CAACA63" w14:textId="77777777" w:rsidR="001E67F3" w:rsidRPr="00702096" w:rsidRDefault="001E67F3" w:rsidP="00FB78F7">
      <w:pPr>
        <w:pStyle w:val="ListContinue41"/>
        <w:ind w:left="0" w:firstLine="0"/>
        <w:jc w:val="both"/>
        <w:rPr>
          <w:rFonts w:ascii="Arial Narrow" w:hAnsi="Arial Narrow"/>
          <w:sz w:val="24"/>
          <w:szCs w:val="24"/>
        </w:rPr>
      </w:pPr>
      <w:r w:rsidRPr="00702096">
        <w:rPr>
          <w:rFonts w:ascii="Arial Narrow" w:hAnsi="Arial Narrow"/>
          <w:sz w:val="24"/>
          <w:szCs w:val="24"/>
        </w:rPr>
        <w:t xml:space="preserve">Obiectivele specifice care trebuie atinse prin implementarea proiectului sunt următoarele: </w:t>
      </w:r>
    </w:p>
    <w:p w14:paraId="4F2321B0"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1. Subsistem portal pentru public</w:t>
      </w:r>
    </w:p>
    <w:p w14:paraId="11D04218"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implementarea unei noi versiuni de aplicație Portal web pentru public în care serviciile electronice sa fie reproiectate plecând de la obiectivele urmărite de catre utilizatorii finali;</w:t>
      </w:r>
    </w:p>
    <w:p w14:paraId="7D844E6F"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interfețele web ale serviciilor electronice vor fi proiectate astfel încât să solicite setul minimal de date neceare pentru furnizarea serviciului respectiv;</w:t>
      </w:r>
    </w:p>
    <w:p w14:paraId="57C1EF9C"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portalul public va comunica bi-direcțional cu aplicațiile back-office pentru preluarea/transmiterea de informații și documente în fluxurile de lucru interne;</w:t>
      </w:r>
    </w:p>
    <w:p w14:paraId="4612141B"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realiza fluxuri de lucru prin servicii electronice care, împreuna cu funcționalitățile subsistemului de aplicații back-office, să implementeze 17 evenimente de viață.</w:t>
      </w:r>
    </w:p>
    <w:p w14:paraId="3E9A20E2"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2. Subsistem de aplicații de tip back-office</w:t>
      </w:r>
    </w:p>
    <w:p w14:paraId="39EC461C"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include funcționalități grupate în module funcționale, conform obiectului de activitate al ONRC: Registrul Comerțului, Buletinul Procedurilor de Insolvența, Registrul Litigiilor, etc.;</w:t>
      </w:r>
    </w:p>
    <w:p w14:paraId="384A6901"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permite procesarea oricarui tip de cerere primită atât online (prin portal) cât și off-line;</w:t>
      </w:r>
    </w:p>
    <w:p w14:paraId="19AB141F"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încorpora un mecanism de gestionare centralizată a cererilor primite și de alocare a acestora spre rezolvare fie automat, în funcție de anumiți parametri de tip, de complexitate sau de încărcare a operatorilor din back-office, fie manual de către un supervizor uman;</w:t>
      </w:r>
    </w:p>
    <w:p w14:paraId="532FAB0C"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pune la dispoziție funcționalități de urmărire permanentă a stadiului unei solicitări, pe întreg fluxul său de lucru. Stadiul cererii va putea fi urmărit atât intern, de către rolurile de supervizare, cât și prin intermediul portalului, de către solicitant.</w:t>
      </w:r>
    </w:p>
    <w:p w14:paraId="66C1D7A1"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3. Subsistem servicii electronice automate pentru terți</w:t>
      </w:r>
    </w:p>
    <w:p w14:paraId="357A2763"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pune la dispoziția terților parteneri instituționali servicii electronice care să permită accesarea automată a unor informații din bazele de date ale ONRC de către sistemele informatice ale terțelor instituții.</w:t>
      </w:r>
    </w:p>
    <w:p w14:paraId="2A45CA06"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4. Subsistem de comunicare electronică cu sisteme externe</w:t>
      </w:r>
    </w:p>
    <w:p w14:paraId="5263FF7A"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va construi un subsistem care să permită comunicarea cu sisteme electronice externe în scopul accesării unor servicii electronice expuse de către terțe instituții.</w:t>
      </w:r>
    </w:p>
    <w:p w14:paraId="614CC71B"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5. Subsistem terminale de tip self-service</w:t>
      </w:r>
    </w:p>
    <w:p w14:paraId="597F4434"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terminalele vor fi amplasate în toate punctele de lucru cu publicul la nivel central și național și vor constitui o alternativă mai rapidă la operațiunile derulate la ghișee;</w:t>
      </w:r>
    </w:p>
    <w:p w14:paraId="0268603A"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xml:space="preserve">- terminalele vor permite preluarea automată de cereri și de documente, scanarea documentelor, </w:t>
      </w:r>
      <w:r w:rsidRPr="00702096">
        <w:rPr>
          <w:rFonts w:ascii="Arial Narrow" w:hAnsi="Arial Narrow" w:cs="Arial"/>
          <w:color w:val="000000"/>
        </w:rPr>
        <w:lastRenderedPageBreak/>
        <w:t>stocarea acestora și transmiterea automată pe fluxul de rezolvare a copiei scanate a documentelor;</w:t>
      </w:r>
    </w:p>
    <w:p w14:paraId="794042AB"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terminalele vor permite tipărirea și eliberarea unor documente existente în sau produse de către sistemul informatic al ONRC, ca alternativă la eliberarea documentelor la ghilșeele tradiționale;</w:t>
      </w:r>
    </w:p>
    <w:p w14:paraId="314AA3C5"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terminalele vor permite realizarea de plăți electronice cu card bancar.</w:t>
      </w:r>
    </w:p>
    <w:p w14:paraId="17797A89"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6. Subsistem automatizare lucru la ghișee</w:t>
      </w:r>
    </w:p>
    <w:p w14:paraId="2A5E9590"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furniza dispozitive de identificare automată a solicitantului prin scanarea documentului de identitate și preluarea automată în aplicația de ghișeu a informației privind solicitantul;</w:t>
      </w:r>
    </w:p>
    <w:p w14:paraId="099C8D35"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furniza scanere pentru preluarea automată în sistem a cererilor, în vederea transmiterii automate pe fluxul de procesare.</w:t>
      </w:r>
    </w:p>
    <w:p w14:paraId="55E1E034"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7. Subsistem informare și suport</w:t>
      </w:r>
    </w:p>
    <w:p w14:paraId="5562FC56" w14:textId="77777777"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va crea în cadrul ONRC o structură de suport de tip call center care va oferi sprijin pentru utilizare atât utilizatorilor portalului pentru public, cât și utilizatorilor sistemelor informatice interne ale instituției. De asemenea, call-center-ul va furniza servicii de informare inițială pentru public (răspunsuri la întrebări legate de serviciile oferite de ONRC și la procedurile aplicabile).</w:t>
      </w:r>
    </w:p>
    <w:p w14:paraId="51775A17" w14:textId="77777777" w:rsidR="001E67F3" w:rsidRPr="00702096" w:rsidRDefault="001E67F3" w:rsidP="00FB78F7">
      <w:pPr>
        <w:pStyle w:val="ListContinue41"/>
        <w:ind w:left="0" w:firstLine="0"/>
        <w:jc w:val="both"/>
        <w:rPr>
          <w:rFonts w:ascii="Arial Narrow" w:hAnsi="Arial Narrow"/>
          <w:sz w:val="24"/>
          <w:szCs w:val="24"/>
        </w:rPr>
      </w:pPr>
    </w:p>
    <w:p w14:paraId="6AC7FEF1" w14:textId="77777777" w:rsidR="001E67F3" w:rsidRPr="00702096" w:rsidRDefault="001E67F3">
      <w:pPr>
        <w:jc w:val="both"/>
        <w:rPr>
          <w:rFonts w:ascii="Arial Narrow" w:hAnsi="Arial Narrow"/>
        </w:rPr>
      </w:pPr>
      <w:r w:rsidRPr="00702096">
        <w:rPr>
          <w:rFonts w:ascii="Arial Narrow" w:hAnsi="Arial Narrow"/>
          <w:b/>
        </w:rPr>
        <w:t xml:space="preserve">Beneficiarii direcţi </w:t>
      </w:r>
      <w:r w:rsidRPr="00702096">
        <w:rPr>
          <w:rFonts w:ascii="Arial Narrow" w:hAnsi="Arial Narrow"/>
        </w:rPr>
        <w:t>ai proiectului sunt reprezentaţi de următoarele categorii:</w:t>
      </w:r>
    </w:p>
    <w:p w14:paraId="158C548C" w14:textId="77777777"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Solicitanții de servicii publice</w:t>
      </w:r>
      <w:r w:rsidRPr="00702096">
        <w:rPr>
          <w:rFonts w:ascii="Arial Narrow" w:hAnsi="Arial Narrow"/>
          <w:lang w:val="en-US"/>
        </w:rPr>
        <w:t>:</w:t>
      </w:r>
    </w:p>
    <w:p w14:paraId="43942F0A" w14:textId="77777777" w:rsidR="001E67F3" w:rsidRPr="00702096" w:rsidRDefault="001E67F3" w:rsidP="00563D47">
      <w:pPr>
        <w:pStyle w:val="ColorfulList-Accent11"/>
        <w:numPr>
          <w:ilvl w:val="0"/>
          <w:numId w:val="60"/>
        </w:numPr>
        <w:autoSpaceDE w:val="0"/>
        <w:spacing w:after="120"/>
        <w:jc w:val="both"/>
        <w:rPr>
          <w:rFonts w:ascii="Arial Narrow" w:hAnsi="Arial Narrow"/>
        </w:rPr>
      </w:pPr>
      <w:r w:rsidRPr="00702096">
        <w:rPr>
          <w:rFonts w:ascii="Arial Narrow" w:hAnsi="Arial Narrow"/>
        </w:rPr>
        <w:t>persoane juridice - servicii destinate mediului de afaceri - “Government to Business” (G2B)</w:t>
      </w:r>
    </w:p>
    <w:p w14:paraId="26DD649B" w14:textId="77777777" w:rsidR="001E67F3" w:rsidRPr="00702096" w:rsidRDefault="001E67F3" w:rsidP="00563D47">
      <w:pPr>
        <w:pStyle w:val="ColorfulList-Accent11"/>
        <w:numPr>
          <w:ilvl w:val="0"/>
          <w:numId w:val="60"/>
        </w:numPr>
        <w:autoSpaceDE w:val="0"/>
        <w:spacing w:after="120"/>
        <w:jc w:val="both"/>
        <w:rPr>
          <w:rFonts w:ascii="Arial Narrow" w:hAnsi="Arial Narrow"/>
        </w:rPr>
      </w:pPr>
      <w:r w:rsidRPr="00702096">
        <w:rPr>
          <w:rFonts w:ascii="Arial Narrow" w:hAnsi="Arial Narrow"/>
        </w:rPr>
        <w:t>persoane fizice - servicii destinate persoanelor fizice - “Government to Citizen” (G2C)</w:t>
      </w:r>
    </w:p>
    <w:p w14:paraId="16695D36" w14:textId="77777777" w:rsidR="001E67F3" w:rsidRPr="00702096" w:rsidRDefault="001E67F3" w:rsidP="00563D47">
      <w:pPr>
        <w:pStyle w:val="ColorfulList-Accent11"/>
        <w:numPr>
          <w:ilvl w:val="0"/>
          <w:numId w:val="60"/>
        </w:numPr>
        <w:autoSpaceDE w:val="0"/>
        <w:spacing w:after="120"/>
        <w:jc w:val="both"/>
        <w:rPr>
          <w:rFonts w:ascii="Arial Narrow" w:hAnsi="Arial Narrow"/>
        </w:rPr>
      </w:pPr>
      <w:r w:rsidRPr="00702096">
        <w:rPr>
          <w:rFonts w:ascii="Arial Narrow" w:hAnsi="Arial Narrow"/>
        </w:rPr>
        <w:t>instituții publice - servicii destinate instituților guvernamentale - “Government to Government” (G2G)</w:t>
      </w:r>
    </w:p>
    <w:p w14:paraId="63299E5B" w14:textId="77777777"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Instituțiile publice colaboratoare, cu care ONRC dezvolta relații de tip G2G</w:t>
      </w:r>
    </w:p>
    <w:p w14:paraId="4EACFCAC" w14:textId="77777777" w:rsidR="001E67F3" w:rsidRPr="00702096" w:rsidRDefault="001E67F3">
      <w:pPr>
        <w:jc w:val="both"/>
        <w:rPr>
          <w:rFonts w:ascii="Arial Narrow" w:hAnsi="Arial Narrow"/>
          <w:b/>
        </w:rPr>
      </w:pPr>
    </w:p>
    <w:p w14:paraId="5D6636BD" w14:textId="77777777" w:rsidR="001E67F3" w:rsidRPr="00702096" w:rsidRDefault="001E67F3">
      <w:pPr>
        <w:jc w:val="both"/>
        <w:rPr>
          <w:rFonts w:ascii="Arial Narrow" w:hAnsi="Arial Narrow"/>
        </w:rPr>
      </w:pPr>
      <w:r w:rsidRPr="00702096">
        <w:rPr>
          <w:rFonts w:ascii="Arial Narrow" w:hAnsi="Arial Narrow"/>
          <w:b/>
        </w:rPr>
        <w:t xml:space="preserve">Beneficiarii indirecţi </w:t>
      </w:r>
      <w:r w:rsidRPr="00702096">
        <w:rPr>
          <w:rFonts w:ascii="Arial Narrow" w:hAnsi="Arial Narrow"/>
        </w:rPr>
        <w:t xml:space="preserve">ai proiectului sunt următorii: </w:t>
      </w:r>
    </w:p>
    <w:p w14:paraId="354ECBD9" w14:textId="77777777"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Administrația publică, datorită eficientizării furnizării serviciilor publice și contribuției proiectului la reducerea birocrației</w:t>
      </w:r>
    </w:p>
    <w:p w14:paraId="2AEF1FD8" w14:textId="77777777"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Angajații companiilor, datorită eliminării timpului alocat deplasării la sediile ONRC precum și reducerii costurilor aferente utilizării serviciilor instituției</w:t>
      </w:r>
    </w:p>
    <w:p w14:paraId="32A57D68" w14:textId="77777777" w:rsidR="001E67F3" w:rsidRPr="00702096" w:rsidRDefault="001E67F3" w:rsidP="00722D71">
      <w:pPr>
        <w:autoSpaceDE w:val="0"/>
        <w:spacing w:after="120"/>
        <w:rPr>
          <w:rFonts w:ascii="Arial Narrow" w:hAnsi="Arial Narrow"/>
        </w:rPr>
      </w:pPr>
      <w:r w:rsidRPr="00702096">
        <w:rPr>
          <w:rFonts w:ascii="Arial Narrow" w:hAnsi="Arial Narrow"/>
          <w:b/>
          <w:bCs/>
        </w:rPr>
        <w:t>Principalele beneficii</w:t>
      </w:r>
      <w:r w:rsidRPr="00702096">
        <w:rPr>
          <w:rFonts w:ascii="Arial Narrow" w:hAnsi="Arial Narrow"/>
        </w:rPr>
        <w:t xml:space="preserve"> care nu pot fi cuantificate sunt:</w:t>
      </w:r>
    </w:p>
    <w:p w14:paraId="11C8D3C1" w14:textId="77777777"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Creșterea nivelului de satisfacție a clienților ONRC (utilizatori privați și publici) datorită eficientizării furnizării serviciilor publice și contribuției proiectului la reducerea birocrației</w:t>
      </w:r>
    </w:p>
    <w:p w14:paraId="607045D7" w14:textId="77777777"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Accesul online la cele mai recente informații publice privind reglementări, proceduri, decizii, tarife și formulare pentru toate solicitările, cu garantarea autenticității și integrității informațiilor astfel furnizate</w:t>
      </w:r>
    </w:p>
    <w:p w14:paraId="4E3421D2" w14:textId="77777777" w:rsidR="001E67F3" w:rsidRPr="00702096" w:rsidRDefault="001E67F3" w:rsidP="00695F00">
      <w:pPr>
        <w:pStyle w:val="Heading20"/>
      </w:pPr>
      <w:bookmarkStart w:id="25" w:name="_Toc514776728"/>
      <w:bookmarkStart w:id="26" w:name="_Toc42000728"/>
      <w:r w:rsidRPr="00702096">
        <w:t>Activităţile proiectului</w:t>
      </w:r>
      <w:bookmarkEnd w:id="25"/>
      <w:bookmarkEnd w:id="26"/>
    </w:p>
    <w:p w14:paraId="41025187" w14:textId="77777777" w:rsidR="001E67F3" w:rsidRPr="00702096" w:rsidRDefault="001E67F3">
      <w:pPr>
        <w:rPr>
          <w:rFonts w:ascii="Arial Narrow" w:hAnsi="Arial Narrow"/>
        </w:rPr>
      </w:pPr>
      <w:r w:rsidRPr="00702096">
        <w:rPr>
          <w:rFonts w:ascii="Arial Narrow" w:hAnsi="Arial Narrow"/>
        </w:rPr>
        <w:t>În cadrul planului de implementare a proiectului sunt prevăzute următoarele activități principale:</w:t>
      </w:r>
    </w:p>
    <w:p w14:paraId="10FE7286" w14:textId="77777777" w:rsidR="001E67F3" w:rsidRPr="00702096" w:rsidRDefault="001E67F3">
      <w:pPr>
        <w:rPr>
          <w:rFonts w:ascii="Arial Narrow" w:hAnsi="Arial Narrow"/>
        </w:rPr>
      </w:pPr>
    </w:p>
    <w:p w14:paraId="0C7C474A" w14:textId="77777777" w:rsidR="001E67F3" w:rsidRPr="00702096" w:rsidRDefault="001E67F3" w:rsidP="00563D47">
      <w:pPr>
        <w:numPr>
          <w:ilvl w:val="0"/>
          <w:numId w:val="46"/>
        </w:numPr>
        <w:rPr>
          <w:rFonts w:ascii="Arial Narrow" w:hAnsi="Arial Narrow"/>
        </w:rPr>
      </w:pPr>
      <w:r w:rsidRPr="00702096">
        <w:rPr>
          <w:rFonts w:ascii="Arial Narrow" w:hAnsi="Arial Narrow"/>
        </w:rPr>
        <w:t xml:space="preserve">Managementul de proiect </w:t>
      </w:r>
    </w:p>
    <w:p w14:paraId="16C795BC" w14:textId="77777777" w:rsidR="001E67F3" w:rsidRPr="00702096" w:rsidRDefault="001E67F3" w:rsidP="00563D47">
      <w:pPr>
        <w:numPr>
          <w:ilvl w:val="1"/>
          <w:numId w:val="46"/>
        </w:numPr>
        <w:rPr>
          <w:rFonts w:ascii="Arial Narrow" w:hAnsi="Arial Narrow"/>
        </w:rPr>
      </w:pPr>
      <w:r w:rsidRPr="00702096">
        <w:rPr>
          <w:rFonts w:ascii="Arial Narrow" w:hAnsi="Arial Narrow"/>
        </w:rPr>
        <w:t>Gestionare interna proiect (echipa management + implementare)</w:t>
      </w:r>
    </w:p>
    <w:p w14:paraId="01C81B74" w14:textId="77777777" w:rsidR="001E67F3" w:rsidRPr="00563D47" w:rsidRDefault="001E67F3" w:rsidP="00563D47">
      <w:pPr>
        <w:pStyle w:val="ListParagraph"/>
        <w:numPr>
          <w:ilvl w:val="1"/>
          <w:numId w:val="46"/>
        </w:numPr>
        <w:spacing w:line="276" w:lineRule="auto"/>
        <w:rPr>
          <w:rFonts w:ascii="Arial Narrow" w:hAnsi="Arial Narrow" w:cs="Arial"/>
          <w:bCs/>
          <w:sz w:val="24"/>
          <w:szCs w:val="24"/>
        </w:rPr>
      </w:pPr>
      <w:r w:rsidRPr="00563D47">
        <w:rPr>
          <w:rFonts w:ascii="Arial Narrow" w:hAnsi="Arial Narrow" w:cs="Arial"/>
          <w:bCs/>
          <w:sz w:val="24"/>
          <w:szCs w:val="24"/>
        </w:rPr>
        <w:t>Realizare management de proiect intern</w:t>
      </w:r>
    </w:p>
    <w:p w14:paraId="74D1CF8F" w14:textId="77777777" w:rsidR="001E67F3" w:rsidRPr="00702096" w:rsidRDefault="001E67F3" w:rsidP="00563D47">
      <w:pPr>
        <w:numPr>
          <w:ilvl w:val="1"/>
          <w:numId w:val="46"/>
        </w:numPr>
        <w:rPr>
          <w:rFonts w:ascii="Arial Narrow" w:hAnsi="Arial Narrow"/>
        </w:rPr>
      </w:pPr>
      <w:r w:rsidRPr="00702096">
        <w:rPr>
          <w:rFonts w:ascii="Arial Narrow" w:hAnsi="Arial Narrow"/>
        </w:rPr>
        <w:t>Achizitie servicii de management extern de proiect</w:t>
      </w:r>
    </w:p>
    <w:p w14:paraId="3014976A" w14:textId="77777777" w:rsidR="001E67F3" w:rsidRPr="00563D47" w:rsidRDefault="001E67F3" w:rsidP="00563D47">
      <w:pPr>
        <w:pStyle w:val="ListParagraph"/>
        <w:numPr>
          <w:ilvl w:val="1"/>
          <w:numId w:val="46"/>
        </w:numPr>
        <w:spacing w:line="276" w:lineRule="auto"/>
        <w:rPr>
          <w:rFonts w:ascii="Arial Narrow" w:hAnsi="Arial Narrow" w:cs="Arial"/>
          <w:bCs/>
          <w:sz w:val="24"/>
          <w:szCs w:val="24"/>
        </w:rPr>
      </w:pPr>
      <w:r w:rsidRPr="00563D47">
        <w:rPr>
          <w:rFonts w:ascii="Arial Narrow" w:hAnsi="Arial Narrow" w:cs="Arial"/>
          <w:bCs/>
          <w:sz w:val="24"/>
          <w:szCs w:val="24"/>
        </w:rPr>
        <w:t>Realizare management de proiect extern</w:t>
      </w:r>
    </w:p>
    <w:p w14:paraId="21018EA8" w14:textId="77777777" w:rsidR="001E67F3" w:rsidRPr="00563D47" w:rsidRDefault="001E67F3" w:rsidP="00563D47">
      <w:pPr>
        <w:pStyle w:val="ListParagraph"/>
        <w:numPr>
          <w:ilvl w:val="1"/>
          <w:numId w:val="46"/>
        </w:numPr>
        <w:spacing w:line="276" w:lineRule="auto"/>
        <w:rPr>
          <w:rFonts w:ascii="Arial Narrow" w:hAnsi="Arial Narrow" w:cs="Arial"/>
          <w:bCs/>
          <w:sz w:val="24"/>
          <w:szCs w:val="24"/>
        </w:rPr>
      </w:pPr>
      <w:r w:rsidRPr="00563D47">
        <w:rPr>
          <w:rFonts w:ascii="Arial Narrow" w:hAnsi="Arial Narrow" w:cs="Arial"/>
          <w:bCs/>
          <w:sz w:val="24"/>
          <w:szCs w:val="24"/>
        </w:rPr>
        <w:lastRenderedPageBreak/>
        <w:t>Organizarea întâlnirilor de proiect</w:t>
      </w:r>
    </w:p>
    <w:p w14:paraId="53CA9201" w14:textId="77777777" w:rsidR="001E67F3" w:rsidRPr="00563D47" w:rsidRDefault="001E67F3" w:rsidP="00563D47">
      <w:pPr>
        <w:pStyle w:val="ListParagraph"/>
        <w:numPr>
          <w:ilvl w:val="1"/>
          <w:numId w:val="46"/>
        </w:numPr>
        <w:spacing w:line="276" w:lineRule="auto"/>
        <w:rPr>
          <w:rFonts w:ascii="Arial Narrow" w:hAnsi="Arial Narrow" w:cs="Arial"/>
          <w:bCs/>
          <w:sz w:val="24"/>
          <w:szCs w:val="24"/>
          <w:lang w:val="pt-BR"/>
        </w:rPr>
      </w:pPr>
      <w:r w:rsidRPr="00563D47">
        <w:rPr>
          <w:rFonts w:ascii="Arial Narrow" w:hAnsi="Arial Narrow" w:cs="Arial"/>
          <w:bCs/>
          <w:sz w:val="24"/>
          <w:szCs w:val="24"/>
          <w:lang w:val="pt-BR"/>
        </w:rPr>
        <w:t>Pregătirea și derularea procedurilor de achiziție</w:t>
      </w:r>
    </w:p>
    <w:p w14:paraId="1D501B70" w14:textId="77777777" w:rsidR="001E67F3" w:rsidRPr="00563D47" w:rsidRDefault="001E67F3" w:rsidP="00563D47">
      <w:pPr>
        <w:pStyle w:val="ListParagraph"/>
        <w:numPr>
          <w:ilvl w:val="1"/>
          <w:numId w:val="46"/>
        </w:numPr>
        <w:spacing w:line="276" w:lineRule="auto"/>
        <w:rPr>
          <w:rFonts w:ascii="Arial Narrow" w:hAnsi="Arial Narrow" w:cs="Arial"/>
          <w:bCs/>
          <w:sz w:val="24"/>
          <w:szCs w:val="24"/>
        </w:rPr>
      </w:pPr>
      <w:r w:rsidRPr="00563D47">
        <w:rPr>
          <w:rFonts w:ascii="Arial Narrow" w:hAnsi="Arial Narrow" w:cs="Arial"/>
          <w:bCs/>
          <w:sz w:val="24"/>
          <w:szCs w:val="24"/>
        </w:rPr>
        <w:t>Participare la etapele de implementarea a sistemului informatic</w:t>
      </w:r>
    </w:p>
    <w:p w14:paraId="253960D2" w14:textId="77777777" w:rsidR="001E67F3" w:rsidRPr="00702096" w:rsidRDefault="001E67F3" w:rsidP="00563D47">
      <w:pPr>
        <w:numPr>
          <w:ilvl w:val="1"/>
          <w:numId w:val="46"/>
        </w:numPr>
        <w:rPr>
          <w:rFonts w:ascii="Arial Narrow" w:hAnsi="Arial Narrow"/>
        </w:rPr>
      </w:pPr>
      <w:r w:rsidRPr="00702096">
        <w:rPr>
          <w:rFonts w:ascii="Arial Narrow" w:hAnsi="Arial Narrow" w:cs="Arial"/>
          <w:bCs/>
        </w:rPr>
        <w:t>Analiză și verificare livrabile proiect</w:t>
      </w:r>
    </w:p>
    <w:p w14:paraId="2544168E" w14:textId="77777777" w:rsidR="001E67F3" w:rsidRPr="00702096" w:rsidRDefault="001E67F3" w:rsidP="00563D47">
      <w:pPr>
        <w:numPr>
          <w:ilvl w:val="0"/>
          <w:numId w:val="46"/>
        </w:numPr>
        <w:rPr>
          <w:rFonts w:ascii="Arial Narrow" w:hAnsi="Arial Narrow"/>
        </w:rPr>
      </w:pPr>
      <w:r w:rsidRPr="00702096">
        <w:rPr>
          <w:rFonts w:ascii="Arial Narrow" w:hAnsi="Arial Narrow"/>
        </w:rPr>
        <w:t xml:space="preserve">Pregatire amenajare spatiu tehnic </w:t>
      </w:r>
    </w:p>
    <w:p w14:paraId="40221D41" w14:textId="77777777" w:rsidR="001E67F3" w:rsidRPr="00702096" w:rsidRDefault="001E67F3" w:rsidP="00563D47">
      <w:pPr>
        <w:numPr>
          <w:ilvl w:val="1"/>
          <w:numId w:val="46"/>
        </w:numPr>
        <w:rPr>
          <w:rFonts w:ascii="Arial Narrow" w:hAnsi="Arial Narrow"/>
        </w:rPr>
      </w:pPr>
      <w:r w:rsidRPr="00702096">
        <w:rPr>
          <w:rFonts w:ascii="Arial Narrow" w:hAnsi="Arial Narrow"/>
        </w:rPr>
        <w:t>Achizitie servicii consultanta elaborare documentatie tehnica necesara amenajarii spatii tehnice</w:t>
      </w:r>
    </w:p>
    <w:p w14:paraId="77C90E04" w14:textId="77777777" w:rsidR="001E67F3" w:rsidRPr="00702096" w:rsidRDefault="001E67F3" w:rsidP="00563D47">
      <w:pPr>
        <w:numPr>
          <w:ilvl w:val="1"/>
          <w:numId w:val="46"/>
        </w:numPr>
        <w:rPr>
          <w:rFonts w:ascii="Arial Narrow" w:hAnsi="Arial Narrow"/>
        </w:rPr>
      </w:pPr>
      <w:r w:rsidRPr="00702096">
        <w:rPr>
          <w:rFonts w:ascii="Arial Narrow" w:hAnsi="Arial Narrow"/>
        </w:rPr>
        <w:t>Elaborare documentatie tehnica pentru amenajarea spatii tehnice</w:t>
      </w:r>
    </w:p>
    <w:p w14:paraId="772BB3A0" w14:textId="77777777" w:rsidR="001E67F3" w:rsidRPr="00702096" w:rsidRDefault="001E67F3" w:rsidP="00563D47">
      <w:pPr>
        <w:numPr>
          <w:ilvl w:val="0"/>
          <w:numId w:val="46"/>
        </w:numPr>
        <w:rPr>
          <w:rFonts w:ascii="Arial Narrow" w:hAnsi="Arial Narrow"/>
        </w:rPr>
      </w:pPr>
      <w:r w:rsidRPr="00702096">
        <w:rPr>
          <w:rFonts w:ascii="Arial Narrow" w:hAnsi="Arial Narrow"/>
        </w:rPr>
        <w:t>Implementarea sistemului informatic integrat și interoperabil</w:t>
      </w:r>
    </w:p>
    <w:p w14:paraId="6296EAD9" w14:textId="77777777" w:rsidR="001E67F3" w:rsidRPr="00702096" w:rsidRDefault="001E67F3" w:rsidP="00563D47">
      <w:pPr>
        <w:numPr>
          <w:ilvl w:val="1"/>
          <w:numId w:val="46"/>
        </w:numPr>
        <w:rPr>
          <w:rFonts w:ascii="Arial Narrow" w:hAnsi="Arial Narrow"/>
        </w:rPr>
      </w:pPr>
      <w:r w:rsidRPr="00702096">
        <w:rPr>
          <w:rFonts w:ascii="Arial Narrow" w:hAnsi="Arial Narrow"/>
        </w:rPr>
        <w:t>Pregatire si realizare procedura achizitie sistem IT</w:t>
      </w:r>
    </w:p>
    <w:p w14:paraId="52BC6C0F" w14:textId="77777777" w:rsidR="001E67F3" w:rsidRPr="00702096" w:rsidRDefault="001E67F3" w:rsidP="00563D47">
      <w:pPr>
        <w:numPr>
          <w:ilvl w:val="1"/>
          <w:numId w:val="46"/>
        </w:numPr>
        <w:rPr>
          <w:rFonts w:ascii="Arial Narrow" w:hAnsi="Arial Narrow"/>
        </w:rPr>
      </w:pPr>
      <w:r w:rsidRPr="00702096">
        <w:rPr>
          <w:rFonts w:ascii="Arial Narrow" w:hAnsi="Arial Narrow"/>
        </w:rPr>
        <w:t>Semnare contract implementare sistem IT</w:t>
      </w:r>
    </w:p>
    <w:p w14:paraId="218A6480"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Realizare amenajare spatii tehnice </w:t>
      </w:r>
    </w:p>
    <w:p w14:paraId="553E4F4D" w14:textId="77777777" w:rsidR="001E67F3" w:rsidRPr="00702096" w:rsidRDefault="001E67F3" w:rsidP="00563D47">
      <w:pPr>
        <w:numPr>
          <w:ilvl w:val="1"/>
          <w:numId w:val="46"/>
        </w:numPr>
        <w:rPr>
          <w:rFonts w:ascii="Arial Narrow" w:hAnsi="Arial Narrow"/>
        </w:rPr>
      </w:pPr>
      <w:r w:rsidRPr="00702096">
        <w:rPr>
          <w:rFonts w:ascii="Arial Narrow" w:hAnsi="Arial Narrow"/>
        </w:rPr>
        <w:t>Livrare si instalare infrastructura hardware</w:t>
      </w:r>
    </w:p>
    <w:p w14:paraId="52751DC7" w14:textId="77777777" w:rsidR="001E67F3" w:rsidRPr="00702096" w:rsidRDefault="001E67F3" w:rsidP="00563D47">
      <w:pPr>
        <w:numPr>
          <w:ilvl w:val="1"/>
          <w:numId w:val="46"/>
        </w:numPr>
        <w:rPr>
          <w:rFonts w:ascii="Arial Narrow" w:hAnsi="Arial Narrow"/>
        </w:rPr>
      </w:pPr>
      <w:r w:rsidRPr="00702096">
        <w:rPr>
          <w:rFonts w:ascii="Arial Narrow" w:hAnsi="Arial Narrow"/>
        </w:rPr>
        <w:t>Livrare si instalare infrastructura software</w:t>
      </w:r>
    </w:p>
    <w:p w14:paraId="72044F34"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Servicii de implementare </w:t>
      </w:r>
    </w:p>
    <w:p w14:paraId="2A5F7E05" w14:textId="77777777" w:rsidR="001E67F3" w:rsidRPr="00702096" w:rsidRDefault="001E67F3" w:rsidP="00563D47">
      <w:pPr>
        <w:numPr>
          <w:ilvl w:val="2"/>
          <w:numId w:val="46"/>
        </w:numPr>
        <w:rPr>
          <w:rFonts w:ascii="Arial Narrow" w:hAnsi="Arial Narrow"/>
        </w:rPr>
      </w:pPr>
      <w:r w:rsidRPr="00702096">
        <w:rPr>
          <w:rFonts w:ascii="Arial Narrow" w:hAnsi="Arial Narrow"/>
        </w:rPr>
        <w:t xml:space="preserve">Analiza </w:t>
      </w:r>
    </w:p>
    <w:p w14:paraId="2C7250AC" w14:textId="77777777" w:rsidR="001E67F3" w:rsidRPr="00702096" w:rsidRDefault="001E67F3" w:rsidP="00563D47">
      <w:pPr>
        <w:numPr>
          <w:ilvl w:val="2"/>
          <w:numId w:val="46"/>
        </w:numPr>
        <w:rPr>
          <w:rFonts w:ascii="Arial Narrow" w:hAnsi="Arial Narrow"/>
        </w:rPr>
      </w:pPr>
      <w:r w:rsidRPr="00702096">
        <w:rPr>
          <w:rFonts w:ascii="Arial Narrow" w:hAnsi="Arial Narrow"/>
        </w:rPr>
        <w:t xml:space="preserve">Proiectare </w:t>
      </w:r>
    </w:p>
    <w:p w14:paraId="388D9B92" w14:textId="77777777" w:rsidR="001E67F3" w:rsidRPr="00702096" w:rsidRDefault="001E67F3" w:rsidP="00563D47">
      <w:pPr>
        <w:numPr>
          <w:ilvl w:val="2"/>
          <w:numId w:val="46"/>
        </w:numPr>
        <w:rPr>
          <w:rFonts w:ascii="Arial Narrow" w:hAnsi="Arial Narrow"/>
        </w:rPr>
      </w:pPr>
      <w:r w:rsidRPr="00702096">
        <w:rPr>
          <w:rFonts w:ascii="Arial Narrow" w:hAnsi="Arial Narrow"/>
        </w:rPr>
        <w:t xml:space="preserve">Dezvoltare </w:t>
      </w:r>
    </w:p>
    <w:p w14:paraId="2B95F5A6" w14:textId="77777777" w:rsidR="001E67F3" w:rsidRPr="00702096" w:rsidRDefault="001E67F3" w:rsidP="00563D47">
      <w:pPr>
        <w:numPr>
          <w:ilvl w:val="2"/>
          <w:numId w:val="46"/>
        </w:numPr>
        <w:rPr>
          <w:rFonts w:ascii="Arial Narrow" w:hAnsi="Arial Narrow"/>
        </w:rPr>
      </w:pPr>
      <w:r w:rsidRPr="00702096">
        <w:rPr>
          <w:rFonts w:ascii="Arial Narrow" w:hAnsi="Arial Narrow"/>
        </w:rPr>
        <w:t>Migrare date</w:t>
      </w:r>
    </w:p>
    <w:p w14:paraId="32FDB154" w14:textId="77777777" w:rsidR="001E67F3" w:rsidRPr="00702096" w:rsidRDefault="001E67F3" w:rsidP="00563D47">
      <w:pPr>
        <w:numPr>
          <w:ilvl w:val="2"/>
          <w:numId w:val="46"/>
        </w:numPr>
        <w:rPr>
          <w:rFonts w:ascii="Arial Narrow" w:hAnsi="Arial Narrow"/>
        </w:rPr>
      </w:pPr>
      <w:r w:rsidRPr="00702096">
        <w:rPr>
          <w:rFonts w:ascii="Arial Narrow" w:hAnsi="Arial Narrow"/>
        </w:rPr>
        <w:t>Testare internă</w:t>
      </w:r>
    </w:p>
    <w:p w14:paraId="4988BD0E" w14:textId="77777777" w:rsidR="001E67F3" w:rsidRPr="00702096" w:rsidRDefault="001E67F3" w:rsidP="00563D47">
      <w:pPr>
        <w:numPr>
          <w:ilvl w:val="2"/>
          <w:numId w:val="46"/>
        </w:numPr>
        <w:rPr>
          <w:rFonts w:ascii="Arial Narrow" w:hAnsi="Arial Narrow"/>
        </w:rPr>
      </w:pPr>
      <w:r w:rsidRPr="00702096">
        <w:rPr>
          <w:rFonts w:ascii="Arial Narrow" w:hAnsi="Arial Narrow"/>
        </w:rPr>
        <w:t xml:space="preserve">Servicii de instruire </w:t>
      </w:r>
    </w:p>
    <w:p w14:paraId="1DC99E40" w14:textId="77777777" w:rsidR="001E67F3" w:rsidRPr="00702096" w:rsidRDefault="001E67F3" w:rsidP="00563D47">
      <w:pPr>
        <w:numPr>
          <w:ilvl w:val="2"/>
          <w:numId w:val="46"/>
        </w:numPr>
        <w:rPr>
          <w:rFonts w:ascii="Arial Narrow" w:hAnsi="Arial Narrow"/>
        </w:rPr>
      </w:pPr>
      <w:r w:rsidRPr="00702096">
        <w:rPr>
          <w:rFonts w:ascii="Arial Narrow" w:hAnsi="Arial Narrow"/>
        </w:rPr>
        <w:t xml:space="preserve">Receptie sistem informatic </w:t>
      </w:r>
    </w:p>
    <w:p w14:paraId="5AC8C0C2" w14:textId="77777777" w:rsidR="001E67F3" w:rsidRPr="00702096" w:rsidRDefault="001E67F3" w:rsidP="00563D47">
      <w:pPr>
        <w:numPr>
          <w:ilvl w:val="1"/>
          <w:numId w:val="46"/>
        </w:numPr>
        <w:rPr>
          <w:rFonts w:ascii="Arial Narrow" w:hAnsi="Arial Narrow"/>
        </w:rPr>
      </w:pPr>
      <w:r w:rsidRPr="00702096">
        <w:rPr>
          <w:rFonts w:ascii="Arial Narrow" w:hAnsi="Arial Narrow"/>
        </w:rPr>
        <w:t>Testare automată și de performanță externă</w:t>
      </w:r>
    </w:p>
    <w:p w14:paraId="6297C591" w14:textId="77777777" w:rsidR="001E67F3" w:rsidRPr="00702096" w:rsidRDefault="001E67F3" w:rsidP="00563D47">
      <w:pPr>
        <w:numPr>
          <w:ilvl w:val="0"/>
          <w:numId w:val="46"/>
        </w:numPr>
        <w:rPr>
          <w:rFonts w:ascii="Arial Narrow" w:hAnsi="Arial Narrow"/>
        </w:rPr>
      </w:pPr>
      <w:r w:rsidRPr="00702096">
        <w:rPr>
          <w:rFonts w:ascii="Arial Narrow" w:hAnsi="Arial Narrow"/>
        </w:rPr>
        <w:t xml:space="preserve">Audit </w:t>
      </w:r>
    </w:p>
    <w:p w14:paraId="73832583"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Achizitie servicii audit tehnic </w:t>
      </w:r>
    </w:p>
    <w:p w14:paraId="09430AA1"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Achizitie servicii audit financiar </w:t>
      </w:r>
    </w:p>
    <w:p w14:paraId="6BFB75A9"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Realizare audit tehnic </w:t>
      </w:r>
    </w:p>
    <w:p w14:paraId="28DDD6EC"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Realizare audit financiar </w:t>
      </w:r>
    </w:p>
    <w:p w14:paraId="618ADF65" w14:textId="77777777" w:rsidR="001E67F3" w:rsidRPr="00702096" w:rsidRDefault="001E67F3" w:rsidP="00563D47">
      <w:pPr>
        <w:numPr>
          <w:ilvl w:val="0"/>
          <w:numId w:val="46"/>
        </w:numPr>
        <w:rPr>
          <w:rFonts w:ascii="Arial Narrow" w:hAnsi="Arial Narrow"/>
        </w:rPr>
      </w:pPr>
      <w:r w:rsidRPr="00702096">
        <w:rPr>
          <w:rFonts w:ascii="Arial Narrow" w:hAnsi="Arial Narrow"/>
        </w:rPr>
        <w:t xml:space="preserve">Informare publicitate </w:t>
      </w:r>
    </w:p>
    <w:p w14:paraId="27A9005B" w14:textId="77777777" w:rsidR="001E67F3" w:rsidRPr="00702096" w:rsidRDefault="001E67F3" w:rsidP="00563D47">
      <w:pPr>
        <w:numPr>
          <w:ilvl w:val="1"/>
          <w:numId w:val="46"/>
        </w:numPr>
        <w:rPr>
          <w:rFonts w:ascii="Arial Narrow" w:hAnsi="Arial Narrow"/>
        </w:rPr>
      </w:pPr>
      <w:r w:rsidRPr="00702096">
        <w:rPr>
          <w:rFonts w:ascii="Arial Narrow" w:hAnsi="Arial Narrow"/>
        </w:rPr>
        <w:t>Achiziția de servicii de informare publicitate</w:t>
      </w:r>
    </w:p>
    <w:p w14:paraId="197F74A8"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Anunt demarare proiect </w:t>
      </w:r>
    </w:p>
    <w:p w14:paraId="49AB2374" w14:textId="77777777" w:rsidR="001E67F3" w:rsidRPr="00702096" w:rsidRDefault="001E67F3" w:rsidP="00563D47">
      <w:pPr>
        <w:numPr>
          <w:ilvl w:val="1"/>
          <w:numId w:val="46"/>
        </w:numPr>
        <w:rPr>
          <w:rFonts w:ascii="Arial Narrow" w:hAnsi="Arial Narrow"/>
        </w:rPr>
      </w:pPr>
      <w:r w:rsidRPr="00702096">
        <w:rPr>
          <w:rFonts w:ascii="Arial Narrow" w:hAnsi="Arial Narrow"/>
        </w:rPr>
        <w:t>Conferință inițială proiect</w:t>
      </w:r>
    </w:p>
    <w:p w14:paraId="457BEB7D" w14:textId="77777777" w:rsidR="001E67F3" w:rsidRPr="00702096" w:rsidRDefault="001E67F3" w:rsidP="00563D47">
      <w:pPr>
        <w:numPr>
          <w:ilvl w:val="1"/>
          <w:numId w:val="46"/>
        </w:numPr>
        <w:rPr>
          <w:rFonts w:ascii="Arial Narrow" w:hAnsi="Arial Narrow"/>
        </w:rPr>
      </w:pPr>
      <w:r w:rsidRPr="00702096">
        <w:rPr>
          <w:rFonts w:ascii="Arial Narrow" w:hAnsi="Arial Narrow"/>
        </w:rPr>
        <w:t>Achiziție autocolante, panou informare</w:t>
      </w:r>
    </w:p>
    <w:p w14:paraId="3E05E5CA" w14:textId="77777777" w:rsidR="001E67F3" w:rsidRPr="00702096" w:rsidRDefault="001E67F3" w:rsidP="00563D47">
      <w:pPr>
        <w:numPr>
          <w:ilvl w:val="1"/>
          <w:numId w:val="46"/>
        </w:numPr>
        <w:rPr>
          <w:rFonts w:ascii="Arial Narrow" w:hAnsi="Arial Narrow"/>
        </w:rPr>
      </w:pPr>
      <w:r w:rsidRPr="00702096">
        <w:rPr>
          <w:rFonts w:ascii="Arial Narrow" w:hAnsi="Arial Narrow"/>
        </w:rPr>
        <w:t>Conferință finală proiect</w:t>
      </w:r>
    </w:p>
    <w:p w14:paraId="034D45E3"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Anunt finalizare proiect </w:t>
      </w:r>
    </w:p>
    <w:p w14:paraId="467EBE3A" w14:textId="77777777" w:rsidR="001E67F3" w:rsidRPr="00702096" w:rsidRDefault="001E67F3">
      <w:pPr>
        <w:rPr>
          <w:rFonts w:ascii="Arial Narrow" w:hAnsi="Arial Narrow"/>
        </w:rPr>
      </w:pPr>
    </w:p>
    <w:p w14:paraId="075489B9" w14:textId="77777777" w:rsidR="001E67F3" w:rsidRPr="00702096" w:rsidRDefault="001E67F3" w:rsidP="00695F00">
      <w:pPr>
        <w:pStyle w:val="Heading20"/>
      </w:pPr>
      <w:bookmarkStart w:id="27" w:name="_Toc514776729"/>
      <w:bookmarkStart w:id="28" w:name="_Toc42000729"/>
      <w:r w:rsidRPr="00702096">
        <w:t>Obiectivul general al prezentului contract</w:t>
      </w:r>
      <w:bookmarkEnd w:id="27"/>
      <w:bookmarkEnd w:id="28"/>
    </w:p>
    <w:p w14:paraId="51342FBC" w14:textId="77777777" w:rsidR="001E67F3" w:rsidRPr="00702096" w:rsidRDefault="001E67F3">
      <w:pPr>
        <w:jc w:val="both"/>
        <w:rPr>
          <w:rFonts w:ascii="Arial Narrow" w:hAnsi="Arial Narrow"/>
        </w:rPr>
      </w:pPr>
      <w:r w:rsidRPr="00702096">
        <w:rPr>
          <w:rFonts w:ascii="Arial Narrow" w:hAnsi="Arial Narrow"/>
        </w:rPr>
        <w:t>Obiectivul general al contractului care va fi atribuit în cadrul prezentei proceduri de achiziție constă în asigurarea serviciilor de consultanță necesare pentru realizarea unui management şi a unui suport tehnic eficiente pentru implementarea Proiectului şi pentru atingerea tuturor obiectivelor generale și specifice ale acestuia.</w:t>
      </w:r>
    </w:p>
    <w:p w14:paraId="5A181B9B" w14:textId="77777777" w:rsidR="001E67F3" w:rsidRPr="00702096" w:rsidRDefault="001E67F3">
      <w:pPr>
        <w:jc w:val="both"/>
        <w:rPr>
          <w:rFonts w:ascii="Arial Narrow" w:hAnsi="Arial Narrow"/>
        </w:rPr>
      </w:pPr>
    </w:p>
    <w:p w14:paraId="69E8011E" w14:textId="77777777" w:rsidR="001E67F3" w:rsidRPr="00702096" w:rsidRDefault="001E67F3" w:rsidP="00695F00">
      <w:pPr>
        <w:pStyle w:val="Heading20"/>
      </w:pPr>
      <w:bookmarkStart w:id="29" w:name="_Toc514776730"/>
      <w:bookmarkStart w:id="30" w:name="_Toc42000730"/>
      <w:r w:rsidRPr="00702096">
        <w:t>Obiectivele specifice ale prezentului contract</w:t>
      </w:r>
      <w:bookmarkEnd w:id="29"/>
      <w:bookmarkEnd w:id="30"/>
    </w:p>
    <w:p w14:paraId="047FC6C0" w14:textId="77777777" w:rsidR="001E67F3" w:rsidRPr="00702096" w:rsidRDefault="001E67F3">
      <w:pPr>
        <w:rPr>
          <w:rFonts w:ascii="Arial Narrow" w:hAnsi="Arial Narrow"/>
        </w:rPr>
      </w:pPr>
      <w:r w:rsidRPr="00702096">
        <w:rPr>
          <w:rFonts w:ascii="Arial Narrow" w:hAnsi="Arial Narrow"/>
        </w:rPr>
        <w:t>Obiectivele specifice ale contractului sunt:</w:t>
      </w:r>
    </w:p>
    <w:p w14:paraId="34F867FA" w14:textId="77777777" w:rsidR="001E67F3" w:rsidRPr="00702096" w:rsidRDefault="001E67F3" w:rsidP="00563D47">
      <w:pPr>
        <w:numPr>
          <w:ilvl w:val="0"/>
          <w:numId w:val="40"/>
        </w:numPr>
        <w:suppressAutoHyphens w:val="0"/>
        <w:ind w:left="360" w:hanging="360"/>
        <w:jc w:val="both"/>
        <w:rPr>
          <w:rFonts w:ascii="Arial Narrow" w:hAnsi="Arial Narrow"/>
        </w:rPr>
      </w:pPr>
      <w:r w:rsidRPr="00702096">
        <w:rPr>
          <w:rFonts w:ascii="Arial Narrow" w:hAnsi="Arial Narrow"/>
        </w:rPr>
        <w:t>Asigurarea managementului tehnic şi financiar al proiectului, pentru supervizarea implementării cu succes a acestuia, în conformitate cu prevederile Contractului de Finanţare și a Proiectului Tehnic (respectarea graficului de implementare și a bugetului aprobat).</w:t>
      </w:r>
    </w:p>
    <w:p w14:paraId="38B9AC73" w14:textId="77777777" w:rsidR="001E67F3" w:rsidRPr="00702096" w:rsidRDefault="001E67F3" w:rsidP="00563D47">
      <w:pPr>
        <w:numPr>
          <w:ilvl w:val="0"/>
          <w:numId w:val="40"/>
        </w:numPr>
        <w:suppressAutoHyphens w:val="0"/>
        <w:ind w:left="360" w:hanging="360"/>
        <w:jc w:val="both"/>
        <w:rPr>
          <w:rFonts w:ascii="Arial Narrow" w:hAnsi="Arial Narrow"/>
        </w:rPr>
      </w:pPr>
      <w:r w:rsidRPr="00702096">
        <w:rPr>
          <w:rFonts w:ascii="Arial Narrow" w:hAnsi="Arial Narrow"/>
        </w:rPr>
        <w:t xml:space="preserve">Asigurarea expertizei tehnice specializate necesare pentru sprijinirea activităților de evaluare tehnică a </w:t>
      </w:r>
      <w:r w:rsidRPr="00702096">
        <w:rPr>
          <w:rFonts w:ascii="Arial Narrow" w:hAnsi="Arial Narrow"/>
        </w:rPr>
        <w:lastRenderedPageBreak/>
        <w:t xml:space="preserve">evoluției proiectului și de supervizare a soluțiilor tehnice în toate etapele proiectului, de recepţie cantitativă şi calitativă a echipamentelor, a produselor şi a serviciilor achiziţionate în cadrul proiectului. </w:t>
      </w:r>
    </w:p>
    <w:p w14:paraId="46198E52" w14:textId="77777777" w:rsidR="001E67F3" w:rsidRPr="00702096" w:rsidRDefault="001E67F3" w:rsidP="00563D47">
      <w:pPr>
        <w:numPr>
          <w:ilvl w:val="0"/>
          <w:numId w:val="40"/>
        </w:numPr>
        <w:suppressAutoHyphens w:val="0"/>
        <w:ind w:left="360" w:hanging="360"/>
        <w:jc w:val="both"/>
        <w:rPr>
          <w:rFonts w:ascii="Arial Narrow" w:hAnsi="Arial Narrow"/>
        </w:rPr>
      </w:pPr>
      <w:r w:rsidRPr="00702096">
        <w:rPr>
          <w:rFonts w:ascii="Arial Narrow" w:hAnsi="Arial Narrow"/>
        </w:rPr>
        <w:t>Monitorizarea continuă şi raportarea progresului proiectului către autorităţile responsabile cu finanțarea proiectului, evaluarea rezultatelor obţinute, obținerea rambursării cheltuielilor eligibile conform contractului de finanțare.</w:t>
      </w:r>
    </w:p>
    <w:p w14:paraId="5D75B1C2" w14:textId="77777777" w:rsidR="001E67F3" w:rsidRPr="00702096" w:rsidRDefault="001E67F3">
      <w:pPr>
        <w:ind w:left="1080"/>
        <w:jc w:val="both"/>
        <w:rPr>
          <w:rFonts w:ascii="Arial Narrow" w:hAnsi="Arial Narrow"/>
        </w:rPr>
      </w:pPr>
    </w:p>
    <w:p w14:paraId="073154BE" w14:textId="77777777" w:rsidR="001E67F3" w:rsidRPr="00702096" w:rsidRDefault="001E67F3" w:rsidP="00695F00">
      <w:pPr>
        <w:pStyle w:val="Heading20"/>
      </w:pPr>
      <w:bookmarkStart w:id="31" w:name="_Toc514776731"/>
      <w:bookmarkStart w:id="32" w:name="_Toc42000731"/>
      <w:r w:rsidRPr="00702096">
        <w:t>Metodologia de management de proiect</w:t>
      </w:r>
      <w:bookmarkEnd w:id="31"/>
      <w:bookmarkEnd w:id="32"/>
    </w:p>
    <w:p w14:paraId="0A8CBAC5" w14:textId="77777777" w:rsidR="001E67F3" w:rsidRPr="00702096" w:rsidRDefault="001E67F3" w:rsidP="00464E9B">
      <w:pPr>
        <w:jc w:val="both"/>
        <w:rPr>
          <w:rFonts w:ascii="Arial Narrow" w:hAnsi="Arial Narrow"/>
        </w:rPr>
      </w:pPr>
      <w:r w:rsidRPr="00702096">
        <w:rPr>
          <w:rFonts w:ascii="Arial Narrow" w:hAnsi="Arial Narrow"/>
        </w:rPr>
        <w:t>Metodologia de management de proiect care va fi utilizată în cadrul proiectului și care va trebui respectată și impusă și restului echipei și furnizorilor externi de către furnizorul serviciilor externalizate de management de proiect va include elementele descrise în continuare.</w:t>
      </w:r>
    </w:p>
    <w:p w14:paraId="53E5BE74" w14:textId="77777777" w:rsidR="001E67F3" w:rsidRPr="00702096" w:rsidRDefault="001E67F3" w:rsidP="0061014C">
      <w:pPr>
        <w:rPr>
          <w:rFonts w:ascii="Arial Narrow" w:hAnsi="Arial Narrow"/>
        </w:rPr>
      </w:pPr>
    </w:p>
    <w:p w14:paraId="2FC84C65" w14:textId="77777777" w:rsidR="001E67F3" w:rsidRPr="00702096" w:rsidRDefault="001E67F3" w:rsidP="00464E9B">
      <w:pPr>
        <w:jc w:val="both"/>
        <w:rPr>
          <w:rFonts w:ascii="Arial Narrow" w:hAnsi="Arial Narrow"/>
        </w:rPr>
      </w:pPr>
      <w:r w:rsidRPr="00702096">
        <w:rPr>
          <w:rFonts w:ascii="Arial Narrow" w:hAnsi="Arial Narrow"/>
        </w:rPr>
        <w:t>Metodologia de management de proiect are in vedere o serie de componente si procese care sa ajute procesul de planificare, monitorizare si control si care sa asigure ca proiectul va fi implementat la timp, in limitele bugetului alocat, la nivelul de calitate programat si cu atingerea tuturor obiectivelor propuse.</w:t>
      </w:r>
    </w:p>
    <w:p w14:paraId="322799E1" w14:textId="77777777" w:rsidR="001E67F3" w:rsidRPr="00702096" w:rsidRDefault="001E67F3" w:rsidP="00464E9B">
      <w:pPr>
        <w:jc w:val="both"/>
        <w:rPr>
          <w:rFonts w:ascii="Arial Narrow" w:hAnsi="Arial Narrow"/>
        </w:rPr>
      </w:pPr>
    </w:p>
    <w:p w14:paraId="344728C0" w14:textId="77777777" w:rsidR="001E67F3" w:rsidRPr="00702096" w:rsidRDefault="001E67F3" w:rsidP="00464E9B">
      <w:pPr>
        <w:jc w:val="both"/>
        <w:rPr>
          <w:rFonts w:ascii="Arial Narrow" w:hAnsi="Arial Narrow"/>
        </w:rPr>
      </w:pPr>
      <w:r w:rsidRPr="00702096">
        <w:rPr>
          <w:rFonts w:ascii="Arial Narrow" w:hAnsi="Arial Narrow"/>
        </w:rPr>
        <w:t>Din punct de vedere organizatoric, implementarea cu succes a proiectului va fi controlata pe doua nivele:</w:t>
      </w:r>
    </w:p>
    <w:p w14:paraId="28F329B0" w14:textId="77777777" w:rsidR="001E67F3" w:rsidRPr="00702096" w:rsidRDefault="001E67F3" w:rsidP="00563D47">
      <w:pPr>
        <w:numPr>
          <w:ilvl w:val="0"/>
          <w:numId w:val="46"/>
        </w:numPr>
        <w:rPr>
          <w:rFonts w:ascii="Arial Narrow" w:hAnsi="Arial Narrow"/>
        </w:rPr>
      </w:pPr>
      <w:r w:rsidRPr="00702096">
        <w:rPr>
          <w:rFonts w:ascii="Arial Narrow" w:hAnsi="Arial Narrow"/>
        </w:rPr>
        <w:t>Comitetul de Conducere al Proiectului</w:t>
      </w:r>
    </w:p>
    <w:p w14:paraId="139319E9" w14:textId="77777777" w:rsidR="001E67F3" w:rsidRPr="00702096" w:rsidRDefault="001E67F3" w:rsidP="00563D47">
      <w:pPr>
        <w:numPr>
          <w:ilvl w:val="0"/>
          <w:numId w:val="46"/>
        </w:numPr>
        <w:rPr>
          <w:rFonts w:ascii="Arial Narrow" w:hAnsi="Arial Narrow"/>
        </w:rPr>
      </w:pPr>
      <w:r w:rsidRPr="00702096">
        <w:rPr>
          <w:rFonts w:ascii="Arial Narrow" w:hAnsi="Arial Narrow"/>
        </w:rPr>
        <w:t>Echipa de proiect</w:t>
      </w:r>
    </w:p>
    <w:p w14:paraId="0D55B260" w14:textId="77777777" w:rsidR="001E67F3" w:rsidRPr="00702096" w:rsidRDefault="001E67F3" w:rsidP="00464E9B">
      <w:pPr>
        <w:jc w:val="both"/>
        <w:rPr>
          <w:rFonts w:ascii="Arial Narrow" w:hAnsi="Arial Narrow"/>
        </w:rPr>
      </w:pPr>
    </w:p>
    <w:p w14:paraId="2BA8BF3A" w14:textId="77777777" w:rsidR="001E67F3" w:rsidRPr="00702096" w:rsidRDefault="001E67F3" w:rsidP="00464E9B">
      <w:pPr>
        <w:jc w:val="both"/>
        <w:rPr>
          <w:rFonts w:ascii="Arial Narrow" w:hAnsi="Arial Narrow"/>
        </w:rPr>
      </w:pPr>
      <w:r w:rsidRPr="00702096">
        <w:rPr>
          <w:rFonts w:ascii="Arial Narrow" w:hAnsi="Arial Narrow"/>
        </w:rPr>
        <w:t>Principalele elemente ale metodologiei de management de proiect care va fi utilizată pentru gestionarea implementării proiectului sunt:</w:t>
      </w:r>
    </w:p>
    <w:p w14:paraId="03BCF050" w14:textId="77777777" w:rsidR="001E67F3" w:rsidRPr="00702096" w:rsidRDefault="001E67F3" w:rsidP="00695F00">
      <w:pPr>
        <w:pStyle w:val="Heading3"/>
      </w:pPr>
      <w:bookmarkStart w:id="33" w:name="_Toc514776732"/>
      <w:bookmarkStart w:id="34" w:name="_Toc42000732"/>
      <w:r w:rsidRPr="00702096">
        <w:t>Organizarea proiectului</w:t>
      </w:r>
      <w:bookmarkEnd w:id="33"/>
      <w:bookmarkEnd w:id="34"/>
    </w:p>
    <w:p w14:paraId="025BD12F" w14:textId="77777777" w:rsidR="001E67F3" w:rsidRPr="00702096" w:rsidRDefault="001E67F3" w:rsidP="00464E9B">
      <w:pPr>
        <w:jc w:val="both"/>
        <w:rPr>
          <w:rFonts w:ascii="Arial Narrow" w:hAnsi="Arial Narrow"/>
        </w:rPr>
      </w:pPr>
      <w:r w:rsidRPr="00702096">
        <w:rPr>
          <w:rFonts w:ascii="Arial Narrow" w:hAnsi="Arial Narrow"/>
        </w:rPr>
        <w:t>Succesul proiectului este dependent de eficienta comunicarii intre membrii echipei de proiect. Din acest motiv, este esential ca echipa reunita de proiect sa functioneze unitar, fiecare parte recunoscand rolul pe care il are dar si obiectivele finale comune ale proiectului.</w:t>
      </w:r>
    </w:p>
    <w:p w14:paraId="17749A52" w14:textId="77777777" w:rsidR="001E67F3" w:rsidRPr="00702096" w:rsidRDefault="001E67F3" w:rsidP="00464E9B">
      <w:pPr>
        <w:jc w:val="both"/>
        <w:rPr>
          <w:rFonts w:ascii="Arial Narrow" w:hAnsi="Arial Narrow"/>
        </w:rPr>
      </w:pPr>
    </w:p>
    <w:p w14:paraId="6F50EFA4" w14:textId="77777777" w:rsidR="001E67F3" w:rsidRPr="00702096" w:rsidRDefault="001E67F3" w:rsidP="00563D47">
      <w:pPr>
        <w:numPr>
          <w:ilvl w:val="0"/>
          <w:numId w:val="46"/>
        </w:numPr>
        <w:rPr>
          <w:rFonts w:ascii="Arial Narrow" w:hAnsi="Arial Narrow"/>
          <w:u w:val="single"/>
        </w:rPr>
      </w:pPr>
      <w:r w:rsidRPr="00702096">
        <w:rPr>
          <w:rFonts w:ascii="Arial Narrow" w:hAnsi="Arial Narrow"/>
          <w:u w:val="single"/>
        </w:rPr>
        <w:t>Comitetul de Conducere al Proiectului</w:t>
      </w:r>
    </w:p>
    <w:p w14:paraId="0F064BBC" w14:textId="77777777" w:rsidR="001E67F3" w:rsidRPr="00702096" w:rsidRDefault="001E67F3" w:rsidP="00464E9B">
      <w:pPr>
        <w:jc w:val="both"/>
        <w:rPr>
          <w:rFonts w:ascii="Arial Narrow" w:hAnsi="Arial Narrow"/>
        </w:rPr>
      </w:pPr>
    </w:p>
    <w:p w14:paraId="7F942729" w14:textId="77777777" w:rsidR="001E67F3" w:rsidRPr="00702096" w:rsidRDefault="001E67F3" w:rsidP="00464E9B">
      <w:pPr>
        <w:ind w:left="709"/>
        <w:jc w:val="both"/>
        <w:rPr>
          <w:rFonts w:ascii="Arial Narrow" w:hAnsi="Arial Narrow"/>
        </w:rPr>
      </w:pPr>
      <w:r w:rsidRPr="00702096">
        <w:rPr>
          <w:rFonts w:ascii="Arial Narrow" w:hAnsi="Arial Narrow"/>
        </w:rPr>
        <w:t>Comitetul de Conducere al Proiectului are un rol de stabilire a directiei strategice a proiectului si reprezinta nivelele de conducere din cadrul structurilor organizationale angrenate in proiect: Beneficiarul, Utilizatorii si Furnizorul.</w:t>
      </w:r>
    </w:p>
    <w:p w14:paraId="71AF551D" w14:textId="77777777" w:rsidR="001E67F3" w:rsidRPr="00702096" w:rsidRDefault="001E67F3" w:rsidP="00464E9B">
      <w:pPr>
        <w:ind w:left="709"/>
        <w:jc w:val="both"/>
        <w:rPr>
          <w:rFonts w:ascii="Arial Narrow" w:hAnsi="Arial Narrow"/>
        </w:rPr>
      </w:pPr>
      <w:r w:rsidRPr="00702096">
        <w:rPr>
          <w:rFonts w:ascii="Arial Narrow" w:hAnsi="Arial Narrow"/>
        </w:rPr>
        <w:t>Reprezentantii acestor structuri vor avea nivelul necesar de autoritate in cadrul structurilor pe care le conduc pentru a putea lua decizii si pentru a putea controla alocarea de resurse materiale si financiare. Aceasta structura este responsabila de directia strategica generala a proiectului, de asigurarea implicarii si a angajamentului tuturor partilor implicate in sprijinul obiectivelor proiectului, precum si de toate problemele contractuale, incluzand controlul schimbarilor. Acest organism are reprezentare din partea Beneficiarului (ONRC), a tuturor utilizatorilor sistemului (compartimentele din cadrul ONRC utilizatoare ale sistemelor implementate in cadrul proiectului) si din partea Furnizorului sistemului informatic (pentru aspecte de ordin tehnic aferente implementării).</w:t>
      </w:r>
    </w:p>
    <w:p w14:paraId="6E61383D" w14:textId="77777777" w:rsidR="001E67F3" w:rsidRPr="00702096" w:rsidRDefault="001E67F3" w:rsidP="00464E9B">
      <w:pPr>
        <w:ind w:left="709"/>
        <w:jc w:val="both"/>
        <w:rPr>
          <w:rFonts w:ascii="Arial Narrow" w:hAnsi="Arial Narrow"/>
        </w:rPr>
      </w:pPr>
    </w:p>
    <w:p w14:paraId="22B75BFF" w14:textId="77777777" w:rsidR="001E67F3" w:rsidRPr="00702096" w:rsidRDefault="001E67F3" w:rsidP="00464E9B">
      <w:pPr>
        <w:ind w:left="709"/>
        <w:jc w:val="both"/>
        <w:rPr>
          <w:rFonts w:ascii="Arial Narrow" w:hAnsi="Arial Narrow"/>
        </w:rPr>
      </w:pPr>
      <w:r w:rsidRPr="00702096">
        <w:rPr>
          <w:rFonts w:ascii="Arial Narrow" w:hAnsi="Arial Narrow"/>
        </w:rPr>
        <w:t>Responsabilitatile Comitetului de Conducere al Proiectului:</w:t>
      </w:r>
    </w:p>
    <w:p w14:paraId="6F510566" w14:textId="77777777" w:rsidR="001E67F3" w:rsidRPr="00702096" w:rsidRDefault="001E67F3" w:rsidP="00563D47">
      <w:pPr>
        <w:numPr>
          <w:ilvl w:val="1"/>
          <w:numId w:val="46"/>
        </w:numPr>
        <w:rPr>
          <w:rFonts w:ascii="Arial Narrow" w:hAnsi="Arial Narrow"/>
        </w:rPr>
      </w:pPr>
      <w:r w:rsidRPr="00702096">
        <w:rPr>
          <w:rFonts w:ascii="Arial Narrow" w:hAnsi="Arial Narrow"/>
        </w:rPr>
        <w:t>stabilește direcția strategică a proiectului și reprezintă nivelele de conducere din cadrul structurilor ONRC angrenate în proiect;</w:t>
      </w:r>
    </w:p>
    <w:p w14:paraId="12490A00" w14:textId="77777777" w:rsidR="001E67F3" w:rsidRPr="00702096" w:rsidRDefault="001E67F3" w:rsidP="00563D47">
      <w:pPr>
        <w:numPr>
          <w:ilvl w:val="1"/>
          <w:numId w:val="46"/>
        </w:numPr>
        <w:rPr>
          <w:rFonts w:ascii="Arial Narrow" w:hAnsi="Arial Narrow"/>
        </w:rPr>
      </w:pPr>
      <w:r w:rsidRPr="00702096">
        <w:rPr>
          <w:rFonts w:ascii="Arial Narrow" w:hAnsi="Arial Narrow"/>
        </w:rPr>
        <w:t>asigură implicarea și angajamentul tuturor părților implicate în sprijinul obiectivelor proiectului;</w:t>
      </w:r>
    </w:p>
    <w:p w14:paraId="171163DD" w14:textId="77777777" w:rsidR="001E67F3" w:rsidRPr="00702096" w:rsidRDefault="001E67F3" w:rsidP="00563D47">
      <w:pPr>
        <w:numPr>
          <w:ilvl w:val="1"/>
          <w:numId w:val="46"/>
        </w:numPr>
        <w:rPr>
          <w:rFonts w:ascii="Arial Narrow" w:hAnsi="Arial Narrow"/>
        </w:rPr>
      </w:pPr>
      <w:r w:rsidRPr="00702096">
        <w:rPr>
          <w:rFonts w:ascii="Arial Narrow" w:hAnsi="Arial Narrow"/>
        </w:rPr>
        <w:t>aprobă planul și strategia de proiect precum și eventualele deviații de la planurile stabilite;</w:t>
      </w:r>
    </w:p>
    <w:p w14:paraId="1130E22A" w14:textId="77777777" w:rsidR="001E67F3" w:rsidRPr="00702096" w:rsidRDefault="001E67F3" w:rsidP="00563D47">
      <w:pPr>
        <w:numPr>
          <w:ilvl w:val="1"/>
          <w:numId w:val="46"/>
        </w:numPr>
        <w:rPr>
          <w:rFonts w:ascii="Arial Narrow" w:hAnsi="Arial Narrow"/>
        </w:rPr>
      </w:pPr>
      <w:r w:rsidRPr="00702096">
        <w:rPr>
          <w:rFonts w:ascii="Arial Narrow" w:hAnsi="Arial Narrow"/>
        </w:rPr>
        <w:t>confirmă formal finalizarea fiecărei etape a proiectului și autorizează demararea unei noi etape;</w:t>
      </w:r>
    </w:p>
    <w:p w14:paraId="1B6126AC" w14:textId="77777777" w:rsidR="001E67F3" w:rsidRPr="00702096" w:rsidRDefault="001E67F3" w:rsidP="00563D47">
      <w:pPr>
        <w:numPr>
          <w:ilvl w:val="1"/>
          <w:numId w:val="46"/>
        </w:numPr>
        <w:rPr>
          <w:rFonts w:ascii="Arial Narrow" w:hAnsi="Arial Narrow"/>
        </w:rPr>
      </w:pPr>
      <w:r w:rsidRPr="00702096">
        <w:rPr>
          <w:rFonts w:ascii="Arial Narrow" w:hAnsi="Arial Narrow"/>
        </w:rPr>
        <w:lastRenderedPageBreak/>
        <w:t>se asigură că nivelul promis de resurse este alocat proiectului;</w:t>
      </w:r>
    </w:p>
    <w:p w14:paraId="79155DE9" w14:textId="77777777" w:rsidR="001E67F3" w:rsidRPr="00702096" w:rsidRDefault="001E67F3" w:rsidP="00563D47">
      <w:pPr>
        <w:numPr>
          <w:ilvl w:val="1"/>
          <w:numId w:val="46"/>
        </w:numPr>
        <w:rPr>
          <w:rFonts w:ascii="Arial Narrow" w:hAnsi="Arial Narrow"/>
        </w:rPr>
      </w:pPr>
      <w:r w:rsidRPr="00702096">
        <w:rPr>
          <w:rFonts w:ascii="Arial Narrow" w:hAnsi="Arial Narrow"/>
        </w:rPr>
        <w:t>arbitrează conflictele în cadrul proiectului sau între proiect și alte inițiative concurente;</w:t>
      </w:r>
    </w:p>
    <w:p w14:paraId="43C0B426" w14:textId="77777777" w:rsidR="001E67F3" w:rsidRPr="00702096" w:rsidRDefault="001E67F3" w:rsidP="00563D47">
      <w:pPr>
        <w:numPr>
          <w:ilvl w:val="1"/>
          <w:numId w:val="46"/>
        </w:numPr>
        <w:rPr>
          <w:rFonts w:ascii="Arial Narrow" w:hAnsi="Arial Narrow"/>
        </w:rPr>
      </w:pPr>
      <w:r w:rsidRPr="00702096">
        <w:rPr>
          <w:rFonts w:ascii="Arial Narrow" w:hAnsi="Arial Narrow"/>
        </w:rPr>
        <w:t>este responsabil pentru promovarea și susținerea proiectului în cadrul tuturor compartimentelor ONRC implicate în proiect, precum și pentru orice acțiune de publicitate externă a proiectului;</w:t>
      </w:r>
    </w:p>
    <w:p w14:paraId="52CBDD10" w14:textId="77777777" w:rsidR="001E67F3" w:rsidRPr="00702096" w:rsidRDefault="001E67F3" w:rsidP="00563D47">
      <w:pPr>
        <w:numPr>
          <w:ilvl w:val="1"/>
          <w:numId w:val="46"/>
        </w:numPr>
        <w:rPr>
          <w:rFonts w:ascii="Arial Narrow" w:hAnsi="Arial Narrow"/>
        </w:rPr>
      </w:pPr>
      <w:r w:rsidRPr="00702096">
        <w:rPr>
          <w:rFonts w:ascii="Arial Narrow" w:hAnsi="Arial Narrow"/>
        </w:rPr>
        <w:t>se asigură că proiectul va furniza avantajele economice așteptate, la nivelul investiției făcute și că obiectivele inițiale ale proiectului se păstrează pe durata derulării acestuia;</w:t>
      </w:r>
    </w:p>
    <w:p w14:paraId="71EC7EAF" w14:textId="77777777" w:rsidR="001E67F3" w:rsidRPr="00702096" w:rsidRDefault="001E67F3" w:rsidP="00563D47">
      <w:pPr>
        <w:numPr>
          <w:ilvl w:val="1"/>
          <w:numId w:val="46"/>
        </w:numPr>
        <w:rPr>
          <w:rFonts w:ascii="Arial Narrow" w:hAnsi="Arial Narrow"/>
        </w:rPr>
      </w:pPr>
      <w:r w:rsidRPr="00702096">
        <w:rPr>
          <w:rFonts w:ascii="Arial Narrow" w:hAnsi="Arial Narrow"/>
        </w:rPr>
        <w:t>se asigură că ceea ce este produs de proiect este potrivit pentru scopul urmărit și că îndeplinește cerințele utilizatorilor, că proiectul îndeplinește standardele de calitate stabilite de către utilizatorii finali ai sistemului informatic și trebuie să aibă un nivel de autoritate suficient pentru a putea aloca resurse specializate proiectului;</w:t>
      </w:r>
    </w:p>
    <w:p w14:paraId="18C4F18B" w14:textId="77777777" w:rsidR="001E67F3" w:rsidRPr="00702096" w:rsidRDefault="001E67F3" w:rsidP="00563D47">
      <w:pPr>
        <w:numPr>
          <w:ilvl w:val="1"/>
          <w:numId w:val="46"/>
        </w:numPr>
        <w:rPr>
          <w:rFonts w:ascii="Arial Narrow" w:hAnsi="Arial Narrow"/>
        </w:rPr>
      </w:pPr>
      <w:r w:rsidRPr="00702096">
        <w:rPr>
          <w:rFonts w:ascii="Arial Narrow" w:hAnsi="Arial Narrow"/>
        </w:rPr>
        <w:t>se asigură că furnizorii sunt responsabili cu furnizarea resurselor necesare în vederea finalizării sarcinilor tehnice ale proiectului.</w:t>
      </w:r>
    </w:p>
    <w:p w14:paraId="56731F9C" w14:textId="77777777" w:rsidR="001E67F3" w:rsidRPr="00702096" w:rsidRDefault="001E67F3" w:rsidP="00464E9B">
      <w:pPr>
        <w:ind w:left="709"/>
        <w:jc w:val="both"/>
        <w:rPr>
          <w:rFonts w:ascii="Arial Narrow" w:hAnsi="Arial Narrow"/>
        </w:rPr>
      </w:pPr>
    </w:p>
    <w:p w14:paraId="199093C4" w14:textId="77777777" w:rsidR="001E67F3" w:rsidRPr="00702096" w:rsidRDefault="001E67F3" w:rsidP="00464E9B">
      <w:pPr>
        <w:ind w:left="709"/>
        <w:jc w:val="both"/>
        <w:rPr>
          <w:rFonts w:ascii="Arial Narrow" w:hAnsi="Arial Narrow"/>
        </w:rPr>
      </w:pPr>
      <w:r w:rsidRPr="00702096">
        <w:rPr>
          <w:rFonts w:ascii="Arial Narrow" w:hAnsi="Arial Narrow"/>
        </w:rPr>
        <w:t>Comitetul de Conducere al Proiectului este de asemenea responsabil pentru promovarea si sustinerea proiectului in cadrul tuturor compartimentelor ONRC implicate in proiect, precum si pentru aprobarea oricărei actiuni de publicitate externa a proiectului.</w:t>
      </w:r>
    </w:p>
    <w:p w14:paraId="5A8195DA" w14:textId="77777777" w:rsidR="001E67F3" w:rsidRPr="00702096" w:rsidRDefault="001E67F3" w:rsidP="00464E9B">
      <w:pPr>
        <w:ind w:left="709"/>
        <w:jc w:val="both"/>
        <w:rPr>
          <w:rFonts w:ascii="Arial Narrow" w:hAnsi="Arial Narrow"/>
        </w:rPr>
      </w:pPr>
    </w:p>
    <w:p w14:paraId="385EA942" w14:textId="77777777" w:rsidR="001E67F3" w:rsidRPr="00702096" w:rsidRDefault="001E67F3" w:rsidP="00464E9B">
      <w:pPr>
        <w:ind w:left="709"/>
        <w:jc w:val="both"/>
        <w:rPr>
          <w:rFonts w:ascii="Arial Narrow" w:hAnsi="Arial Narrow"/>
        </w:rPr>
      </w:pPr>
      <w:r w:rsidRPr="00702096">
        <w:rPr>
          <w:rFonts w:ascii="Arial Narrow" w:hAnsi="Arial Narrow"/>
        </w:rPr>
        <w:t>Cele mai importante roluri in cadrul Comitetului de Conducere al proiectului sunt:</w:t>
      </w:r>
    </w:p>
    <w:p w14:paraId="22901362"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Reprezentantul Beneficiarului - trebuie sa se asigure ca proiectul va furniza avantajele economice asteptate, la nivelul investitiei facute si ca obiectivele initiale ale proiectului se pastreaza pe durata derularii acestuia. </w:t>
      </w:r>
    </w:p>
    <w:p w14:paraId="0C44583E"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Reprezentantul Utilizatorilor – aceasta persoana (sau persoane) trebuie sa se asigure ca ceea ce este produs de proiect este potrivit pentru scopul urmarit si ca indeplineste cerintele utilizatorilor. Aceasta persoana trebuie sa se asigure ca proiectul indeplineste standardele de calitate stabilite de catre utilizatorii finali ai sistemului informatic si trebuie sa aiba un nivel de autoritate suficient pentru a putea aloca resurse specializate proiectului. </w:t>
      </w:r>
    </w:p>
    <w:p w14:paraId="34F9FA7F" w14:textId="77777777" w:rsidR="001E67F3" w:rsidRPr="00702096" w:rsidRDefault="001E67F3" w:rsidP="00563D47">
      <w:pPr>
        <w:numPr>
          <w:ilvl w:val="1"/>
          <w:numId w:val="46"/>
        </w:numPr>
        <w:rPr>
          <w:rFonts w:ascii="Arial Narrow" w:hAnsi="Arial Narrow"/>
        </w:rPr>
      </w:pPr>
      <w:r w:rsidRPr="00702096">
        <w:rPr>
          <w:rFonts w:ascii="Arial Narrow" w:hAnsi="Arial Narrow"/>
        </w:rPr>
        <w:t>Reprezentantul Furnizorului – aceasta persoana (sau persoane in cazul unei asocieri de furnizori) este responsabila cu furnizarea resurselor necesare in vederea finalizarii sarcinilor tehnice ale proiectului. Pentru realizarea obiectivului acestui rol, dupa selectionarea Integratorului care va realiza implementarea sistemului informatic, firma furnizoare va desemna un manager cu putere de decizie din cadrul societatii, care se va alatura in cadrul Comitetului de Conducere.</w:t>
      </w:r>
    </w:p>
    <w:p w14:paraId="750BA7E9" w14:textId="77777777" w:rsidR="001E67F3" w:rsidRPr="00702096" w:rsidRDefault="001E67F3" w:rsidP="00627CCA">
      <w:pPr>
        <w:rPr>
          <w:rFonts w:ascii="Arial Narrow" w:hAnsi="Arial Narrow"/>
        </w:rPr>
      </w:pPr>
    </w:p>
    <w:p w14:paraId="5B358450" w14:textId="77777777" w:rsidR="001E67F3" w:rsidRPr="00702096" w:rsidRDefault="001E67F3" w:rsidP="00563D47">
      <w:pPr>
        <w:numPr>
          <w:ilvl w:val="0"/>
          <w:numId w:val="46"/>
        </w:numPr>
        <w:rPr>
          <w:rFonts w:ascii="Arial Narrow" w:hAnsi="Arial Narrow"/>
          <w:u w:val="single"/>
        </w:rPr>
      </w:pPr>
      <w:r w:rsidRPr="00702096">
        <w:rPr>
          <w:rFonts w:ascii="Arial Narrow" w:hAnsi="Arial Narrow"/>
          <w:u w:val="single"/>
        </w:rPr>
        <w:t xml:space="preserve">Echipa de proiect </w:t>
      </w:r>
    </w:p>
    <w:p w14:paraId="2F21D5D8" w14:textId="77777777" w:rsidR="001E67F3" w:rsidRPr="00702096" w:rsidRDefault="001E67F3" w:rsidP="00627CCA">
      <w:pPr>
        <w:ind w:left="709"/>
        <w:jc w:val="both"/>
        <w:rPr>
          <w:rFonts w:ascii="Arial Narrow" w:hAnsi="Arial Narrow"/>
        </w:rPr>
      </w:pPr>
    </w:p>
    <w:p w14:paraId="40157EB5" w14:textId="77777777" w:rsidR="001E67F3" w:rsidRPr="00702096" w:rsidRDefault="001E67F3" w:rsidP="00627CCA">
      <w:pPr>
        <w:ind w:left="709"/>
        <w:jc w:val="both"/>
        <w:rPr>
          <w:rFonts w:ascii="Arial Narrow" w:hAnsi="Arial Narrow"/>
        </w:rPr>
      </w:pPr>
      <w:r w:rsidRPr="00702096">
        <w:rPr>
          <w:rFonts w:ascii="Arial Narrow" w:hAnsi="Arial Narrow"/>
        </w:rPr>
        <w:t>Pentru a asigura implementarea proiectului in cele mai bune conditii, Oficiul National al Registrului Comertului a luat decizia de a contracta catre un operator economic specializat serviciile de management tehnic al implementării proiectului, precum si de management al contractului de finantare pentru toata durata de derulare a contractului de finantare (obiectul acestui caiet de sarcini). Echipa de proiect va fi astfel una mixta:</w:t>
      </w:r>
    </w:p>
    <w:p w14:paraId="13AACB49" w14:textId="77777777" w:rsidR="001E67F3" w:rsidRPr="00702096" w:rsidRDefault="001E67F3" w:rsidP="00563D47">
      <w:pPr>
        <w:numPr>
          <w:ilvl w:val="1"/>
          <w:numId w:val="46"/>
        </w:numPr>
        <w:rPr>
          <w:rFonts w:ascii="Arial Narrow" w:hAnsi="Arial Narrow"/>
        </w:rPr>
      </w:pPr>
      <w:r w:rsidRPr="00702096">
        <w:rPr>
          <w:rFonts w:ascii="Arial Narrow" w:hAnsi="Arial Narrow"/>
        </w:rPr>
        <w:t>Echipa externalizata de management proiect</w:t>
      </w:r>
    </w:p>
    <w:p w14:paraId="1A4567B8" w14:textId="77777777" w:rsidR="001E67F3" w:rsidRPr="00702096" w:rsidRDefault="001E67F3" w:rsidP="00563D47">
      <w:pPr>
        <w:numPr>
          <w:ilvl w:val="1"/>
          <w:numId w:val="46"/>
        </w:numPr>
        <w:rPr>
          <w:rFonts w:ascii="Arial Narrow" w:hAnsi="Arial Narrow"/>
        </w:rPr>
      </w:pPr>
      <w:r w:rsidRPr="00702096">
        <w:rPr>
          <w:rFonts w:ascii="Arial Narrow" w:hAnsi="Arial Narrow"/>
        </w:rPr>
        <w:t>Echipa interna de management de proiect, din partea ONRC</w:t>
      </w:r>
    </w:p>
    <w:p w14:paraId="73A8BA28" w14:textId="77777777" w:rsidR="001E67F3" w:rsidRPr="00702096" w:rsidRDefault="001E67F3" w:rsidP="00563D47">
      <w:pPr>
        <w:numPr>
          <w:ilvl w:val="1"/>
          <w:numId w:val="46"/>
        </w:numPr>
        <w:rPr>
          <w:rFonts w:ascii="Arial Narrow" w:hAnsi="Arial Narrow"/>
        </w:rPr>
      </w:pPr>
      <w:r w:rsidRPr="00702096">
        <w:rPr>
          <w:rFonts w:ascii="Arial Narrow" w:hAnsi="Arial Narrow"/>
        </w:rPr>
        <w:t>Echipa tehnica a ONRC</w:t>
      </w:r>
    </w:p>
    <w:p w14:paraId="2AFA9934" w14:textId="77777777" w:rsidR="001E67F3" w:rsidRPr="00702096" w:rsidRDefault="001E67F3" w:rsidP="00627CCA">
      <w:pPr>
        <w:ind w:left="709"/>
        <w:jc w:val="both"/>
        <w:rPr>
          <w:rFonts w:ascii="Arial Narrow" w:hAnsi="Arial Narrow"/>
        </w:rPr>
      </w:pPr>
    </w:p>
    <w:p w14:paraId="6AD41F5A" w14:textId="77777777" w:rsidR="001E67F3" w:rsidRPr="00702096" w:rsidRDefault="001E67F3" w:rsidP="00FE6E6F">
      <w:pPr>
        <w:ind w:left="709"/>
        <w:jc w:val="both"/>
        <w:rPr>
          <w:rFonts w:ascii="Arial Narrow" w:hAnsi="Arial Narrow"/>
        </w:rPr>
      </w:pPr>
      <w:r w:rsidRPr="00702096">
        <w:rPr>
          <w:rFonts w:ascii="Arial Narrow" w:hAnsi="Arial Narrow"/>
        </w:rPr>
        <w:t>Echipa externalizata de management al proiectului va fi alcatuita din cel puțin urmatoarele roluri: manager proiect, consultant financiar, consultant fonduri europene, consultant pentru integrarea datelor, consultant pentru arhitectura sistemului, consultant in domeniul e-Guvernare, consultant in administrarea bazelor de date, consultant pentru Securitatea Cibernetica a Sistemului, consultant infrastructură și virtualizare, consultant pentru analiza de business.</w:t>
      </w:r>
    </w:p>
    <w:p w14:paraId="66C3BA20" w14:textId="77777777" w:rsidR="001E67F3" w:rsidRPr="00702096" w:rsidRDefault="001E67F3" w:rsidP="00627CCA">
      <w:pPr>
        <w:ind w:left="709"/>
        <w:jc w:val="both"/>
        <w:rPr>
          <w:rFonts w:ascii="Arial Narrow" w:hAnsi="Arial Narrow"/>
        </w:rPr>
      </w:pPr>
      <w:r w:rsidRPr="00702096">
        <w:rPr>
          <w:rFonts w:ascii="Arial Narrow" w:hAnsi="Arial Narrow"/>
        </w:rPr>
        <w:t xml:space="preserve">Echipa de proiect a ONRC va fi condusa de catre un Manager de Proiect/Manager proiect asistent </w:t>
      </w:r>
      <w:r w:rsidRPr="00702096">
        <w:rPr>
          <w:rFonts w:ascii="Arial Narrow" w:hAnsi="Arial Narrow"/>
        </w:rPr>
        <w:lastRenderedPageBreak/>
        <w:t>a carui activitate va fi sprijinita de o Echipa tehnica.</w:t>
      </w:r>
    </w:p>
    <w:p w14:paraId="7DC85655" w14:textId="77777777" w:rsidR="001E67F3" w:rsidRPr="00702096" w:rsidRDefault="001E67F3" w:rsidP="0049013D">
      <w:pPr>
        <w:ind w:left="709"/>
        <w:jc w:val="both"/>
        <w:rPr>
          <w:rFonts w:ascii="Arial Narrow" w:hAnsi="Arial Narrow"/>
        </w:rPr>
      </w:pPr>
      <w:r w:rsidRPr="00702096">
        <w:rPr>
          <w:rFonts w:ascii="Arial Narrow" w:hAnsi="Arial Narrow"/>
        </w:rPr>
        <w:t>Echipa interna de management de proiect, din partea ONRC este alcatuita din urmatorii 9 experti: Manager proiect, Manager proiect asistent + Responsabil IT, Responsabil BPI, Responsabil comunicare formare profesionala, Responsabil Economic, Responsabil Furnizare Informatii, Responsabil Organizare, Responsabil RC, Responsabil RL.</w:t>
      </w:r>
    </w:p>
    <w:p w14:paraId="09A4ECA0" w14:textId="77777777" w:rsidR="001E67F3" w:rsidRPr="00702096" w:rsidRDefault="001E67F3" w:rsidP="00627CCA">
      <w:pPr>
        <w:ind w:left="709"/>
        <w:jc w:val="both"/>
        <w:rPr>
          <w:rFonts w:ascii="Arial Narrow" w:hAnsi="Arial Narrow"/>
        </w:rPr>
      </w:pPr>
      <w:r w:rsidRPr="00702096">
        <w:rPr>
          <w:rFonts w:ascii="Arial Narrow" w:hAnsi="Arial Narrow"/>
        </w:rPr>
        <w:t>Managerul de Proiect/</w:t>
      </w:r>
      <w:r w:rsidRPr="00563D47">
        <w:rPr>
          <w:rFonts w:ascii="Arial Narrow" w:hAnsi="Arial Narrow"/>
        </w:rPr>
        <w:t xml:space="preserve"> </w:t>
      </w:r>
      <w:r w:rsidRPr="00702096">
        <w:rPr>
          <w:rFonts w:ascii="Arial Narrow" w:hAnsi="Arial Narrow"/>
        </w:rPr>
        <w:t>Manager proiect asistent va raporta Comitetului de Conducere al Proiectului si are atributii de coordonare a activitatilor de proiect.</w:t>
      </w:r>
    </w:p>
    <w:p w14:paraId="17165F6A" w14:textId="77777777" w:rsidR="001E67F3" w:rsidRPr="00702096" w:rsidRDefault="001E67F3" w:rsidP="00627CCA">
      <w:pPr>
        <w:ind w:left="709"/>
        <w:jc w:val="both"/>
        <w:rPr>
          <w:rFonts w:ascii="Arial Narrow" w:hAnsi="Arial Narrow"/>
        </w:rPr>
      </w:pPr>
    </w:p>
    <w:p w14:paraId="50571C34" w14:textId="77777777" w:rsidR="001E67F3" w:rsidRPr="00702096" w:rsidRDefault="001E67F3" w:rsidP="00627CCA">
      <w:pPr>
        <w:ind w:left="709"/>
        <w:jc w:val="both"/>
        <w:rPr>
          <w:rFonts w:ascii="Arial Narrow" w:hAnsi="Arial Narrow"/>
        </w:rPr>
      </w:pPr>
      <w:r w:rsidRPr="00702096">
        <w:rPr>
          <w:rFonts w:ascii="Arial Narrow" w:hAnsi="Arial Narrow"/>
        </w:rPr>
        <w:t>Responsabilitatea principala a Managerului de Proiect/</w:t>
      </w:r>
      <w:r w:rsidRPr="00563D47">
        <w:rPr>
          <w:rFonts w:ascii="Arial Narrow" w:hAnsi="Arial Narrow"/>
        </w:rPr>
        <w:t xml:space="preserve"> </w:t>
      </w:r>
      <w:r w:rsidRPr="00702096">
        <w:rPr>
          <w:rFonts w:ascii="Arial Narrow" w:hAnsi="Arial Narrow"/>
        </w:rPr>
        <w:t>Manager proiect asistent ONRC este de a se asigura ca proiectul produce toate livrabilele necesare, in cadrul constrangerilor de timp si de buget si la standardele de calitate stabilite. Rolul acestuia nu este acela de a fi antrenat in cadrul activitatilor zilnice de proiect, ci acela de a delega sarcinile si responsabilitatile din cadrul proiectului astfel incat obiectivele acestuia sa fie atinse, pastrand insa o viziune de ansamblu asupra strategiei proiectului si a evolutiei acestuia si alocand timp sarcinilor de planificare, monitorizare si control. Pentru îndeplinirea rolului său, va fi sprijinit de către Managerul de proiect extern (din partea firmei de consultanță), care va monitoriza întreaga derulare a proiectului și va raporta orice neconcordanță între planurile aprobate de proiect și evoluția proiectului.</w:t>
      </w:r>
    </w:p>
    <w:p w14:paraId="38E1E7A9" w14:textId="77777777" w:rsidR="001E67F3" w:rsidRPr="00702096" w:rsidRDefault="001E67F3" w:rsidP="00627CCA">
      <w:pPr>
        <w:ind w:left="709"/>
        <w:jc w:val="both"/>
        <w:rPr>
          <w:rFonts w:ascii="Arial Narrow" w:hAnsi="Arial Narrow"/>
        </w:rPr>
      </w:pPr>
    </w:p>
    <w:p w14:paraId="4D810008" w14:textId="77777777" w:rsidR="001E67F3" w:rsidRPr="00702096" w:rsidRDefault="001E67F3" w:rsidP="00627CCA">
      <w:pPr>
        <w:ind w:left="709"/>
        <w:jc w:val="both"/>
        <w:rPr>
          <w:rFonts w:ascii="Arial Narrow" w:hAnsi="Arial Narrow"/>
        </w:rPr>
      </w:pPr>
      <w:r w:rsidRPr="00702096">
        <w:rPr>
          <w:rFonts w:ascii="Arial Narrow" w:hAnsi="Arial Narrow"/>
        </w:rPr>
        <w:t xml:space="preserve">Echipa internă de management din partea ONRC va fi responsabila si de monitorizarea şi supervizarea activităţii echipei externalizate de management de proiect. </w:t>
      </w:r>
    </w:p>
    <w:p w14:paraId="68EB113D" w14:textId="77777777" w:rsidR="001E67F3" w:rsidRPr="00702096" w:rsidRDefault="001E67F3" w:rsidP="00627CCA">
      <w:pPr>
        <w:ind w:left="709"/>
        <w:jc w:val="both"/>
        <w:rPr>
          <w:rFonts w:ascii="Arial Narrow" w:hAnsi="Arial Narrow"/>
        </w:rPr>
      </w:pPr>
    </w:p>
    <w:p w14:paraId="1D01454D" w14:textId="77777777" w:rsidR="001E67F3" w:rsidRPr="00702096" w:rsidRDefault="001E67F3" w:rsidP="00627CCA">
      <w:pPr>
        <w:ind w:left="709"/>
        <w:jc w:val="both"/>
        <w:rPr>
          <w:rFonts w:ascii="Arial Narrow" w:hAnsi="Arial Narrow"/>
        </w:rPr>
      </w:pPr>
      <w:r w:rsidRPr="00702096">
        <w:rPr>
          <w:rFonts w:ascii="Arial Narrow" w:hAnsi="Arial Narrow"/>
        </w:rPr>
        <w:t xml:space="preserve">Echipa tehnică a ONRC, formata din 77 angajaţi din cadrul direcţiilor de specialitate, este responsabila de coordonarea si colaborarea cu echipa furnizorului care realizeaza si implementeaza proiectul, pe tot parcursul derularii activitatilor si subactivitatilor din cadrul proiectului. Aceasta echipa tehnică internă participă la derularea activitatilor tehnice de implementare si raporteaza periodic managerului de proiect al ONRC stadiul implementarii tehnice a proiectului. </w:t>
      </w:r>
    </w:p>
    <w:p w14:paraId="54CC6347" w14:textId="77777777" w:rsidR="001E67F3" w:rsidRPr="00702096" w:rsidRDefault="001E67F3" w:rsidP="00695F00">
      <w:pPr>
        <w:pStyle w:val="Heading3"/>
      </w:pPr>
      <w:bookmarkStart w:id="35" w:name="_Toc514776733"/>
      <w:bookmarkStart w:id="36" w:name="_Toc42000733"/>
      <w:r w:rsidRPr="00702096">
        <w:t>Componente si Procese ale managementului de proiect</w:t>
      </w:r>
      <w:bookmarkEnd w:id="35"/>
      <w:bookmarkEnd w:id="36"/>
    </w:p>
    <w:p w14:paraId="40097F7F" w14:textId="77777777" w:rsidR="001E67F3" w:rsidRPr="00702096" w:rsidRDefault="001E67F3">
      <w:pPr>
        <w:pStyle w:val="Heading4"/>
      </w:pPr>
      <w:bookmarkStart w:id="37" w:name="_Toc514776734"/>
      <w:bookmarkStart w:id="38" w:name="_Toc42000734"/>
      <w:r w:rsidRPr="00702096">
        <w:t>Planificare, monitorizare si control</w:t>
      </w:r>
      <w:bookmarkEnd w:id="37"/>
      <w:bookmarkEnd w:id="38"/>
    </w:p>
    <w:p w14:paraId="476D09C5" w14:textId="77777777" w:rsidR="001E67F3" w:rsidRPr="00702096" w:rsidRDefault="001E67F3" w:rsidP="00B74715">
      <w:pPr>
        <w:ind w:left="709"/>
        <w:jc w:val="both"/>
        <w:rPr>
          <w:rFonts w:ascii="Arial Narrow" w:hAnsi="Arial Narrow"/>
        </w:rPr>
      </w:pPr>
      <w:r w:rsidRPr="00702096">
        <w:rPr>
          <w:rFonts w:ascii="Arial Narrow" w:hAnsi="Arial Narrow"/>
        </w:rPr>
        <w:t>Evolutia proiectului va avea la baza un ciclu permanent de planificare, monitorizare si control. Toate aspectele proiectului: resurse, activitati, proceduri si metodologii, riscuri, criterii de calitate sunt supuse unui proces initial de planificare, dupa care derularea lor in concordanta cu planul aprobat este monitorizata, iar in momentul in care se sesizeaza deviatii de la planul aprobat trebuie să se intervină cu masuri de control care sa readuca proiectul in parametrii planificati.</w:t>
      </w:r>
    </w:p>
    <w:p w14:paraId="3D1CB437" w14:textId="77777777" w:rsidR="001E67F3" w:rsidRPr="00702096" w:rsidRDefault="001E67F3" w:rsidP="00B74715">
      <w:pPr>
        <w:ind w:left="709"/>
        <w:jc w:val="both"/>
        <w:rPr>
          <w:rFonts w:ascii="Arial Narrow" w:hAnsi="Arial Narrow"/>
        </w:rPr>
      </w:pPr>
    </w:p>
    <w:p w14:paraId="113A802B" w14:textId="757AFB8B" w:rsidR="001E67F3" w:rsidRPr="00702096" w:rsidRDefault="00CB67F8" w:rsidP="00B74715">
      <w:pPr>
        <w:ind w:left="709"/>
        <w:jc w:val="both"/>
        <w:rPr>
          <w:rFonts w:ascii="Arial Narrow" w:hAnsi="Arial Narrow"/>
        </w:rPr>
      </w:pPr>
      <w:r>
        <w:rPr>
          <w:rFonts w:ascii="Arial Narrow" w:hAnsi="Arial Narrow"/>
          <w:lang w:val="en-US"/>
        </w:rPr>
        <w:t>Ofertantul va prezenta</w:t>
      </w:r>
      <w:r w:rsidR="004437F4">
        <w:rPr>
          <w:rFonts w:ascii="Arial Narrow" w:hAnsi="Arial Narrow"/>
          <w:lang w:val="en-US"/>
        </w:rPr>
        <w:t xml:space="preserve"> un</w:t>
      </w:r>
      <w:r>
        <w:rPr>
          <w:rFonts w:ascii="Arial Narrow" w:hAnsi="Arial Narrow"/>
          <w:lang w:val="en-US"/>
        </w:rPr>
        <w:t xml:space="preserve"> </w:t>
      </w:r>
      <w:r w:rsidRPr="002D7E99">
        <w:rPr>
          <w:rFonts w:ascii="Arial Narrow" w:hAnsi="Arial Narrow"/>
          <w:color w:val="000000" w:themeColor="text1"/>
        </w:rPr>
        <w:t>Grafic de Implementare</w:t>
      </w:r>
      <w:r w:rsidR="00440A4C" w:rsidRPr="002D7E99">
        <w:rPr>
          <w:rFonts w:ascii="Arial Narrow" w:hAnsi="Arial Narrow"/>
          <w:color w:val="000000" w:themeColor="text1"/>
        </w:rPr>
        <w:t>,</w:t>
      </w:r>
      <w:r w:rsidR="00695F00">
        <w:rPr>
          <w:rFonts w:ascii="Arial Narrow" w:hAnsi="Arial Narrow"/>
          <w:color w:val="000000" w:themeColor="text1"/>
        </w:rPr>
        <w:t xml:space="preserve"> </w:t>
      </w:r>
      <w:r w:rsidR="00440A4C" w:rsidRPr="002D7E99">
        <w:rPr>
          <w:rFonts w:ascii="Arial Narrow" w:hAnsi="Arial Narrow"/>
          <w:color w:val="000000" w:themeColor="text1"/>
        </w:rPr>
        <w:t>in format Gantt,</w:t>
      </w:r>
      <w:r w:rsidRPr="002D7E99">
        <w:rPr>
          <w:rFonts w:ascii="Arial Narrow" w:hAnsi="Arial Narrow"/>
          <w:color w:val="000000" w:themeColor="text1"/>
          <w:lang w:val="en-US"/>
        </w:rPr>
        <w:t xml:space="preserve"> </w:t>
      </w:r>
      <w:r w:rsidR="001E67F3" w:rsidRPr="00702096">
        <w:rPr>
          <w:rFonts w:ascii="Arial Narrow" w:hAnsi="Arial Narrow"/>
        </w:rPr>
        <w:t xml:space="preserve">care va identifica: </w:t>
      </w:r>
      <w:r w:rsidR="00440A4C">
        <w:rPr>
          <w:rFonts w:ascii="Arial Narrow" w:hAnsi="Arial Narrow"/>
        </w:rPr>
        <w:t xml:space="preserve">toate </w:t>
      </w:r>
      <w:r w:rsidR="001E67F3" w:rsidRPr="00702096">
        <w:rPr>
          <w:rFonts w:ascii="Arial Narrow" w:hAnsi="Arial Narrow"/>
        </w:rPr>
        <w:t>activitatile, duratele activitatilor, succesiunea activitatilor, responsabilitatea pentru derularea activitatilor. Graficul de Implementare va fi intretinut permanent pe durata implementarii proiectului si va fi detaliat inainte de demararea fiecarei noi etape a proiectului cu activitatile specifice etapei respective. Managerul de proiect extern va fi responsabil cu intretinerea planului de proiect si cu actualizarea acestuia in baza informatiilor furnizate de catre furnizorii din cadrul proiectului.</w:t>
      </w:r>
    </w:p>
    <w:p w14:paraId="0C53B177" w14:textId="77777777" w:rsidR="001E67F3" w:rsidRPr="00702096" w:rsidRDefault="001E67F3" w:rsidP="00222C55">
      <w:pPr>
        <w:ind w:left="709"/>
        <w:jc w:val="both"/>
        <w:rPr>
          <w:rFonts w:ascii="Arial Narrow" w:hAnsi="Arial Narrow"/>
        </w:rPr>
      </w:pPr>
    </w:p>
    <w:p w14:paraId="01CBCC6B" w14:textId="21A53886" w:rsidR="001E67F3" w:rsidRPr="00CB67F8" w:rsidRDefault="001E67F3" w:rsidP="00222C55">
      <w:pPr>
        <w:ind w:left="709"/>
        <w:jc w:val="both"/>
        <w:rPr>
          <w:rFonts w:ascii="Arial Narrow" w:hAnsi="Arial Narrow"/>
          <w:color w:val="FF0000"/>
        </w:rPr>
      </w:pPr>
      <w:r w:rsidRPr="002D7E99">
        <w:rPr>
          <w:rFonts w:ascii="Arial Narrow" w:hAnsi="Arial Narrow"/>
          <w:color w:val="000000" w:themeColor="text1"/>
        </w:rPr>
        <w:t xml:space="preserve">Graficul </w:t>
      </w:r>
      <w:r w:rsidR="00695F00">
        <w:rPr>
          <w:rFonts w:ascii="Arial Narrow" w:hAnsi="Arial Narrow"/>
          <w:color w:val="000000" w:themeColor="text1"/>
        </w:rPr>
        <w:t xml:space="preserve">de implementare </w:t>
      </w:r>
      <w:r w:rsidRPr="002D7E99">
        <w:rPr>
          <w:rFonts w:ascii="Arial Narrow" w:hAnsi="Arial Narrow"/>
          <w:color w:val="000000" w:themeColor="text1"/>
        </w:rPr>
        <w:t>inițial al contractului de finantare</w:t>
      </w:r>
      <w:r w:rsidR="00695F00">
        <w:rPr>
          <w:rFonts w:ascii="Arial Narrow" w:hAnsi="Arial Narrow"/>
          <w:color w:val="000000" w:themeColor="text1"/>
        </w:rPr>
        <w:t xml:space="preserve"> prevăzut în anexa 2</w:t>
      </w:r>
      <w:r w:rsidRPr="00D95CD9">
        <w:rPr>
          <w:rFonts w:ascii="Arial Narrow" w:hAnsi="Arial Narrow"/>
          <w:color w:val="FF0000"/>
        </w:rPr>
        <w:t xml:space="preserve"> </w:t>
      </w:r>
      <w:r w:rsidRPr="00702096">
        <w:rPr>
          <w:rFonts w:ascii="Arial Narrow" w:hAnsi="Arial Narrow"/>
        </w:rPr>
        <w:t>va fi actualizat de catre managerul de proiect al ONRC, iar ulterior (dupa contractarea serviciilor externe) de catre managerul de proiect extern. Graficul va fi intretinut in format Gantt, iar pentru fiecare activitate în parte se vor inregistra durata, responsabilul, livrabilele si dependentele de alte activitati. Gestiunea dependentelor intre activitati este foarte importanta, deoarece astfel se poate evalua impactul pe care decalarea unei activitati il poate avea asupra celorl</w:t>
      </w:r>
      <w:r w:rsidR="00CB67F8">
        <w:rPr>
          <w:rFonts w:ascii="Arial Narrow" w:hAnsi="Arial Narrow"/>
        </w:rPr>
        <w:t>alte activitati ale proiectului</w:t>
      </w:r>
      <w:r w:rsidR="00695F00">
        <w:rPr>
          <w:rFonts w:ascii="Arial Narrow" w:hAnsi="Arial Narrow"/>
        </w:rPr>
        <w:t>.</w:t>
      </w:r>
      <w:r w:rsidR="00CB67F8">
        <w:rPr>
          <w:rFonts w:ascii="Arial Narrow" w:hAnsi="Arial Narrow"/>
        </w:rPr>
        <w:t xml:space="preserve"> </w:t>
      </w:r>
    </w:p>
    <w:p w14:paraId="026DE277" w14:textId="77777777" w:rsidR="001E67F3" w:rsidRPr="00702096" w:rsidRDefault="001E67F3" w:rsidP="00222C55">
      <w:pPr>
        <w:ind w:left="709"/>
        <w:jc w:val="both"/>
        <w:rPr>
          <w:rFonts w:ascii="Arial Narrow" w:hAnsi="Arial Narrow"/>
        </w:rPr>
      </w:pPr>
    </w:p>
    <w:p w14:paraId="4C95AE8C" w14:textId="77777777" w:rsidR="001E67F3" w:rsidRPr="00702096" w:rsidRDefault="001E67F3" w:rsidP="00222C55">
      <w:pPr>
        <w:ind w:left="709"/>
        <w:jc w:val="both"/>
        <w:rPr>
          <w:rFonts w:ascii="Arial Narrow" w:hAnsi="Arial Narrow"/>
        </w:rPr>
      </w:pPr>
      <w:r w:rsidRPr="00702096">
        <w:rPr>
          <w:rFonts w:ascii="Arial Narrow" w:hAnsi="Arial Narrow"/>
        </w:rPr>
        <w:lastRenderedPageBreak/>
        <w:t>Gestiunea financiara a bugetului se va realiza de catre consultantul financiar al echipei externe de management de proiect, prin actualizarea lunara a fisierului de buget conform cheltuielilor inregistrate in perioada anterioara.</w:t>
      </w:r>
    </w:p>
    <w:p w14:paraId="25560DFE" w14:textId="77777777" w:rsidR="001E67F3" w:rsidRPr="00702096" w:rsidRDefault="001E67F3" w:rsidP="00222C55">
      <w:pPr>
        <w:ind w:left="709"/>
        <w:jc w:val="both"/>
        <w:rPr>
          <w:rFonts w:ascii="Arial Narrow" w:hAnsi="Arial Narrow"/>
        </w:rPr>
      </w:pPr>
    </w:p>
    <w:p w14:paraId="71639300" w14:textId="06A9051A" w:rsidR="001E67F3" w:rsidRPr="00702096" w:rsidRDefault="001E67F3" w:rsidP="00222C55">
      <w:pPr>
        <w:ind w:left="709"/>
        <w:jc w:val="both"/>
        <w:rPr>
          <w:rFonts w:ascii="Arial Narrow" w:hAnsi="Arial Narrow"/>
        </w:rPr>
      </w:pPr>
      <w:r w:rsidRPr="00702096">
        <w:rPr>
          <w:rFonts w:ascii="Arial Narrow" w:hAnsi="Arial Narrow"/>
        </w:rPr>
        <w:t xml:space="preserve">Gestiunea fluxului de numerar al proiectului </w:t>
      </w:r>
      <w:r w:rsidRPr="002D7E99">
        <w:rPr>
          <w:rFonts w:ascii="Arial Narrow" w:hAnsi="Arial Narrow"/>
          <w:color w:val="000000" w:themeColor="text1"/>
        </w:rPr>
        <w:t>se va realiza</w:t>
      </w:r>
      <w:r w:rsidR="00CB67F8" w:rsidRPr="00695F00">
        <w:rPr>
          <w:rFonts w:ascii="Arial Narrow" w:hAnsi="Arial Narrow"/>
          <w:color w:val="000000" w:themeColor="text1"/>
        </w:rPr>
        <w:t xml:space="preserve"> </w:t>
      </w:r>
      <w:r w:rsidRPr="002D7E99">
        <w:rPr>
          <w:rFonts w:ascii="Arial Narrow" w:hAnsi="Arial Narrow"/>
          <w:color w:val="000000" w:themeColor="text1"/>
        </w:rPr>
        <w:t xml:space="preserve">utilizand graficul </w:t>
      </w:r>
      <w:r w:rsidR="00361227">
        <w:rPr>
          <w:rFonts w:ascii="Arial Narrow" w:hAnsi="Arial Narrow"/>
          <w:color w:val="000000" w:themeColor="text1"/>
        </w:rPr>
        <w:t>de implementare</w:t>
      </w:r>
      <w:r w:rsidRPr="00702096">
        <w:rPr>
          <w:rFonts w:ascii="Arial Narrow" w:hAnsi="Arial Narrow"/>
        </w:rPr>
        <w:t>. Astfel, pentru fiecare activitate în parte se vor defini livrabilele aferente sub forma de resurse, carora li se va aloca un cost. Astfel, se va putea genera automat (utilizand Microsoft Project sau similar) un raport cu privire la cheltuielile lunare planificate ale proiectului. In cazul in care anumite activitati ale proiectului se vor decala, atunci în mod automat și livrabilele asociate acestora (si implicit costurile aferente acestor livrabile) se vor decala temporal, astfel incat noul raport de cash-flow să se poate genera in mod automat.</w:t>
      </w:r>
    </w:p>
    <w:p w14:paraId="12FC193B" w14:textId="77777777" w:rsidR="001E67F3" w:rsidRPr="00702096" w:rsidRDefault="001E67F3" w:rsidP="00222C55">
      <w:pPr>
        <w:ind w:left="709"/>
        <w:jc w:val="both"/>
        <w:rPr>
          <w:rFonts w:ascii="Arial Narrow" w:hAnsi="Arial Narrow"/>
        </w:rPr>
      </w:pPr>
      <w:r w:rsidRPr="00702096">
        <w:rPr>
          <w:rFonts w:ascii="Arial Narrow" w:hAnsi="Arial Narrow"/>
        </w:rPr>
        <w:t>Controlul intern al proiectului se va realiza cu ajutorul unei structuri de evaluare care va include:</w:t>
      </w:r>
    </w:p>
    <w:p w14:paraId="6C609771" w14:textId="77777777" w:rsidR="001E67F3" w:rsidRPr="00702096" w:rsidRDefault="001E67F3" w:rsidP="00563D47">
      <w:pPr>
        <w:numPr>
          <w:ilvl w:val="0"/>
          <w:numId w:val="46"/>
        </w:numPr>
        <w:rPr>
          <w:rFonts w:ascii="Arial Narrow" w:hAnsi="Arial Narrow"/>
        </w:rPr>
      </w:pPr>
      <w:r w:rsidRPr="00702096">
        <w:rPr>
          <w:rFonts w:ascii="Arial Narrow" w:hAnsi="Arial Narrow"/>
        </w:rPr>
        <w:t>sedinta lunara de evaluare a stadiului intregului proiect</w:t>
      </w:r>
    </w:p>
    <w:p w14:paraId="509EADEE" w14:textId="77777777" w:rsidR="001E67F3" w:rsidRPr="00702096" w:rsidRDefault="001E67F3" w:rsidP="00563D47">
      <w:pPr>
        <w:numPr>
          <w:ilvl w:val="0"/>
          <w:numId w:val="46"/>
        </w:numPr>
        <w:rPr>
          <w:rFonts w:ascii="Arial Narrow" w:hAnsi="Arial Narrow"/>
        </w:rPr>
      </w:pPr>
      <w:r w:rsidRPr="00702096">
        <w:rPr>
          <w:rFonts w:ascii="Arial Narrow" w:hAnsi="Arial Narrow"/>
        </w:rPr>
        <w:t>sedinte regulate de evaluare a diferitelor zone functionale ale proiectului</w:t>
      </w:r>
    </w:p>
    <w:p w14:paraId="7283623E" w14:textId="77777777" w:rsidR="001E67F3" w:rsidRPr="00702096" w:rsidRDefault="001E67F3" w:rsidP="00563D47">
      <w:pPr>
        <w:numPr>
          <w:ilvl w:val="0"/>
          <w:numId w:val="46"/>
        </w:numPr>
        <w:rPr>
          <w:rFonts w:ascii="Arial Narrow" w:hAnsi="Arial Narrow"/>
        </w:rPr>
      </w:pPr>
      <w:r w:rsidRPr="00702096">
        <w:rPr>
          <w:rFonts w:ascii="Arial Narrow" w:hAnsi="Arial Narrow"/>
        </w:rPr>
        <w:t>sedinte de evaluare la finalizarea unor etape de proiect</w:t>
      </w:r>
    </w:p>
    <w:p w14:paraId="355CDC1C" w14:textId="77777777" w:rsidR="001E67F3" w:rsidRPr="00702096" w:rsidRDefault="001E67F3" w:rsidP="00563D47">
      <w:pPr>
        <w:numPr>
          <w:ilvl w:val="0"/>
          <w:numId w:val="46"/>
        </w:numPr>
        <w:rPr>
          <w:rFonts w:ascii="Arial Narrow" w:hAnsi="Arial Narrow"/>
        </w:rPr>
      </w:pPr>
      <w:r w:rsidRPr="00702096">
        <w:rPr>
          <w:rFonts w:ascii="Arial Narrow" w:hAnsi="Arial Narrow"/>
        </w:rPr>
        <w:t>sedinte de evaluare a riscului</w:t>
      </w:r>
    </w:p>
    <w:p w14:paraId="4674F41D" w14:textId="77777777" w:rsidR="001E67F3" w:rsidRPr="00702096" w:rsidRDefault="001E67F3" w:rsidP="00563D47">
      <w:pPr>
        <w:numPr>
          <w:ilvl w:val="0"/>
          <w:numId w:val="46"/>
        </w:numPr>
        <w:rPr>
          <w:rFonts w:ascii="Arial Narrow" w:hAnsi="Arial Narrow"/>
        </w:rPr>
      </w:pPr>
      <w:r w:rsidRPr="00702096">
        <w:rPr>
          <w:rFonts w:ascii="Arial Narrow" w:hAnsi="Arial Narrow"/>
        </w:rPr>
        <w:t>sedinte ad-hoc de rezolvare a unor probleme specifice</w:t>
      </w:r>
    </w:p>
    <w:p w14:paraId="0FC5E37D" w14:textId="77777777" w:rsidR="001E67F3" w:rsidRPr="00702096" w:rsidRDefault="001E67F3" w:rsidP="00222C55">
      <w:pPr>
        <w:ind w:left="709"/>
        <w:jc w:val="both"/>
        <w:rPr>
          <w:rFonts w:ascii="Arial Narrow" w:hAnsi="Arial Narrow"/>
        </w:rPr>
      </w:pPr>
    </w:p>
    <w:p w14:paraId="35B4FBEA" w14:textId="77777777" w:rsidR="001E67F3" w:rsidRPr="00702096" w:rsidRDefault="001E67F3" w:rsidP="00222C55">
      <w:pPr>
        <w:ind w:left="709"/>
        <w:jc w:val="both"/>
        <w:rPr>
          <w:rFonts w:ascii="Arial Narrow" w:hAnsi="Arial Narrow"/>
        </w:rPr>
      </w:pPr>
      <w:r w:rsidRPr="00702096">
        <w:rPr>
          <w:rFonts w:ascii="Arial Narrow" w:hAnsi="Arial Narrow"/>
        </w:rPr>
        <w:t xml:space="preserve">Aceste sedinte vor fi conduse de catre Project Manager (initial de catre managerul de proiect al ONRC si ulterior, dupa selectarea consultantului extern, de catre managerul de proiect extern), iar rezultatele sedintelor vor fi documentate in Minute de Sedinta care vor fi pastrate corespunzător. </w:t>
      </w:r>
    </w:p>
    <w:p w14:paraId="7B31211D" w14:textId="77777777" w:rsidR="001E67F3" w:rsidRPr="00702096" w:rsidRDefault="001E67F3" w:rsidP="00695F00">
      <w:pPr>
        <w:pStyle w:val="Heading4"/>
      </w:pPr>
      <w:bookmarkStart w:id="39" w:name="_Toc514776735"/>
      <w:bookmarkStart w:id="40" w:name="_Toc42000735"/>
      <w:r w:rsidRPr="00702096">
        <w:t>Managementul calitatii</w:t>
      </w:r>
      <w:bookmarkEnd w:id="39"/>
      <w:bookmarkEnd w:id="40"/>
    </w:p>
    <w:p w14:paraId="26D03EF6" w14:textId="77777777" w:rsidR="001E67F3" w:rsidRPr="00702096" w:rsidRDefault="001E67F3" w:rsidP="00222C55">
      <w:pPr>
        <w:ind w:left="709"/>
        <w:jc w:val="both"/>
        <w:rPr>
          <w:rFonts w:ascii="Arial Narrow" w:hAnsi="Arial Narrow"/>
        </w:rPr>
      </w:pPr>
      <w:r w:rsidRPr="00702096">
        <w:rPr>
          <w:rFonts w:ascii="Arial Narrow" w:hAnsi="Arial Narrow"/>
        </w:rPr>
        <w:t>Calitatea in mediul de proiect se defineste ca fiind totalitatea cerintelor de ordin tehnic, functional, a obiectivelor cantitative si calitative ale proiectului, precum si metodologia si procedurile de management de proiect stabilite la nivelul proiectului, care trebuie atinse și respectate pentru finalizarea cu succes a proiectului.</w:t>
      </w:r>
    </w:p>
    <w:p w14:paraId="1E0C2CB9" w14:textId="77777777" w:rsidR="001E67F3" w:rsidRPr="00702096" w:rsidRDefault="001E67F3" w:rsidP="00222C55">
      <w:pPr>
        <w:ind w:left="709"/>
        <w:jc w:val="both"/>
        <w:rPr>
          <w:rFonts w:ascii="Arial Narrow" w:hAnsi="Arial Narrow"/>
        </w:rPr>
      </w:pPr>
    </w:p>
    <w:p w14:paraId="541C8860" w14:textId="77777777" w:rsidR="001E67F3" w:rsidRPr="00702096" w:rsidRDefault="001E67F3" w:rsidP="00222C55">
      <w:pPr>
        <w:ind w:left="709"/>
        <w:jc w:val="both"/>
        <w:rPr>
          <w:rFonts w:ascii="Arial Narrow" w:hAnsi="Arial Narrow"/>
        </w:rPr>
      </w:pPr>
      <w:r w:rsidRPr="00702096">
        <w:rPr>
          <w:rFonts w:ascii="Arial Narrow" w:hAnsi="Arial Narrow"/>
        </w:rPr>
        <w:t>Primul pas important in procesul de management al calitatii consta in identificarea livrabilelor proiectului, urmat de definirea tuturor cerintelor de calitate pentru fiecare livrabil in parte.</w:t>
      </w:r>
    </w:p>
    <w:p w14:paraId="65A8BC8A" w14:textId="77777777" w:rsidR="001E67F3" w:rsidRPr="00702096" w:rsidRDefault="001E67F3" w:rsidP="00222C55">
      <w:pPr>
        <w:ind w:left="709"/>
        <w:jc w:val="both"/>
        <w:rPr>
          <w:rFonts w:ascii="Arial Narrow" w:hAnsi="Arial Narrow"/>
        </w:rPr>
      </w:pPr>
    </w:p>
    <w:p w14:paraId="1555E908" w14:textId="77777777" w:rsidR="001E67F3" w:rsidRPr="00702096" w:rsidRDefault="001E67F3" w:rsidP="00222C55">
      <w:pPr>
        <w:ind w:left="709"/>
        <w:jc w:val="both"/>
        <w:rPr>
          <w:rFonts w:ascii="Arial Narrow" w:hAnsi="Arial Narrow"/>
        </w:rPr>
      </w:pPr>
      <w:r w:rsidRPr="00702096">
        <w:rPr>
          <w:rFonts w:ascii="Arial Narrow" w:hAnsi="Arial Narrow"/>
        </w:rPr>
        <w:t>Exemple de livrabile ale proiectului:</w:t>
      </w:r>
    </w:p>
    <w:p w14:paraId="1BD984CA" w14:textId="77777777" w:rsidR="001E67F3" w:rsidRPr="00702096" w:rsidRDefault="001E67F3" w:rsidP="00563D47">
      <w:pPr>
        <w:numPr>
          <w:ilvl w:val="0"/>
          <w:numId w:val="46"/>
        </w:numPr>
        <w:rPr>
          <w:rFonts w:ascii="Arial Narrow" w:hAnsi="Arial Narrow"/>
        </w:rPr>
      </w:pPr>
      <w:r w:rsidRPr="00702096">
        <w:rPr>
          <w:rFonts w:ascii="Arial Narrow" w:hAnsi="Arial Narrow"/>
        </w:rPr>
        <w:t>Livrabile de management (planuri, proceduri, rapoarte), care sunt:</w:t>
      </w:r>
    </w:p>
    <w:p w14:paraId="02C80BA8" w14:textId="77777777" w:rsidR="001E67F3" w:rsidRPr="00702096" w:rsidRDefault="001E67F3" w:rsidP="00563D47">
      <w:pPr>
        <w:numPr>
          <w:ilvl w:val="1"/>
          <w:numId w:val="46"/>
        </w:numPr>
        <w:rPr>
          <w:rFonts w:ascii="Arial Narrow" w:hAnsi="Arial Narrow"/>
        </w:rPr>
      </w:pPr>
      <w:r w:rsidRPr="00702096">
        <w:rPr>
          <w:rFonts w:ascii="Arial Narrow" w:hAnsi="Arial Narrow"/>
        </w:rPr>
        <w:t>Planul și strategia proiectului;</w:t>
      </w:r>
    </w:p>
    <w:p w14:paraId="4F73F071" w14:textId="77777777" w:rsidR="001E67F3" w:rsidRPr="00702096" w:rsidRDefault="001E67F3" w:rsidP="00563D47">
      <w:pPr>
        <w:numPr>
          <w:ilvl w:val="1"/>
          <w:numId w:val="46"/>
        </w:numPr>
        <w:rPr>
          <w:rFonts w:ascii="Arial Narrow" w:hAnsi="Arial Narrow"/>
        </w:rPr>
      </w:pPr>
      <w:r w:rsidRPr="00702096">
        <w:rPr>
          <w:rFonts w:ascii="Arial Narrow" w:hAnsi="Arial Narrow"/>
        </w:rPr>
        <w:t>Rapoarte de monitorizare şi control al proiectului;</w:t>
      </w:r>
    </w:p>
    <w:p w14:paraId="2DDBF2AD" w14:textId="77777777" w:rsidR="001E67F3" w:rsidRPr="00702096" w:rsidRDefault="001E67F3" w:rsidP="00563D47">
      <w:pPr>
        <w:numPr>
          <w:ilvl w:val="0"/>
          <w:numId w:val="46"/>
        </w:numPr>
        <w:rPr>
          <w:rFonts w:ascii="Arial Narrow" w:hAnsi="Arial Narrow"/>
        </w:rPr>
      </w:pPr>
      <w:r w:rsidRPr="00702096">
        <w:rPr>
          <w:rFonts w:ascii="Arial Narrow" w:hAnsi="Arial Narrow"/>
        </w:rPr>
        <w:t>Livrabile tehnice ale proiectului, care sunt:</w:t>
      </w:r>
    </w:p>
    <w:p w14:paraId="69F9963C" w14:textId="77777777" w:rsidR="001E67F3" w:rsidRPr="00702096" w:rsidRDefault="001E67F3" w:rsidP="00563D47">
      <w:pPr>
        <w:numPr>
          <w:ilvl w:val="1"/>
          <w:numId w:val="46"/>
        </w:numPr>
        <w:rPr>
          <w:rFonts w:ascii="Arial Narrow" w:hAnsi="Arial Narrow"/>
        </w:rPr>
      </w:pPr>
      <w:r w:rsidRPr="00702096">
        <w:rPr>
          <w:rFonts w:ascii="Arial Narrow" w:hAnsi="Arial Narrow"/>
        </w:rPr>
        <w:t>Caietele de sarcini elaborate în vederea contractării furnizorilor care vor realiza activităţile de dezvoltare şi implementare a Sistemului Informatic Integrat;</w:t>
      </w:r>
    </w:p>
    <w:p w14:paraId="27056F43" w14:textId="77777777" w:rsidR="001E67F3" w:rsidRPr="00702096" w:rsidRDefault="001E67F3" w:rsidP="00563D47">
      <w:pPr>
        <w:numPr>
          <w:ilvl w:val="1"/>
          <w:numId w:val="46"/>
        </w:numPr>
        <w:rPr>
          <w:rFonts w:ascii="Arial Narrow" w:hAnsi="Arial Narrow"/>
        </w:rPr>
      </w:pPr>
      <w:r w:rsidRPr="00702096">
        <w:rPr>
          <w:rFonts w:ascii="Arial Narrow" w:hAnsi="Arial Narrow"/>
        </w:rPr>
        <w:t>Documentul de analiză de business – a proceselor existente şi a celor care vor fi implementate;</w:t>
      </w:r>
    </w:p>
    <w:p w14:paraId="168A33A9" w14:textId="77777777" w:rsidR="001E67F3" w:rsidRPr="00702096" w:rsidRDefault="001E67F3" w:rsidP="00563D47">
      <w:pPr>
        <w:numPr>
          <w:ilvl w:val="1"/>
          <w:numId w:val="46"/>
        </w:numPr>
        <w:rPr>
          <w:rFonts w:ascii="Arial Narrow" w:hAnsi="Arial Narrow"/>
        </w:rPr>
      </w:pPr>
      <w:r w:rsidRPr="00702096">
        <w:rPr>
          <w:rFonts w:ascii="Arial Narrow" w:hAnsi="Arial Narrow"/>
        </w:rPr>
        <w:t>Documentul de proiectare detaliată care va fi realizat de către Integratorul selecţionat;</w:t>
      </w:r>
    </w:p>
    <w:p w14:paraId="4EEC9776" w14:textId="77777777" w:rsidR="001E67F3" w:rsidRPr="00702096" w:rsidRDefault="001E67F3" w:rsidP="00563D47">
      <w:pPr>
        <w:numPr>
          <w:ilvl w:val="1"/>
          <w:numId w:val="46"/>
        </w:numPr>
        <w:rPr>
          <w:rFonts w:ascii="Arial Narrow" w:hAnsi="Arial Narrow"/>
        </w:rPr>
      </w:pPr>
      <w:r w:rsidRPr="00702096">
        <w:rPr>
          <w:rFonts w:ascii="Arial Narrow" w:hAnsi="Arial Narrow"/>
        </w:rPr>
        <w:t>Echipamentele hardware şi software standard contractate şi livrate;</w:t>
      </w:r>
    </w:p>
    <w:p w14:paraId="657B6521" w14:textId="77777777" w:rsidR="001E67F3" w:rsidRPr="00702096" w:rsidRDefault="001E67F3" w:rsidP="00563D47">
      <w:pPr>
        <w:numPr>
          <w:ilvl w:val="1"/>
          <w:numId w:val="46"/>
        </w:numPr>
        <w:rPr>
          <w:rFonts w:ascii="Arial Narrow" w:hAnsi="Arial Narrow"/>
        </w:rPr>
      </w:pPr>
      <w:r w:rsidRPr="00702096">
        <w:rPr>
          <w:rFonts w:ascii="Arial Narrow" w:hAnsi="Arial Narrow"/>
        </w:rPr>
        <w:t xml:space="preserve">Documentul care certifică instalarea şi configurarea echipamentelor hardware; </w:t>
      </w:r>
    </w:p>
    <w:p w14:paraId="49E385F8" w14:textId="77777777"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corectitudinea funcţionalităţilor dezvoltate în cadrul sistemului informatic;</w:t>
      </w:r>
    </w:p>
    <w:p w14:paraId="389752E9" w14:textId="77777777"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instalarea şi configurarea finală a sistemului informatic;</w:t>
      </w:r>
    </w:p>
    <w:p w14:paraId="205489FD" w14:textId="77777777"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instruirea utilizatorilor sistemului informatic;</w:t>
      </w:r>
    </w:p>
    <w:p w14:paraId="663E847A" w14:textId="77777777"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instruirea personalului care va utiliza/administra echipamentele hardware şi software;</w:t>
      </w:r>
    </w:p>
    <w:p w14:paraId="076D26CC" w14:textId="77777777" w:rsidR="001E67F3" w:rsidRPr="00702096" w:rsidRDefault="001E67F3" w:rsidP="00563D47">
      <w:pPr>
        <w:numPr>
          <w:ilvl w:val="1"/>
          <w:numId w:val="46"/>
        </w:numPr>
        <w:rPr>
          <w:rFonts w:ascii="Arial Narrow" w:hAnsi="Arial Narrow"/>
        </w:rPr>
      </w:pPr>
      <w:r w:rsidRPr="00702096">
        <w:rPr>
          <w:rFonts w:ascii="Arial Narrow" w:hAnsi="Arial Narrow"/>
        </w:rPr>
        <w:t>Manuale de utilizare ale sistemului informatic;</w:t>
      </w:r>
    </w:p>
    <w:p w14:paraId="017617DC" w14:textId="77777777" w:rsidR="001E67F3" w:rsidRPr="00702096" w:rsidRDefault="001E67F3" w:rsidP="00563D47">
      <w:pPr>
        <w:numPr>
          <w:ilvl w:val="1"/>
          <w:numId w:val="46"/>
        </w:numPr>
        <w:rPr>
          <w:rFonts w:ascii="Arial Narrow" w:hAnsi="Arial Narrow"/>
        </w:rPr>
      </w:pPr>
      <w:r w:rsidRPr="00702096">
        <w:rPr>
          <w:rFonts w:ascii="Arial Narrow" w:hAnsi="Arial Narrow"/>
        </w:rPr>
        <w:t>Proceduri de lucru cu / administrare a sistemul(ui) informatic;</w:t>
      </w:r>
    </w:p>
    <w:p w14:paraId="2A7E0BCB" w14:textId="77777777" w:rsidR="001E67F3" w:rsidRPr="00702096" w:rsidRDefault="001E67F3" w:rsidP="00563D47">
      <w:pPr>
        <w:numPr>
          <w:ilvl w:val="1"/>
          <w:numId w:val="46"/>
        </w:numPr>
        <w:rPr>
          <w:rFonts w:ascii="Arial Narrow" w:hAnsi="Arial Narrow"/>
        </w:rPr>
      </w:pPr>
      <w:r w:rsidRPr="00702096">
        <w:rPr>
          <w:rFonts w:ascii="Arial Narrow" w:hAnsi="Arial Narrow"/>
        </w:rPr>
        <w:lastRenderedPageBreak/>
        <w:t>Raportul de audit final pentru proiect, inclusiv auditul aplicaţiei informatice.</w:t>
      </w:r>
    </w:p>
    <w:p w14:paraId="40973F6B" w14:textId="77777777" w:rsidR="001E67F3" w:rsidRPr="00702096" w:rsidRDefault="001E67F3" w:rsidP="00464E9B">
      <w:pPr>
        <w:pStyle w:val="Bodytext3"/>
        <w:rPr>
          <w:rFonts w:ascii="Arial Narrow" w:hAnsi="Arial Narrow"/>
          <w:sz w:val="24"/>
          <w:szCs w:val="24"/>
        </w:rPr>
      </w:pPr>
      <w:r w:rsidRPr="00702096">
        <w:rPr>
          <w:rFonts w:ascii="Arial Narrow" w:hAnsi="Arial Narrow"/>
          <w:sz w:val="24"/>
          <w:szCs w:val="24"/>
        </w:rPr>
        <w:t>Câteva exemple de criterii de calitate sunt prezentate in continuare:</w:t>
      </w:r>
    </w:p>
    <w:p w14:paraId="0568B498" w14:textId="77777777" w:rsidR="001E67F3" w:rsidRPr="00702096" w:rsidRDefault="001E67F3" w:rsidP="00563D47">
      <w:pPr>
        <w:numPr>
          <w:ilvl w:val="0"/>
          <w:numId w:val="46"/>
        </w:numPr>
        <w:rPr>
          <w:rFonts w:ascii="Arial Narrow" w:hAnsi="Arial Narrow"/>
        </w:rPr>
      </w:pPr>
      <w:r w:rsidRPr="00702096">
        <w:rPr>
          <w:rFonts w:ascii="Arial Narrow" w:hAnsi="Arial Narrow"/>
        </w:rPr>
        <w:t>pentru echipamente:</w:t>
      </w:r>
    </w:p>
    <w:p w14:paraId="1CE4D661" w14:textId="77777777" w:rsidR="001E67F3" w:rsidRPr="00702096" w:rsidRDefault="001E67F3" w:rsidP="00563D47">
      <w:pPr>
        <w:numPr>
          <w:ilvl w:val="1"/>
          <w:numId w:val="46"/>
        </w:numPr>
        <w:rPr>
          <w:rFonts w:ascii="Arial Narrow" w:hAnsi="Arial Narrow"/>
        </w:rPr>
      </w:pPr>
      <w:r w:rsidRPr="00702096">
        <w:rPr>
          <w:rFonts w:ascii="Arial Narrow" w:hAnsi="Arial Narrow"/>
        </w:rPr>
        <w:t>tip</w:t>
      </w:r>
    </w:p>
    <w:p w14:paraId="120112B2" w14:textId="77777777" w:rsidR="001E67F3" w:rsidRPr="00702096" w:rsidRDefault="001E67F3" w:rsidP="00563D47">
      <w:pPr>
        <w:numPr>
          <w:ilvl w:val="1"/>
          <w:numId w:val="46"/>
        </w:numPr>
        <w:rPr>
          <w:rFonts w:ascii="Arial Narrow" w:hAnsi="Arial Narrow"/>
        </w:rPr>
      </w:pPr>
      <w:r w:rsidRPr="00702096">
        <w:rPr>
          <w:rFonts w:ascii="Arial Narrow" w:hAnsi="Arial Narrow"/>
        </w:rPr>
        <w:t>cerinte tehnice</w:t>
      </w:r>
    </w:p>
    <w:p w14:paraId="4E36E6C4" w14:textId="77777777" w:rsidR="001E67F3" w:rsidRPr="00702096" w:rsidRDefault="001E67F3" w:rsidP="00563D47">
      <w:pPr>
        <w:numPr>
          <w:ilvl w:val="1"/>
          <w:numId w:val="46"/>
        </w:numPr>
        <w:rPr>
          <w:rFonts w:ascii="Arial Narrow" w:hAnsi="Arial Narrow"/>
        </w:rPr>
      </w:pPr>
      <w:r w:rsidRPr="00702096">
        <w:rPr>
          <w:rFonts w:ascii="Arial Narrow" w:hAnsi="Arial Narrow"/>
        </w:rPr>
        <w:t>standarde</w:t>
      </w:r>
    </w:p>
    <w:p w14:paraId="2B3FDE92" w14:textId="77777777" w:rsidR="001E67F3" w:rsidRPr="00702096" w:rsidRDefault="001E67F3" w:rsidP="00563D47">
      <w:pPr>
        <w:numPr>
          <w:ilvl w:val="1"/>
          <w:numId w:val="46"/>
        </w:numPr>
        <w:rPr>
          <w:rFonts w:ascii="Arial Narrow" w:hAnsi="Arial Narrow"/>
        </w:rPr>
      </w:pPr>
      <w:r w:rsidRPr="00702096">
        <w:rPr>
          <w:rFonts w:ascii="Arial Narrow" w:hAnsi="Arial Narrow"/>
        </w:rPr>
        <w:t>dimensiuni</w:t>
      </w:r>
    </w:p>
    <w:p w14:paraId="4C4A5A0F" w14:textId="77777777" w:rsidR="001E67F3" w:rsidRPr="00702096" w:rsidRDefault="001E67F3" w:rsidP="00563D47">
      <w:pPr>
        <w:numPr>
          <w:ilvl w:val="1"/>
          <w:numId w:val="46"/>
        </w:numPr>
        <w:rPr>
          <w:rFonts w:ascii="Arial Narrow" w:hAnsi="Arial Narrow"/>
        </w:rPr>
      </w:pPr>
      <w:r w:rsidRPr="00702096">
        <w:rPr>
          <w:rFonts w:ascii="Arial Narrow" w:hAnsi="Arial Narrow"/>
        </w:rPr>
        <w:t>consum energetic etc.</w:t>
      </w:r>
    </w:p>
    <w:p w14:paraId="5B6DD52D" w14:textId="77777777" w:rsidR="001E67F3" w:rsidRPr="00702096" w:rsidRDefault="001E67F3" w:rsidP="00563D47">
      <w:pPr>
        <w:numPr>
          <w:ilvl w:val="0"/>
          <w:numId w:val="46"/>
        </w:numPr>
        <w:rPr>
          <w:rFonts w:ascii="Arial Narrow" w:hAnsi="Arial Narrow"/>
        </w:rPr>
      </w:pPr>
      <w:r w:rsidRPr="00702096">
        <w:rPr>
          <w:rFonts w:ascii="Arial Narrow" w:hAnsi="Arial Narrow"/>
        </w:rPr>
        <w:t>pentru software:</w:t>
      </w:r>
    </w:p>
    <w:p w14:paraId="1F98167C" w14:textId="77777777" w:rsidR="001E67F3" w:rsidRPr="00702096" w:rsidRDefault="001E67F3" w:rsidP="00563D47">
      <w:pPr>
        <w:numPr>
          <w:ilvl w:val="1"/>
          <w:numId w:val="46"/>
        </w:numPr>
        <w:rPr>
          <w:rFonts w:ascii="Arial Narrow" w:hAnsi="Arial Narrow"/>
        </w:rPr>
      </w:pPr>
      <w:r w:rsidRPr="00702096">
        <w:rPr>
          <w:rFonts w:ascii="Arial Narrow" w:hAnsi="Arial Narrow"/>
        </w:rPr>
        <w:t>cerinte functionale</w:t>
      </w:r>
    </w:p>
    <w:p w14:paraId="28A3658B" w14:textId="77777777" w:rsidR="001E67F3" w:rsidRPr="00702096" w:rsidRDefault="001E67F3" w:rsidP="00563D47">
      <w:pPr>
        <w:numPr>
          <w:ilvl w:val="1"/>
          <w:numId w:val="46"/>
        </w:numPr>
        <w:rPr>
          <w:rFonts w:ascii="Arial Narrow" w:hAnsi="Arial Narrow"/>
        </w:rPr>
      </w:pPr>
      <w:r w:rsidRPr="00702096">
        <w:rPr>
          <w:rFonts w:ascii="Arial Narrow" w:hAnsi="Arial Narrow"/>
        </w:rPr>
        <w:t>cerinte tehnice</w:t>
      </w:r>
    </w:p>
    <w:p w14:paraId="1F7B5ED0" w14:textId="77777777" w:rsidR="001E67F3" w:rsidRPr="00702096" w:rsidRDefault="001E67F3" w:rsidP="00563D47">
      <w:pPr>
        <w:numPr>
          <w:ilvl w:val="1"/>
          <w:numId w:val="46"/>
        </w:numPr>
        <w:rPr>
          <w:rFonts w:ascii="Arial Narrow" w:hAnsi="Arial Narrow"/>
        </w:rPr>
      </w:pPr>
      <w:r w:rsidRPr="00702096">
        <w:rPr>
          <w:rFonts w:ascii="Arial Narrow" w:hAnsi="Arial Narrow"/>
        </w:rPr>
        <w:t>cerinte de capacitate, timp de raspuns</w:t>
      </w:r>
    </w:p>
    <w:p w14:paraId="5AF118D1" w14:textId="77777777" w:rsidR="001E67F3" w:rsidRPr="00702096" w:rsidRDefault="001E67F3" w:rsidP="00563D47">
      <w:pPr>
        <w:numPr>
          <w:ilvl w:val="0"/>
          <w:numId w:val="46"/>
        </w:numPr>
        <w:rPr>
          <w:rFonts w:ascii="Arial Narrow" w:hAnsi="Arial Narrow"/>
        </w:rPr>
      </w:pPr>
      <w:r w:rsidRPr="00702096">
        <w:rPr>
          <w:rFonts w:ascii="Arial Narrow" w:hAnsi="Arial Narrow"/>
        </w:rPr>
        <w:t>pentru servicii</w:t>
      </w:r>
    </w:p>
    <w:p w14:paraId="6E520029" w14:textId="77777777" w:rsidR="001E67F3" w:rsidRPr="00702096" w:rsidRDefault="001E67F3" w:rsidP="00563D47">
      <w:pPr>
        <w:numPr>
          <w:ilvl w:val="1"/>
          <w:numId w:val="46"/>
        </w:numPr>
        <w:rPr>
          <w:rFonts w:ascii="Arial Narrow" w:hAnsi="Arial Narrow"/>
        </w:rPr>
      </w:pPr>
      <w:r w:rsidRPr="00702096">
        <w:rPr>
          <w:rFonts w:ascii="Arial Narrow" w:hAnsi="Arial Narrow"/>
        </w:rPr>
        <w:t>cerinte, specialisti, activitati</w:t>
      </w:r>
    </w:p>
    <w:p w14:paraId="5ADD16DC" w14:textId="77777777" w:rsidR="001E67F3" w:rsidRPr="00702096" w:rsidRDefault="001E67F3" w:rsidP="00563D47">
      <w:pPr>
        <w:numPr>
          <w:ilvl w:val="1"/>
          <w:numId w:val="46"/>
        </w:numPr>
        <w:rPr>
          <w:rFonts w:ascii="Arial Narrow" w:hAnsi="Arial Narrow"/>
        </w:rPr>
      </w:pPr>
      <w:r w:rsidRPr="00702096">
        <w:rPr>
          <w:rFonts w:ascii="Arial Narrow" w:hAnsi="Arial Narrow"/>
        </w:rPr>
        <w:t>specificatiile livrabilelor rezultante</w:t>
      </w:r>
    </w:p>
    <w:p w14:paraId="6EC2DA66" w14:textId="77777777" w:rsidR="001E67F3" w:rsidRPr="00702096" w:rsidRDefault="001E67F3" w:rsidP="001A7F06">
      <w:pPr>
        <w:ind w:left="709"/>
        <w:jc w:val="both"/>
        <w:rPr>
          <w:rFonts w:ascii="Arial Narrow" w:hAnsi="Arial Narrow"/>
        </w:rPr>
      </w:pPr>
    </w:p>
    <w:p w14:paraId="44416B26" w14:textId="6FC38954" w:rsidR="001E67F3" w:rsidRPr="00702096" w:rsidRDefault="001E67F3" w:rsidP="001A7F06">
      <w:pPr>
        <w:ind w:left="709"/>
        <w:jc w:val="both"/>
        <w:rPr>
          <w:rFonts w:ascii="Arial Narrow" w:hAnsi="Arial Narrow"/>
        </w:rPr>
      </w:pPr>
      <w:r w:rsidRPr="00702096">
        <w:rPr>
          <w:rFonts w:ascii="Arial Narrow" w:hAnsi="Arial Narrow"/>
        </w:rPr>
        <w:t xml:space="preserve">Odată stabilite criteriile de calitate pentru fiecare livrabil în parte, </w:t>
      </w:r>
      <w:r w:rsidR="005F073D">
        <w:rPr>
          <w:rFonts w:ascii="Arial Narrow" w:hAnsi="Arial Narrow"/>
        </w:rPr>
        <w:t xml:space="preserve">ofertantul, prin </w:t>
      </w:r>
      <w:r w:rsidRPr="00702096">
        <w:rPr>
          <w:rFonts w:ascii="Arial Narrow" w:hAnsi="Arial Narrow"/>
        </w:rPr>
        <w:t xml:space="preserve">procedura </w:t>
      </w:r>
      <w:r w:rsidR="00C016A7">
        <w:rPr>
          <w:rFonts w:ascii="Arial Narrow" w:hAnsi="Arial Narrow"/>
        </w:rPr>
        <w:t xml:space="preserve">propusă </w:t>
      </w:r>
      <w:r w:rsidRPr="00702096">
        <w:rPr>
          <w:rFonts w:ascii="Arial Narrow" w:hAnsi="Arial Narrow"/>
        </w:rPr>
        <w:t>de management al calității</w:t>
      </w:r>
      <w:r w:rsidR="005F073D">
        <w:rPr>
          <w:rFonts w:ascii="Arial Narrow" w:hAnsi="Arial Narrow"/>
        </w:rPr>
        <w:t xml:space="preserve">, </w:t>
      </w:r>
      <w:r w:rsidRPr="00702096">
        <w:rPr>
          <w:rFonts w:ascii="Arial Narrow" w:hAnsi="Arial Narrow"/>
        </w:rPr>
        <w:t>va prevedea metodele concrete prin care se va monitoriza și controla evoluția calității livrabilelor, pe întreaga durată a proiectului. În mod concret, se va realiza la nivelul proiectului o strategie de testare și acceptanță care va indica, pentru fiecare tip de livrabil în parte, etapele procesului de verificare a calității (testare), criteriile de acceptanță și modalitatea de documentare a acestui proces.</w:t>
      </w:r>
    </w:p>
    <w:p w14:paraId="1CB86075" w14:textId="77777777" w:rsidR="001E67F3" w:rsidRPr="00702096" w:rsidRDefault="001E67F3" w:rsidP="001A7F06">
      <w:pPr>
        <w:ind w:left="709"/>
        <w:jc w:val="both"/>
        <w:rPr>
          <w:rFonts w:ascii="Arial Narrow" w:hAnsi="Arial Narrow"/>
        </w:rPr>
      </w:pPr>
    </w:p>
    <w:p w14:paraId="68591F33" w14:textId="77777777" w:rsidR="001E67F3" w:rsidRPr="00702096" w:rsidRDefault="001E67F3" w:rsidP="00343A7C">
      <w:pPr>
        <w:ind w:left="709"/>
        <w:jc w:val="both"/>
        <w:rPr>
          <w:rFonts w:ascii="Arial Narrow" w:hAnsi="Arial Narrow"/>
          <w:i/>
        </w:rPr>
      </w:pPr>
      <w:r w:rsidRPr="00702096">
        <w:rPr>
          <w:rFonts w:ascii="Arial Narrow" w:hAnsi="Arial Narrow"/>
        </w:rPr>
        <w:t>Pentru monitorizarea aspectelor legate de calitate, se va întreține la nivelul proiectului un Registru de Calitate și se vor organiza ședinte periodice de management al calității, în cadrul cărora se vor discuta aspecte legate de calitate, se vor stabili acțiuni și se va actualiza Registrul de calitate. În Registrul de calitate se vor înregistra toate testele și acceptanțele din cadrul proiectului, data și rezultatele obținute. Orice disfuncționalitate sau neconformitate va fi ulterior tratată, până la rezolvare. Concluzia finală se va înregistra, de asemenea, în Registrul de Calitate al proiectului.</w:t>
      </w:r>
    </w:p>
    <w:p w14:paraId="3E0ED84B" w14:textId="77777777" w:rsidR="001E67F3" w:rsidRPr="00702096" w:rsidRDefault="001E67F3" w:rsidP="00695F00">
      <w:pPr>
        <w:pStyle w:val="Heading4"/>
      </w:pPr>
      <w:bookmarkStart w:id="41" w:name="_Toc514776736"/>
      <w:bookmarkStart w:id="42" w:name="_Toc42000736"/>
      <w:r w:rsidRPr="00702096">
        <w:t>Managementul riscurilor</w:t>
      </w:r>
      <w:bookmarkEnd w:id="41"/>
      <w:bookmarkEnd w:id="42"/>
    </w:p>
    <w:p w14:paraId="5A8C9D3F" w14:textId="77777777" w:rsidR="001E67F3" w:rsidRPr="00702096" w:rsidRDefault="001E67F3" w:rsidP="00D846B9">
      <w:pPr>
        <w:ind w:left="709"/>
        <w:jc w:val="both"/>
        <w:rPr>
          <w:rFonts w:ascii="Arial Narrow" w:hAnsi="Arial Narrow"/>
        </w:rPr>
      </w:pPr>
      <w:r w:rsidRPr="00702096">
        <w:rPr>
          <w:rFonts w:ascii="Arial Narrow" w:hAnsi="Arial Narrow"/>
        </w:rPr>
        <w:t>Riscurile la adresa obiectivelor proiectului vor fi identificate si documentate in Registrul Riscurilor, impreuna cu modul in care acestea pot fi tinute sub control. De asemenea, se vor prevedea masuri de rezerva pentru situatia in care riscul devine activ. Registrul Riscurilor si planurile asociate pentru controlul acestor riscuri vor fi revazute in mod regulat in timpul sedintelor de evaluare a riscurilor.</w:t>
      </w:r>
    </w:p>
    <w:p w14:paraId="5F795838" w14:textId="77777777" w:rsidR="001E67F3" w:rsidRPr="00702096" w:rsidRDefault="001E67F3" w:rsidP="00D846B9">
      <w:pPr>
        <w:ind w:left="709"/>
        <w:jc w:val="both"/>
        <w:rPr>
          <w:rFonts w:ascii="Arial Narrow" w:hAnsi="Arial Narrow"/>
        </w:rPr>
      </w:pPr>
    </w:p>
    <w:p w14:paraId="4D3A507B" w14:textId="77777777" w:rsidR="001E67F3" w:rsidRPr="00702096" w:rsidRDefault="001E67F3" w:rsidP="00D846B9">
      <w:pPr>
        <w:ind w:left="709"/>
        <w:jc w:val="both"/>
        <w:rPr>
          <w:rFonts w:ascii="Arial Narrow" w:hAnsi="Arial Narrow"/>
        </w:rPr>
      </w:pPr>
      <w:r w:rsidRPr="00702096">
        <w:rPr>
          <w:rFonts w:ascii="Arial Narrow" w:hAnsi="Arial Narrow"/>
        </w:rPr>
        <w:t>Pe durata derulării proiectului, în momentul identificării unui nou risc sau al manifestării unui risc planificat, persoana din echipa de proiect care a identificat riscul îl va comunica managerului de proiect. Cu sprijinul echipei externe de management de proiect, acesta va realiza o analiză preliminară și, dacă riscul este real, va solicita managerului extern de proiect întocmirea unui Raport de Risc pe care îl va transmite ulterior Comitetului de Conducere al proiectului în vederea aprobării măsurilor propuse în cadrul Raportului.</w:t>
      </w:r>
    </w:p>
    <w:p w14:paraId="512E6D5A" w14:textId="77777777" w:rsidR="001E67F3" w:rsidRPr="00702096" w:rsidRDefault="001E67F3" w:rsidP="00D846B9">
      <w:pPr>
        <w:ind w:left="709"/>
        <w:jc w:val="both"/>
        <w:rPr>
          <w:rFonts w:ascii="Arial Narrow" w:hAnsi="Arial Narrow"/>
        </w:rPr>
      </w:pPr>
    </w:p>
    <w:p w14:paraId="7D25FA65" w14:textId="77777777" w:rsidR="001E67F3" w:rsidRPr="00702096" w:rsidRDefault="001E67F3" w:rsidP="00D846B9">
      <w:pPr>
        <w:ind w:left="709"/>
        <w:jc w:val="both"/>
        <w:rPr>
          <w:rFonts w:ascii="Arial Narrow" w:hAnsi="Arial Narrow"/>
        </w:rPr>
      </w:pPr>
      <w:r w:rsidRPr="00702096">
        <w:rPr>
          <w:rFonts w:ascii="Arial Narrow" w:hAnsi="Arial Narrow"/>
        </w:rPr>
        <w:t>Din punct de vedere tehnic, toate riscurile proiectului vor fi transferate furnizorilor, prin caietele de sarcini și prin contractul care va fi încheiat. Furnizorul (sau asocierea de furnizori) va fi responsabil(ă) pentru livrarea unui sistem informatic perfect integrat, care să includă toate funcționalitățile prevăzute în proiectul tehnic și care să permită atingerea tuturor obiectivelor specifice ale proiectului, conform proiectului tehnic și contractului de finanțare.</w:t>
      </w:r>
    </w:p>
    <w:p w14:paraId="3503F9B1" w14:textId="77777777" w:rsidR="001E67F3" w:rsidRPr="00702096" w:rsidRDefault="001E67F3" w:rsidP="00D846B9">
      <w:pPr>
        <w:ind w:left="709"/>
        <w:jc w:val="both"/>
        <w:rPr>
          <w:rFonts w:ascii="Arial Narrow" w:hAnsi="Arial Narrow"/>
        </w:rPr>
      </w:pPr>
    </w:p>
    <w:p w14:paraId="748EBEA9" w14:textId="77777777" w:rsidR="001E67F3" w:rsidRPr="00702096" w:rsidRDefault="001E67F3" w:rsidP="00D846B9">
      <w:pPr>
        <w:ind w:left="709"/>
        <w:jc w:val="both"/>
        <w:rPr>
          <w:rFonts w:ascii="Arial Narrow" w:hAnsi="Arial Narrow"/>
        </w:rPr>
      </w:pPr>
      <w:r w:rsidRPr="00702096">
        <w:rPr>
          <w:rFonts w:ascii="Arial Narrow" w:hAnsi="Arial Narrow"/>
        </w:rPr>
        <w:lastRenderedPageBreak/>
        <w:t>Riscul legat de asigurarea finanțării interne a proiectului va fi gestionat prin includerea în bugetul instituției a tuturor sumelor necesare pentru suportarea inițială a cheltuielilor proiectului. Riscul evoluțiilor valutare nefavorabile va fi gestionat prin încheierea contractelor cu furnizorii în condițiile unor prețuri fixe în lei, care să nu poată fi modificate pe durata derulării contractului.</w:t>
      </w:r>
    </w:p>
    <w:p w14:paraId="23353E8D" w14:textId="77777777" w:rsidR="001E67F3" w:rsidRPr="00702096" w:rsidRDefault="001E67F3" w:rsidP="00D846B9">
      <w:pPr>
        <w:ind w:left="709"/>
        <w:jc w:val="both"/>
        <w:rPr>
          <w:rFonts w:ascii="Arial Narrow" w:hAnsi="Arial Narrow"/>
        </w:rPr>
      </w:pPr>
    </w:p>
    <w:p w14:paraId="4CAD6317" w14:textId="77777777" w:rsidR="001E67F3" w:rsidRPr="00702096" w:rsidRDefault="001E67F3" w:rsidP="00D846B9">
      <w:pPr>
        <w:ind w:left="709"/>
        <w:jc w:val="both"/>
        <w:rPr>
          <w:rFonts w:ascii="Arial Narrow" w:hAnsi="Arial Narrow"/>
        </w:rPr>
      </w:pPr>
      <w:r w:rsidRPr="00702096">
        <w:rPr>
          <w:rFonts w:ascii="Arial Narrow" w:hAnsi="Arial Narrow"/>
        </w:rPr>
        <w:t>Riscul indisponibilității resurselor umane necesare pentru administrarea contractului de finanțare a fost minimizat prin includerea în strategia proiectului a contractării externa a unui operator economic de consultanță care să completeze echipa internă de proiect și care să gestioneze toate aspectele legate de monitorizare, raportare și, în general, de interfața cu reprezentanții finanțatorului proiectului pentru aspecte administrative.</w:t>
      </w:r>
    </w:p>
    <w:p w14:paraId="32BF4837" w14:textId="77777777" w:rsidR="001E67F3" w:rsidRPr="00702096" w:rsidRDefault="001E67F3" w:rsidP="00D846B9">
      <w:pPr>
        <w:ind w:left="709"/>
        <w:jc w:val="both"/>
        <w:rPr>
          <w:rFonts w:ascii="Arial Narrow" w:hAnsi="Arial Narrow"/>
        </w:rPr>
      </w:pPr>
    </w:p>
    <w:p w14:paraId="6F423E2B" w14:textId="77777777" w:rsidR="001E67F3" w:rsidRPr="00702096" w:rsidRDefault="001E67F3" w:rsidP="00D846B9">
      <w:pPr>
        <w:ind w:left="709"/>
        <w:jc w:val="both"/>
        <w:rPr>
          <w:rFonts w:ascii="Arial Narrow" w:hAnsi="Arial Narrow"/>
        </w:rPr>
      </w:pPr>
      <w:r w:rsidRPr="00702096">
        <w:rPr>
          <w:rFonts w:ascii="Arial Narrow" w:hAnsi="Arial Narrow"/>
        </w:rPr>
        <w:t>Riscul tehnic și de neatingere a obiectivelor funcționale specifice ale proiectului a fost de asemenea minimizat prin includerea în bugetul proiectului a fondurilor necesare pentru finanțarea în cadrul echipei de management de proiect externalizate a unor consultanți tehnici care vor fi implicați în verificarea tuturor livrabilelor proiectului, inclusiv în asigurarea faptului că prin testele de funcționalitate și acceptanță se confirmă îndeplinirea tuturor obiectivelor proiectului.</w:t>
      </w:r>
    </w:p>
    <w:p w14:paraId="5B57EFCE" w14:textId="77777777" w:rsidR="001E67F3" w:rsidRPr="00702096" w:rsidRDefault="001E67F3" w:rsidP="00D846B9">
      <w:pPr>
        <w:ind w:left="709"/>
        <w:jc w:val="both"/>
        <w:rPr>
          <w:rFonts w:ascii="Arial Narrow" w:hAnsi="Arial Narrow"/>
        </w:rPr>
      </w:pPr>
    </w:p>
    <w:p w14:paraId="57979929" w14:textId="77777777" w:rsidR="001E67F3" w:rsidRPr="00702096" w:rsidRDefault="001E67F3" w:rsidP="00D846B9">
      <w:pPr>
        <w:ind w:left="709"/>
        <w:jc w:val="both"/>
        <w:rPr>
          <w:rFonts w:ascii="Arial Narrow" w:hAnsi="Arial Narrow"/>
        </w:rPr>
      </w:pPr>
      <w:r w:rsidRPr="00702096">
        <w:rPr>
          <w:rFonts w:ascii="Arial Narrow" w:hAnsi="Arial Narrow"/>
        </w:rPr>
        <w:t>Riscurile de securitate cu privire la soluția tehnică au fost minimizate prin două acțiuni de prevenire și reducere:</w:t>
      </w:r>
    </w:p>
    <w:p w14:paraId="6DDBA63D" w14:textId="13B643BF" w:rsidR="001E67F3" w:rsidRPr="00A16CF9" w:rsidRDefault="008824A1" w:rsidP="002D7E99">
      <w:pPr>
        <w:numPr>
          <w:ilvl w:val="0"/>
          <w:numId w:val="46"/>
        </w:numPr>
        <w:jc w:val="both"/>
        <w:rPr>
          <w:rFonts w:ascii="Arial Narrow" w:hAnsi="Arial Narrow"/>
        </w:rPr>
      </w:pPr>
      <w:r w:rsidRPr="00A7441B">
        <w:rPr>
          <w:rFonts w:ascii="Arial Narrow" w:hAnsi="Arial Narrow"/>
          <w:color w:val="000000" w:themeColor="text1"/>
        </w:rPr>
        <w:t xml:space="preserve">Implementatorul sistemului IT </w:t>
      </w:r>
      <w:r w:rsidR="001E67F3" w:rsidRPr="00A7441B">
        <w:rPr>
          <w:rFonts w:ascii="Arial Narrow" w:hAnsi="Arial Narrow"/>
          <w:color w:val="000000" w:themeColor="text1"/>
        </w:rPr>
        <w:t xml:space="preserve">va fi obligat  să includă în echipa sa de </w:t>
      </w:r>
      <w:r w:rsidR="001E67F3" w:rsidRPr="002D7E99">
        <w:rPr>
          <w:rFonts w:ascii="Arial Narrow" w:hAnsi="Arial Narrow"/>
          <w:color w:val="000000" w:themeColor="text1"/>
        </w:rPr>
        <w:t>proiect doi specialiști în securitate, care vor defini/monitoriza/verifica cerințele de implementare din perspectiva asigurării securității datelor și a sistemelor</w:t>
      </w:r>
      <w:r w:rsidR="00AF30A5" w:rsidRPr="00A7441B">
        <w:rPr>
          <w:rFonts w:ascii="Arial Narrow" w:hAnsi="Arial Narrow"/>
          <w:color w:val="000000" w:themeColor="text1"/>
        </w:rPr>
        <w:t>.</w:t>
      </w:r>
      <w:r w:rsidR="001E67F3" w:rsidRPr="002D7E99">
        <w:rPr>
          <w:rFonts w:ascii="Arial Narrow" w:hAnsi="Arial Narrow"/>
          <w:color w:val="000000" w:themeColor="text1"/>
        </w:rPr>
        <w:t xml:space="preserve"> </w:t>
      </w:r>
      <w:r w:rsidR="001E67F3" w:rsidRPr="00A16CF9">
        <w:rPr>
          <w:rFonts w:ascii="Arial Narrow" w:hAnsi="Arial Narrow"/>
        </w:rPr>
        <w:t xml:space="preserve">De asemenea, la finalizarea implementării tehnice a proiectului și înainte de testarea finală a soluției, </w:t>
      </w:r>
      <w:r w:rsidR="00F46A79">
        <w:rPr>
          <w:rFonts w:ascii="Arial Narrow" w:hAnsi="Arial Narrow"/>
        </w:rPr>
        <w:t>implementatorul</w:t>
      </w:r>
      <w:r w:rsidR="00F46A79" w:rsidRPr="00A16CF9">
        <w:rPr>
          <w:rFonts w:ascii="Arial Narrow" w:hAnsi="Arial Narrow"/>
        </w:rPr>
        <w:t xml:space="preserve"> </w:t>
      </w:r>
      <w:r w:rsidR="00F46A79">
        <w:rPr>
          <w:rFonts w:ascii="Arial Narrow" w:hAnsi="Arial Narrow"/>
        </w:rPr>
        <w:t>sistemului IT</w:t>
      </w:r>
      <w:r w:rsidR="00F46A79" w:rsidRPr="00A16CF9">
        <w:rPr>
          <w:rFonts w:ascii="Arial Narrow" w:hAnsi="Arial Narrow"/>
        </w:rPr>
        <w:t xml:space="preserve"> </w:t>
      </w:r>
      <w:r w:rsidR="001E67F3" w:rsidRPr="00A16CF9">
        <w:rPr>
          <w:rFonts w:ascii="Arial Narrow" w:hAnsi="Arial Narrow"/>
        </w:rPr>
        <w:t>va trebui să realizeze teste de securitate și să prezinte un raport cu privire la problemele identificate. Acestea vor fi analizate, se vor stabili acțiuni de remediere care vor fi implementate și ulterior se va face o nouă verificare a securității.</w:t>
      </w:r>
    </w:p>
    <w:p w14:paraId="1E856507" w14:textId="5251A956" w:rsidR="001E67F3" w:rsidRPr="00702096" w:rsidRDefault="008824A1" w:rsidP="002D7E99">
      <w:pPr>
        <w:numPr>
          <w:ilvl w:val="0"/>
          <w:numId w:val="46"/>
        </w:numPr>
        <w:jc w:val="both"/>
        <w:rPr>
          <w:rFonts w:ascii="Arial Narrow" w:hAnsi="Arial Narrow"/>
        </w:rPr>
      </w:pPr>
      <w:r>
        <w:rPr>
          <w:rFonts w:ascii="Arial Narrow" w:hAnsi="Arial Narrow"/>
        </w:rPr>
        <w:t>D</w:t>
      </w:r>
      <w:r w:rsidRPr="00702096">
        <w:rPr>
          <w:rFonts w:ascii="Arial Narrow" w:hAnsi="Arial Narrow"/>
        </w:rPr>
        <w:t xml:space="preserve">upă </w:t>
      </w:r>
      <w:r w:rsidR="001E67F3" w:rsidRPr="00702096">
        <w:rPr>
          <w:rFonts w:ascii="Arial Narrow" w:hAnsi="Arial Narrow"/>
        </w:rPr>
        <w:t>finalizarea implementării tehnice, un auditor de securitate extern (pentru a cărui achiziție de servicii au fost prevăzute sumele necesare în bugetul proiectului) va realiza teste independente de securitate, pentru a confirma faptul că sistemul implementat asigură condițiile necesare de securitate a datelor și a sistemelor care să permită trecerea sa în exploatare curentă.</w:t>
      </w:r>
    </w:p>
    <w:p w14:paraId="7E81828C" w14:textId="77777777" w:rsidR="001E67F3" w:rsidRPr="00702096" w:rsidRDefault="001E67F3" w:rsidP="00695F00">
      <w:pPr>
        <w:pStyle w:val="Heading4"/>
      </w:pPr>
      <w:bookmarkStart w:id="43" w:name="_Toc514776737"/>
      <w:bookmarkStart w:id="44" w:name="_Toc42000737"/>
      <w:r w:rsidRPr="00702096">
        <w:t>Controlul schimbărilor</w:t>
      </w:r>
      <w:bookmarkEnd w:id="43"/>
      <w:bookmarkEnd w:id="44"/>
    </w:p>
    <w:p w14:paraId="497A403A" w14:textId="77777777" w:rsidR="001E67F3" w:rsidRPr="00702096" w:rsidRDefault="001E67F3" w:rsidP="002B60AE">
      <w:pPr>
        <w:ind w:left="709"/>
        <w:jc w:val="both"/>
        <w:rPr>
          <w:rFonts w:ascii="Arial Narrow" w:hAnsi="Arial Narrow"/>
        </w:rPr>
      </w:pPr>
      <w:r w:rsidRPr="00702096">
        <w:rPr>
          <w:rFonts w:ascii="Arial Narrow" w:hAnsi="Arial Narrow"/>
        </w:rPr>
        <w:t>In cadrul oricarui proiect care are un ciclu mai lung de viață (peste 1 an) între momentul inițializării și cel al finalizării implementării, este posibil ca pe durata derularii sale anumite procese de lucru, cerinte tehnice si functionale sau prioritati sa se modifice. Este esential ca in astfel de situatii proiectul sa se poata adapta acestor schimbari, iar aceasta poate insemna modificarea diferitelor planuri, specificatii si livrabile ale proiectului pe durata implementarii proiectului.</w:t>
      </w:r>
    </w:p>
    <w:p w14:paraId="71FEC536" w14:textId="77777777" w:rsidR="001E67F3" w:rsidRPr="00702096" w:rsidRDefault="001E67F3" w:rsidP="002B60AE">
      <w:pPr>
        <w:ind w:left="709"/>
        <w:jc w:val="both"/>
        <w:rPr>
          <w:rFonts w:ascii="Arial Narrow" w:hAnsi="Arial Narrow"/>
        </w:rPr>
      </w:pPr>
    </w:p>
    <w:p w14:paraId="55E0A825" w14:textId="77777777" w:rsidR="001E67F3" w:rsidRPr="00702096" w:rsidRDefault="001E67F3" w:rsidP="002B60AE">
      <w:pPr>
        <w:ind w:left="709"/>
        <w:jc w:val="both"/>
        <w:rPr>
          <w:rFonts w:ascii="Arial Narrow" w:hAnsi="Arial Narrow"/>
        </w:rPr>
      </w:pPr>
      <w:r w:rsidRPr="00702096">
        <w:rPr>
          <w:rFonts w:ascii="Arial Narrow" w:hAnsi="Arial Narrow"/>
        </w:rPr>
        <w:t>Toate aceste schimbari vor fi gestionate prin intermediul Procedurii de Management al Schimbarii, fără însă a afecta cerințele contractului de finanțare și obiectivele proiectului.</w:t>
      </w:r>
    </w:p>
    <w:p w14:paraId="269F7347" w14:textId="77777777" w:rsidR="001E67F3" w:rsidRPr="00702096" w:rsidRDefault="001E67F3" w:rsidP="002B60AE">
      <w:pPr>
        <w:ind w:left="709"/>
        <w:jc w:val="both"/>
        <w:rPr>
          <w:rFonts w:ascii="Arial Narrow" w:hAnsi="Arial Narrow"/>
        </w:rPr>
      </w:pPr>
    </w:p>
    <w:p w14:paraId="4E162A7B" w14:textId="77777777" w:rsidR="001E67F3" w:rsidRPr="00702096" w:rsidRDefault="001E67F3" w:rsidP="002B60AE">
      <w:pPr>
        <w:ind w:left="709"/>
        <w:jc w:val="both"/>
        <w:rPr>
          <w:rFonts w:ascii="Arial Narrow" w:hAnsi="Arial Narrow"/>
        </w:rPr>
      </w:pPr>
      <w:r w:rsidRPr="00702096">
        <w:rPr>
          <w:rFonts w:ascii="Arial Narrow" w:hAnsi="Arial Narrow"/>
        </w:rPr>
        <w:t>Echipa externă de management de proiect va analiza schimbările survenite sau propuse din punct de vedere al implicațiilor asupra diferitelor elemente ale proiectului (obiective, cerințe, buget, resurse, termene de implementare, riscuri etc.) si va propune cele mai bune strategii pentru gestionarea lor. Schimbarile care au implicatii asupra livrabilelor proiectului vor fi documentate si supuse aprobarii Comitetului de Conducere al proiectului.</w:t>
      </w:r>
    </w:p>
    <w:p w14:paraId="436899A9" w14:textId="77777777" w:rsidR="001E67F3" w:rsidRPr="00702096" w:rsidRDefault="001E67F3" w:rsidP="00695F00">
      <w:pPr>
        <w:pStyle w:val="Heading4"/>
      </w:pPr>
      <w:bookmarkStart w:id="45" w:name="_Toc514776738"/>
      <w:bookmarkStart w:id="46" w:name="_Toc42000738"/>
      <w:r w:rsidRPr="00702096">
        <w:t>Raportare</w:t>
      </w:r>
      <w:bookmarkEnd w:id="45"/>
      <w:bookmarkEnd w:id="46"/>
    </w:p>
    <w:p w14:paraId="1EDBAE3B" w14:textId="77777777" w:rsidR="001E67F3" w:rsidRPr="00702096" w:rsidRDefault="001E67F3" w:rsidP="002B60AE">
      <w:pPr>
        <w:ind w:left="709"/>
        <w:jc w:val="both"/>
        <w:rPr>
          <w:rFonts w:ascii="Arial Narrow" w:hAnsi="Arial Narrow"/>
        </w:rPr>
      </w:pPr>
      <w:r w:rsidRPr="00702096">
        <w:rPr>
          <w:rFonts w:ascii="Arial Narrow" w:hAnsi="Arial Narrow"/>
        </w:rPr>
        <w:t>Standardele de raportare la nivelul proiectului proiectului vor include:</w:t>
      </w:r>
    </w:p>
    <w:p w14:paraId="6CB7CBFF" w14:textId="77777777" w:rsidR="001E67F3" w:rsidRPr="00702096" w:rsidRDefault="001E67F3" w:rsidP="00563D47">
      <w:pPr>
        <w:numPr>
          <w:ilvl w:val="0"/>
          <w:numId w:val="46"/>
        </w:numPr>
        <w:rPr>
          <w:rFonts w:ascii="Arial Narrow" w:hAnsi="Arial Narrow"/>
        </w:rPr>
      </w:pPr>
      <w:r w:rsidRPr="00702096">
        <w:rPr>
          <w:rFonts w:ascii="Arial Narrow" w:hAnsi="Arial Narrow"/>
        </w:rPr>
        <w:t>Rapoarte periodice de progres prezentate de catre Managerul de Proiect catre Comitetul de Conducere al proiectului</w:t>
      </w:r>
    </w:p>
    <w:p w14:paraId="6219E92D" w14:textId="77777777" w:rsidR="001E67F3" w:rsidRPr="00702096" w:rsidRDefault="001E67F3" w:rsidP="00563D47">
      <w:pPr>
        <w:numPr>
          <w:ilvl w:val="0"/>
          <w:numId w:val="46"/>
        </w:numPr>
        <w:rPr>
          <w:rFonts w:ascii="Arial Narrow" w:hAnsi="Arial Narrow"/>
        </w:rPr>
      </w:pPr>
      <w:r w:rsidRPr="00702096">
        <w:rPr>
          <w:rFonts w:ascii="Arial Narrow" w:hAnsi="Arial Narrow"/>
        </w:rPr>
        <w:lastRenderedPageBreak/>
        <w:t>Raport trimestrial de progres elaborat/transmis de Managerul de Proiect catre OIPSI</w:t>
      </w:r>
    </w:p>
    <w:p w14:paraId="171340C9" w14:textId="77777777" w:rsidR="001E67F3" w:rsidRPr="00702096" w:rsidRDefault="001E67F3" w:rsidP="00563D47">
      <w:pPr>
        <w:numPr>
          <w:ilvl w:val="0"/>
          <w:numId w:val="46"/>
        </w:numPr>
        <w:rPr>
          <w:rFonts w:ascii="Arial Narrow" w:hAnsi="Arial Narrow"/>
        </w:rPr>
      </w:pPr>
      <w:r w:rsidRPr="00702096">
        <w:rPr>
          <w:rFonts w:ascii="Arial Narrow" w:hAnsi="Arial Narrow"/>
        </w:rPr>
        <w:t>Rapoarte de Exceptie (rapoarte ad-hoc care vor fi elaborate ori de cate ori vor apare exceptii de la activitatile planificate, exceptii care necesita o decizie din partea Comitetului de Conducere al proiectului)</w:t>
      </w:r>
    </w:p>
    <w:p w14:paraId="58A925E7" w14:textId="77777777" w:rsidR="001E67F3" w:rsidRPr="00702096" w:rsidRDefault="001E67F3" w:rsidP="00563D47">
      <w:pPr>
        <w:numPr>
          <w:ilvl w:val="0"/>
          <w:numId w:val="46"/>
        </w:numPr>
        <w:rPr>
          <w:rFonts w:ascii="Arial Narrow" w:hAnsi="Arial Narrow"/>
        </w:rPr>
      </w:pPr>
      <w:r w:rsidRPr="00702096">
        <w:rPr>
          <w:rFonts w:ascii="Arial Narrow" w:hAnsi="Arial Narrow"/>
        </w:rPr>
        <w:t>Raport Final (la finalizarea contractului)</w:t>
      </w:r>
    </w:p>
    <w:p w14:paraId="6C1FE250" w14:textId="77777777" w:rsidR="001E67F3" w:rsidRPr="00702096" w:rsidRDefault="001E67F3" w:rsidP="00563D47">
      <w:pPr>
        <w:numPr>
          <w:ilvl w:val="0"/>
          <w:numId w:val="46"/>
        </w:numPr>
        <w:rPr>
          <w:rFonts w:ascii="Arial Narrow" w:hAnsi="Arial Narrow"/>
        </w:rPr>
      </w:pPr>
      <w:r w:rsidRPr="00702096">
        <w:rPr>
          <w:rFonts w:ascii="Arial Narrow" w:hAnsi="Arial Narrow"/>
        </w:rPr>
        <w:t>Rapoarte ad-hoc elaborate de către manager-ul de proiect, ori de câte ori acest lucru este necesar, la solicitarea Comitetului de Conducere al proiectului sau a finanțatorului proiectului.</w:t>
      </w:r>
    </w:p>
    <w:p w14:paraId="1E39F746" w14:textId="77777777" w:rsidR="001E67F3" w:rsidRPr="00702096" w:rsidRDefault="001E67F3" w:rsidP="002B60AE">
      <w:pPr>
        <w:ind w:left="709"/>
        <w:jc w:val="both"/>
        <w:rPr>
          <w:rFonts w:ascii="Arial Narrow" w:hAnsi="Arial Narrow"/>
        </w:rPr>
      </w:pPr>
    </w:p>
    <w:p w14:paraId="30CFF499" w14:textId="14209513" w:rsidR="001E67F3" w:rsidRPr="0017079A" w:rsidRDefault="008A52F8" w:rsidP="002B60AE">
      <w:pPr>
        <w:ind w:left="709"/>
        <w:jc w:val="both"/>
        <w:rPr>
          <w:rFonts w:ascii="Arial Narrow" w:hAnsi="Arial Narrow"/>
          <w:color w:val="FF0000"/>
          <w:lang w:val="en-US"/>
        </w:rPr>
      </w:pPr>
      <w:r>
        <w:rPr>
          <w:rFonts w:ascii="Arial Narrow" w:hAnsi="Arial Narrow"/>
          <w:color w:val="000000" w:themeColor="text1"/>
        </w:rPr>
        <w:t>Pe parcursul derulării contractului m</w:t>
      </w:r>
      <w:r w:rsidR="001E67F3" w:rsidRPr="0017079A">
        <w:rPr>
          <w:rFonts w:ascii="Arial Narrow" w:hAnsi="Arial Narrow"/>
          <w:color w:val="000000" w:themeColor="text1"/>
        </w:rPr>
        <w:t xml:space="preserve">anagerul de proiect extern va prezenta </w:t>
      </w:r>
      <w:r>
        <w:rPr>
          <w:rFonts w:ascii="Arial Narrow" w:hAnsi="Arial Narrow"/>
          <w:color w:val="000000" w:themeColor="text1"/>
        </w:rPr>
        <w:t xml:space="preserve">și alte </w:t>
      </w:r>
      <w:r w:rsidR="001E67F3" w:rsidRPr="0017079A">
        <w:rPr>
          <w:rFonts w:ascii="Arial Narrow" w:hAnsi="Arial Narrow"/>
          <w:color w:val="000000" w:themeColor="text1"/>
        </w:rPr>
        <w:t>propuneri de rapoarte catre managerul de proiect ONRC care sa il sprijine pe acesta in realizarea tuturor sarcinilor sale de raportare</w:t>
      </w:r>
      <w:r w:rsidR="00ED0C20" w:rsidRPr="002D7E99">
        <w:rPr>
          <w:rFonts w:ascii="Arial Narrow" w:hAnsi="Arial Narrow"/>
          <w:color w:val="000000" w:themeColor="text1"/>
          <w:lang w:val="en-US"/>
        </w:rPr>
        <w:t>.</w:t>
      </w:r>
    </w:p>
    <w:p w14:paraId="34E765F4" w14:textId="77777777" w:rsidR="001E67F3" w:rsidRPr="00702096" w:rsidRDefault="001E67F3" w:rsidP="00695F00">
      <w:pPr>
        <w:pStyle w:val="Heading4"/>
      </w:pPr>
      <w:bookmarkStart w:id="47" w:name="_Toc514776739"/>
      <w:bookmarkStart w:id="48" w:name="_Toc42000739"/>
      <w:r w:rsidRPr="00702096">
        <w:t>Serviciile de management de proiect contractate extern</w:t>
      </w:r>
      <w:bookmarkEnd w:id="47"/>
      <w:bookmarkEnd w:id="48"/>
    </w:p>
    <w:p w14:paraId="2C3F0959" w14:textId="190FBD3F" w:rsidR="001E67F3" w:rsidRPr="00702096" w:rsidRDefault="00B91243" w:rsidP="002B60AE">
      <w:pPr>
        <w:ind w:left="709"/>
        <w:jc w:val="both"/>
        <w:rPr>
          <w:rFonts w:ascii="Arial Narrow" w:hAnsi="Arial Narrow"/>
        </w:rPr>
      </w:pPr>
      <w:r>
        <w:rPr>
          <w:rFonts w:ascii="Arial Narrow" w:hAnsi="Arial Narrow"/>
          <w:color w:val="FF0000"/>
        </w:rPr>
        <w:t xml:space="preserve"> </w:t>
      </w:r>
      <w:r w:rsidRPr="002D7E99">
        <w:rPr>
          <w:rFonts w:ascii="Arial Narrow" w:hAnsi="Arial Narrow"/>
          <w:color w:val="000000" w:themeColor="text1"/>
        </w:rPr>
        <w:t>Ofertantul declarat câștigător</w:t>
      </w:r>
      <w:r>
        <w:rPr>
          <w:rFonts w:ascii="Arial Narrow" w:hAnsi="Arial Narrow"/>
          <w:color w:val="FF0000"/>
        </w:rPr>
        <w:t xml:space="preserve"> </w:t>
      </w:r>
      <w:r w:rsidR="001E67F3" w:rsidRPr="00702096">
        <w:rPr>
          <w:rFonts w:ascii="Arial Narrow" w:hAnsi="Arial Narrow"/>
        </w:rPr>
        <w:t>va realiza activităţile de management de proiect fi</w:t>
      </w:r>
      <w:r>
        <w:rPr>
          <w:rFonts w:ascii="Arial Narrow" w:hAnsi="Arial Narrow"/>
        </w:rPr>
        <w:t>ind</w:t>
      </w:r>
      <w:r w:rsidR="001E67F3" w:rsidRPr="00702096">
        <w:rPr>
          <w:rFonts w:ascii="Arial Narrow" w:hAnsi="Arial Narrow"/>
        </w:rPr>
        <w:t xml:space="preserve"> răspunzăt</w:t>
      </w:r>
      <w:r w:rsidR="00CF5C6E">
        <w:rPr>
          <w:rFonts w:ascii="Arial Narrow" w:hAnsi="Arial Narrow"/>
        </w:rPr>
        <w:t>o</w:t>
      </w:r>
      <w:r w:rsidR="001E67F3" w:rsidRPr="00702096">
        <w:rPr>
          <w:rFonts w:ascii="Arial Narrow" w:hAnsi="Arial Narrow"/>
        </w:rPr>
        <w:t>r pentru derularea următoarelor activităţi:</w:t>
      </w:r>
    </w:p>
    <w:p w14:paraId="09566EA8" w14:textId="77777777" w:rsidR="001E67F3" w:rsidRPr="00702096" w:rsidRDefault="001E67F3" w:rsidP="00563D47">
      <w:pPr>
        <w:numPr>
          <w:ilvl w:val="0"/>
          <w:numId w:val="46"/>
        </w:numPr>
        <w:rPr>
          <w:rFonts w:ascii="Arial Narrow" w:hAnsi="Arial Narrow"/>
        </w:rPr>
      </w:pPr>
      <w:r w:rsidRPr="00702096">
        <w:rPr>
          <w:rFonts w:ascii="Arial Narrow" w:hAnsi="Arial Narrow"/>
        </w:rPr>
        <w:t>Sprijin pentru managementul proiectului:</w:t>
      </w:r>
    </w:p>
    <w:p w14:paraId="53DFD5E8" w14:textId="77777777" w:rsidR="001E67F3" w:rsidRPr="00702096" w:rsidRDefault="001E67F3" w:rsidP="00563D47">
      <w:pPr>
        <w:numPr>
          <w:ilvl w:val="1"/>
          <w:numId w:val="46"/>
        </w:numPr>
        <w:rPr>
          <w:rFonts w:ascii="Arial Narrow" w:hAnsi="Arial Narrow"/>
        </w:rPr>
      </w:pPr>
      <w:r w:rsidRPr="00702096">
        <w:rPr>
          <w:rFonts w:ascii="Arial Narrow" w:hAnsi="Arial Narrow"/>
        </w:rPr>
        <w:t>Planificarea activităţilor proiectului pentru încadrarea în graficul de implementare aprobat prin Contractul de Finanţare. Planificarea se va realiza prin utilizarea unor instrumente software de planificare automată a activităților, care să permită stabilirea duratelor activităților, a interdependenței acestora, precum și calcularea căii critice a proiectului.</w:t>
      </w:r>
    </w:p>
    <w:p w14:paraId="4D1E0BEF" w14:textId="77777777" w:rsidR="001E67F3" w:rsidRPr="00702096" w:rsidRDefault="001E67F3" w:rsidP="00563D47">
      <w:pPr>
        <w:numPr>
          <w:ilvl w:val="1"/>
          <w:numId w:val="46"/>
        </w:numPr>
        <w:rPr>
          <w:rFonts w:ascii="Arial Narrow" w:hAnsi="Arial Narrow"/>
        </w:rPr>
      </w:pPr>
      <w:r w:rsidRPr="00702096">
        <w:rPr>
          <w:rFonts w:ascii="Arial Narrow" w:hAnsi="Arial Narrow"/>
        </w:rPr>
        <w:t>Monitorizarea tuturor activităţilor proiectului, derulate atât de către echipa de proiect a Beneficiarului, cât şi de către alți Furnizori</w:t>
      </w:r>
    </w:p>
    <w:p w14:paraId="14BCA3D2" w14:textId="77777777" w:rsidR="001E67F3" w:rsidRPr="00702096" w:rsidRDefault="001E67F3" w:rsidP="00563D47">
      <w:pPr>
        <w:numPr>
          <w:ilvl w:val="1"/>
          <w:numId w:val="46"/>
        </w:numPr>
        <w:rPr>
          <w:rFonts w:ascii="Arial Narrow" w:hAnsi="Arial Narrow"/>
        </w:rPr>
      </w:pPr>
      <w:r w:rsidRPr="00702096">
        <w:rPr>
          <w:rFonts w:ascii="Arial Narrow" w:hAnsi="Arial Narrow"/>
        </w:rPr>
        <w:t>Monitorizarea respectării de către furnizorul tehnic (integratorul tehnic) a angajamentelor asumate prin contract</w:t>
      </w:r>
    </w:p>
    <w:p w14:paraId="23E57A85" w14:textId="77777777" w:rsidR="001E67F3" w:rsidRPr="00702096" w:rsidRDefault="001E67F3" w:rsidP="00563D47">
      <w:pPr>
        <w:numPr>
          <w:ilvl w:val="1"/>
          <w:numId w:val="46"/>
        </w:numPr>
        <w:rPr>
          <w:rFonts w:ascii="Arial Narrow" w:hAnsi="Arial Narrow"/>
        </w:rPr>
      </w:pPr>
      <w:r w:rsidRPr="00702096">
        <w:rPr>
          <w:rFonts w:ascii="Arial Narrow" w:hAnsi="Arial Narrow"/>
        </w:rPr>
        <w:t>Managementul riscurilor (identificare, analiză, planificare, urmărire) prin întreţinerea unui Registru de Riscuri şi planificarea măsurilor de prevenire şi reducere</w:t>
      </w:r>
    </w:p>
    <w:p w14:paraId="359A01E1" w14:textId="77777777" w:rsidR="001E67F3" w:rsidRPr="00702096" w:rsidRDefault="001E67F3" w:rsidP="00563D47">
      <w:pPr>
        <w:numPr>
          <w:ilvl w:val="1"/>
          <w:numId w:val="46"/>
        </w:numPr>
        <w:rPr>
          <w:rFonts w:ascii="Arial Narrow" w:hAnsi="Arial Narrow"/>
        </w:rPr>
      </w:pPr>
      <w:r w:rsidRPr="00702096">
        <w:rPr>
          <w:rFonts w:ascii="Arial Narrow" w:hAnsi="Arial Narrow"/>
        </w:rPr>
        <w:t>Managementul calităţii prin întreţinerea unui Registru de Calitate în care să se înscrie toate problemele apărute pe durata derulării proiectului (în cadrul testelor de acceptanţă) şi prin urmărirea rezolvării acestor probleme</w:t>
      </w:r>
    </w:p>
    <w:p w14:paraId="7046EC1A" w14:textId="77777777" w:rsidR="001E67F3" w:rsidRPr="00702096" w:rsidRDefault="001E67F3" w:rsidP="00563D47">
      <w:pPr>
        <w:numPr>
          <w:ilvl w:val="1"/>
          <w:numId w:val="46"/>
        </w:numPr>
        <w:rPr>
          <w:rFonts w:ascii="Arial Narrow" w:hAnsi="Arial Narrow"/>
        </w:rPr>
      </w:pPr>
      <w:r w:rsidRPr="00702096">
        <w:rPr>
          <w:rFonts w:ascii="Arial Narrow" w:hAnsi="Arial Narrow"/>
        </w:rPr>
        <w:t>Managementul schimbării – pregătirea, elaborarea şi aplicarea unei proceduri de tratare a cererilor de schimbare prin care să se asigure introducerea controlată a schimbărilor în cadrul ciclului de analiză-proiectare-dezvoltare-implementare-testare-acceptanţă.</w:t>
      </w:r>
    </w:p>
    <w:p w14:paraId="6BDC99B4" w14:textId="77777777" w:rsidR="001E67F3" w:rsidRPr="00702096" w:rsidRDefault="001E67F3" w:rsidP="00563D47">
      <w:pPr>
        <w:numPr>
          <w:ilvl w:val="0"/>
          <w:numId w:val="46"/>
        </w:numPr>
        <w:rPr>
          <w:rFonts w:ascii="Arial Narrow" w:hAnsi="Arial Narrow"/>
        </w:rPr>
      </w:pPr>
      <w:r w:rsidRPr="00702096">
        <w:rPr>
          <w:rFonts w:ascii="Arial Narrow" w:hAnsi="Arial Narrow"/>
        </w:rPr>
        <w:t>Sprijin pentru supervizarea tehnică a implementării proiectului:</w:t>
      </w:r>
    </w:p>
    <w:p w14:paraId="09017CC4" w14:textId="77777777" w:rsidR="001E67F3" w:rsidRPr="00702096" w:rsidRDefault="001E67F3" w:rsidP="00563D47">
      <w:pPr>
        <w:numPr>
          <w:ilvl w:val="1"/>
          <w:numId w:val="46"/>
        </w:numPr>
        <w:rPr>
          <w:rFonts w:ascii="Arial Narrow" w:hAnsi="Arial Narrow"/>
        </w:rPr>
      </w:pPr>
      <w:r w:rsidRPr="00702096">
        <w:rPr>
          <w:rFonts w:ascii="Arial Narrow" w:hAnsi="Arial Narrow"/>
        </w:rPr>
        <w:t>Consultantul va revizui întreaga documentaţie elaborată de către furnizorul tehnic (integratorul soluţiei) şi va prezenta puncte de vedere cu privire la toate livrabilele proiectului</w:t>
      </w:r>
    </w:p>
    <w:p w14:paraId="191C0DBF" w14:textId="77777777" w:rsidR="001E67F3" w:rsidRPr="00702096" w:rsidRDefault="001E67F3" w:rsidP="00563D47">
      <w:pPr>
        <w:numPr>
          <w:ilvl w:val="1"/>
          <w:numId w:val="46"/>
        </w:numPr>
        <w:rPr>
          <w:rFonts w:ascii="Arial Narrow" w:hAnsi="Arial Narrow"/>
        </w:rPr>
      </w:pPr>
      <w:r w:rsidRPr="00702096">
        <w:rPr>
          <w:rFonts w:ascii="Arial Narrow" w:hAnsi="Arial Narrow"/>
        </w:rPr>
        <w:t>Consultantul va participa la toate activităţile de testare şi acceptare ale proiectului şi se va asigura că scenariile de testare şi strategia de acceptanţă sunt respectate, iar deviaţiile de la specifciaţiile aprobate sunt documentate şi apoi rezolvate</w:t>
      </w:r>
    </w:p>
    <w:p w14:paraId="6448281C" w14:textId="77777777" w:rsidR="001E67F3" w:rsidRPr="00702096" w:rsidRDefault="001E67F3" w:rsidP="00563D47">
      <w:pPr>
        <w:numPr>
          <w:ilvl w:val="0"/>
          <w:numId w:val="46"/>
        </w:numPr>
        <w:rPr>
          <w:rFonts w:ascii="Arial Narrow" w:hAnsi="Arial Narrow"/>
        </w:rPr>
      </w:pPr>
      <w:r w:rsidRPr="00702096">
        <w:rPr>
          <w:rFonts w:ascii="Arial Narrow" w:hAnsi="Arial Narrow"/>
        </w:rPr>
        <w:t>Sprijin pentru supervizarea bugetului și managementul financiar al proiectului:</w:t>
      </w:r>
    </w:p>
    <w:p w14:paraId="3F379E34" w14:textId="77777777" w:rsidR="001E67F3" w:rsidRPr="00702096" w:rsidRDefault="001E67F3" w:rsidP="00563D47">
      <w:pPr>
        <w:numPr>
          <w:ilvl w:val="1"/>
          <w:numId w:val="46"/>
        </w:numPr>
        <w:rPr>
          <w:rFonts w:ascii="Arial Narrow" w:hAnsi="Arial Narrow"/>
        </w:rPr>
      </w:pPr>
      <w:r w:rsidRPr="00702096">
        <w:rPr>
          <w:rFonts w:ascii="Arial Narrow" w:hAnsi="Arial Narrow"/>
        </w:rPr>
        <w:t>Consultantul va verifica pentru conformitate toate facturile furnizorilor (se va verifica corespondența cu bugetul contractului de finanțare și cu bugetul contractului încheiat cu furnizorul, denumirea bunurilor și a serviciilor, existența recepțiilor/acceptanțelor cantitative și calitative, corectitudinea calculelor)</w:t>
      </w:r>
    </w:p>
    <w:p w14:paraId="53BCF72C" w14:textId="77777777" w:rsidR="001E67F3" w:rsidRPr="00702096" w:rsidRDefault="001E67F3" w:rsidP="00563D47">
      <w:pPr>
        <w:numPr>
          <w:ilvl w:val="1"/>
          <w:numId w:val="46"/>
        </w:numPr>
        <w:rPr>
          <w:rFonts w:ascii="Arial Narrow" w:hAnsi="Arial Narrow"/>
        </w:rPr>
      </w:pPr>
      <w:r w:rsidRPr="00702096">
        <w:rPr>
          <w:rFonts w:ascii="Arial Narrow" w:hAnsi="Arial Narrow"/>
        </w:rPr>
        <w:t>Consultantul va elabora cererile de rambursare</w:t>
      </w:r>
    </w:p>
    <w:p w14:paraId="13633B5D" w14:textId="77777777" w:rsidR="001E67F3" w:rsidRPr="00702096" w:rsidRDefault="001E67F3" w:rsidP="00563D47">
      <w:pPr>
        <w:numPr>
          <w:ilvl w:val="1"/>
          <w:numId w:val="46"/>
        </w:numPr>
        <w:rPr>
          <w:rFonts w:ascii="Arial Narrow" w:hAnsi="Arial Narrow"/>
        </w:rPr>
      </w:pPr>
      <w:r w:rsidRPr="00702096">
        <w:rPr>
          <w:rFonts w:ascii="Arial Narrow" w:hAnsi="Arial Narrow"/>
        </w:rPr>
        <w:t>Consultantul va întocmi și actualiza situația bugetului proiectului, cu identificarea cheltuielilor deja realizate, a rambursărilor primite și a sumelor din sold</w:t>
      </w:r>
    </w:p>
    <w:p w14:paraId="60E9133C" w14:textId="77777777" w:rsidR="001E67F3" w:rsidRPr="00702096" w:rsidRDefault="001E67F3" w:rsidP="00563D47">
      <w:pPr>
        <w:numPr>
          <w:ilvl w:val="0"/>
          <w:numId w:val="46"/>
        </w:numPr>
        <w:rPr>
          <w:rFonts w:ascii="Arial Narrow" w:hAnsi="Arial Narrow"/>
        </w:rPr>
      </w:pPr>
      <w:r w:rsidRPr="00702096">
        <w:rPr>
          <w:rFonts w:ascii="Arial Narrow" w:hAnsi="Arial Narrow"/>
        </w:rPr>
        <w:t>Raportare către ONRC și Finanţator</w:t>
      </w:r>
    </w:p>
    <w:p w14:paraId="6893C454" w14:textId="50B1BEEF" w:rsidR="001E67F3" w:rsidRPr="00702096" w:rsidRDefault="001E67F3" w:rsidP="00563D47">
      <w:pPr>
        <w:numPr>
          <w:ilvl w:val="1"/>
          <w:numId w:val="46"/>
        </w:numPr>
        <w:rPr>
          <w:rFonts w:ascii="Arial Narrow" w:hAnsi="Arial Narrow"/>
        </w:rPr>
      </w:pPr>
      <w:r w:rsidRPr="00702096">
        <w:rPr>
          <w:rFonts w:ascii="Arial Narrow" w:hAnsi="Arial Narrow"/>
        </w:rPr>
        <w:t xml:space="preserve">Consultantul va elabora toate rapoartele necesare, conform prevederilor secțiunii </w:t>
      </w:r>
      <w:r w:rsidR="006B108E" w:rsidRPr="00563D47">
        <w:rPr>
          <w:rFonts w:ascii="Arial Narrow" w:hAnsi="Arial Narrow"/>
        </w:rPr>
        <w:fldChar w:fldCharType="begin"/>
      </w:r>
      <w:r w:rsidR="006B108E" w:rsidRPr="00563D47">
        <w:rPr>
          <w:rFonts w:ascii="Arial Narrow" w:hAnsi="Arial Narrow"/>
        </w:rPr>
        <w:instrText xml:space="preserve"> REF _Ref509691861 \r \h  \* MERGEFORMAT </w:instrText>
      </w:r>
      <w:r w:rsidR="006B108E" w:rsidRPr="00563D47">
        <w:rPr>
          <w:rFonts w:ascii="Arial Narrow" w:hAnsi="Arial Narrow"/>
        </w:rPr>
      </w:r>
      <w:r w:rsidR="006B108E" w:rsidRPr="00563D47">
        <w:rPr>
          <w:rFonts w:ascii="Arial Narrow" w:hAnsi="Arial Narrow"/>
        </w:rPr>
        <w:fldChar w:fldCharType="separate"/>
      </w:r>
      <w:r w:rsidR="009C38F6">
        <w:rPr>
          <w:rFonts w:ascii="Arial Narrow" w:hAnsi="Arial Narrow"/>
        </w:rPr>
        <w:t>3.5</w:t>
      </w:r>
      <w:r w:rsidR="006B108E" w:rsidRPr="00563D47">
        <w:rPr>
          <w:rFonts w:ascii="Arial Narrow" w:hAnsi="Arial Narrow"/>
        </w:rPr>
        <w:fldChar w:fldCharType="end"/>
      </w:r>
      <w:r w:rsidRPr="00702096">
        <w:rPr>
          <w:rFonts w:ascii="Arial Narrow" w:hAnsi="Arial Narrow"/>
        </w:rPr>
        <w:t xml:space="preserve"> a Caietului de sarcini.</w:t>
      </w:r>
    </w:p>
    <w:p w14:paraId="07DFBB10" w14:textId="77777777" w:rsidR="001E67F3" w:rsidRPr="00702096" w:rsidRDefault="001E67F3" w:rsidP="00563D47">
      <w:pPr>
        <w:numPr>
          <w:ilvl w:val="1"/>
          <w:numId w:val="46"/>
        </w:numPr>
        <w:rPr>
          <w:rFonts w:ascii="Arial Narrow" w:hAnsi="Arial Narrow"/>
        </w:rPr>
      </w:pPr>
      <w:r w:rsidRPr="00702096">
        <w:rPr>
          <w:rFonts w:ascii="Arial Narrow" w:hAnsi="Arial Narrow"/>
        </w:rPr>
        <w:t>Consultantul va urmări respectarea tuturor prevederilor Contractului de Finanţare.</w:t>
      </w:r>
    </w:p>
    <w:p w14:paraId="2D18018C" w14:textId="77777777" w:rsidR="001E67F3" w:rsidRPr="00702096" w:rsidRDefault="001E67F3" w:rsidP="00464E9B">
      <w:pPr>
        <w:rPr>
          <w:rFonts w:ascii="Arial Narrow" w:hAnsi="Arial Narrow"/>
        </w:rPr>
      </w:pPr>
    </w:p>
    <w:p w14:paraId="0D001C33" w14:textId="77777777" w:rsidR="001E67F3" w:rsidRPr="00702096" w:rsidRDefault="001E67F3" w:rsidP="00695F00">
      <w:pPr>
        <w:pStyle w:val="Heading4"/>
      </w:pPr>
      <w:bookmarkStart w:id="49" w:name="_Toc514776740"/>
      <w:bookmarkStart w:id="50" w:name="_Toc42000740"/>
      <w:r w:rsidRPr="00702096">
        <w:t>Strategia de monitorizare a serviciilor externalizate de management de proiect</w:t>
      </w:r>
      <w:bookmarkEnd w:id="49"/>
      <w:bookmarkEnd w:id="50"/>
    </w:p>
    <w:p w14:paraId="584676D1" w14:textId="77777777" w:rsidR="001E67F3" w:rsidRPr="00702096" w:rsidRDefault="001E67F3" w:rsidP="006A0683">
      <w:pPr>
        <w:ind w:left="709"/>
        <w:jc w:val="both"/>
        <w:rPr>
          <w:rFonts w:ascii="Arial Narrow" w:hAnsi="Arial Narrow"/>
        </w:rPr>
      </w:pPr>
      <w:r w:rsidRPr="00702096">
        <w:rPr>
          <w:rFonts w:ascii="Arial Narrow" w:hAnsi="Arial Narrow"/>
        </w:rPr>
        <w:t>Activitatea echipei externe de management de proiect va fi monitorizată de către echipa internă de management de proiect a ONRC pentru verificarea modalității de respectare a cerințelor caietului de sarcini și a ofertei.</w:t>
      </w:r>
    </w:p>
    <w:p w14:paraId="224902CC" w14:textId="77777777" w:rsidR="001E67F3" w:rsidRPr="00702096" w:rsidRDefault="001E67F3" w:rsidP="006A0683">
      <w:pPr>
        <w:ind w:left="709"/>
        <w:jc w:val="both"/>
        <w:rPr>
          <w:rFonts w:ascii="Arial Narrow" w:hAnsi="Arial Narrow"/>
        </w:rPr>
      </w:pPr>
    </w:p>
    <w:p w14:paraId="65FD21E6" w14:textId="77777777" w:rsidR="001E67F3" w:rsidRPr="00702096" w:rsidRDefault="001E67F3" w:rsidP="006A0683">
      <w:pPr>
        <w:ind w:left="709"/>
        <w:jc w:val="both"/>
        <w:rPr>
          <w:rFonts w:ascii="Arial Narrow" w:hAnsi="Arial Narrow"/>
        </w:rPr>
      </w:pPr>
      <w:r w:rsidRPr="00702096">
        <w:rPr>
          <w:rFonts w:ascii="Arial Narrow" w:hAnsi="Arial Narrow"/>
        </w:rPr>
        <w:t xml:space="preserve">Monitorizarea modalităţii de îndeplinire de către consultantul în Project management a îndatoririlor sale asumate prin contractul încheiat se va face prin urmarea procedurii de management al calității. Astfel, pentru fiecare livrabil al consultantului identificat în caietul de sarcini/contractul încheiat cu acesta se va realiza o acceptanță care va consta în verificarea modalității de prestare a serviciilor și în verificarea livrabilului rezultat. Pentru livrabilele tehnice (rapoarte de verificare a diferitelor livrabile ale proiectului) se va nominaliza un reprezentant din partea echipei de proiect a ONRC care va superviza procesul de acceptanță. În mod similar, se va nominaliza un reprezentant din echipa de proiect a ONRC care va superviza procesul de acceptanță pentru livrabilele legate de contractul de finanțare (rapoarte trimestriale, cereri de rambursare, alte rapoarte solicitate de OIPSI  AMPOC precum și orice instituții abilitate, rapoarte lunare de stare etc.). Rapoartele generale de activitate produse lunar de către consultant vor fi recepționate de către managerul de proiect al ONRC. </w:t>
      </w:r>
    </w:p>
    <w:p w14:paraId="3B0A73EF" w14:textId="77777777" w:rsidR="001E67F3" w:rsidRPr="00702096" w:rsidRDefault="001E67F3" w:rsidP="006A0683">
      <w:pPr>
        <w:ind w:left="709"/>
        <w:jc w:val="both"/>
        <w:rPr>
          <w:rFonts w:ascii="Arial Narrow" w:hAnsi="Arial Narrow"/>
        </w:rPr>
      </w:pPr>
    </w:p>
    <w:p w14:paraId="1B0E6993" w14:textId="3102665E" w:rsidR="001E67F3" w:rsidRDefault="0017079A" w:rsidP="006A0683">
      <w:pPr>
        <w:ind w:left="709"/>
        <w:jc w:val="both"/>
        <w:rPr>
          <w:rFonts w:ascii="Arial Narrow" w:hAnsi="Arial Narrow"/>
        </w:rPr>
      </w:pPr>
      <w:r w:rsidRPr="002D7E99">
        <w:rPr>
          <w:rFonts w:ascii="Arial Narrow" w:hAnsi="Arial Narrow"/>
          <w:color w:val="000000" w:themeColor="text1"/>
        </w:rPr>
        <w:t>Ofertantul</w:t>
      </w:r>
      <w:r w:rsidR="001E67F3" w:rsidRPr="002D7E99">
        <w:rPr>
          <w:rFonts w:ascii="Arial Narrow" w:hAnsi="Arial Narrow"/>
          <w:color w:val="000000" w:themeColor="text1"/>
        </w:rPr>
        <w:t xml:space="preserve"> </w:t>
      </w:r>
      <w:r w:rsidR="00B91243" w:rsidRPr="002D7E99">
        <w:rPr>
          <w:rFonts w:ascii="Arial Narrow" w:hAnsi="Arial Narrow"/>
          <w:color w:val="000000" w:themeColor="text1"/>
        </w:rPr>
        <w:t xml:space="preserve">declarat câștigător </w:t>
      </w:r>
      <w:r w:rsidR="001E67F3" w:rsidRPr="00702096">
        <w:rPr>
          <w:rFonts w:ascii="Arial Narrow" w:hAnsi="Arial Narrow"/>
        </w:rPr>
        <w:t xml:space="preserve">va trebui să </w:t>
      </w:r>
      <w:r w:rsidR="00C60A14">
        <w:rPr>
          <w:rFonts w:ascii="Arial Narrow" w:hAnsi="Arial Narrow"/>
        </w:rPr>
        <w:t>realizeze</w:t>
      </w:r>
      <w:r w:rsidR="00C60A14" w:rsidRPr="00702096">
        <w:rPr>
          <w:rFonts w:ascii="Arial Narrow" w:hAnsi="Arial Narrow"/>
        </w:rPr>
        <w:t xml:space="preserve"> </w:t>
      </w:r>
      <w:r w:rsidR="001E67F3" w:rsidRPr="00702096">
        <w:rPr>
          <w:rFonts w:ascii="Arial Narrow" w:hAnsi="Arial Narrow"/>
        </w:rPr>
        <w:t>rapoarte de monitorizare lunare în care va documenta stadiul evoluţiei proiectului, activităţile derulate şi cele finalizate, stadiul bugetului (cheltuieli şi rambursări), eventuale riscuri şi Cereri de Schimbare apărute. Aceste rapoarte vor fi transmise spre aprobare către Managerul de Proiect al ONRC.</w:t>
      </w:r>
    </w:p>
    <w:p w14:paraId="5837A128" w14:textId="0003A77F" w:rsidR="001E67F3" w:rsidRPr="00702096" w:rsidRDefault="001E67F3" w:rsidP="00FA145F">
      <w:pPr>
        <w:pStyle w:val="Heading10"/>
        <w:outlineLvl w:val="0"/>
        <w:rPr>
          <w:noProof w:val="0"/>
          <w:sz w:val="24"/>
          <w:szCs w:val="24"/>
        </w:rPr>
      </w:pPr>
      <w:bookmarkStart w:id="51" w:name="_Toc514776741"/>
      <w:bookmarkStart w:id="52" w:name="_Toc42000741"/>
      <w:r w:rsidRPr="00702096">
        <w:rPr>
          <w:noProof w:val="0"/>
          <w:sz w:val="24"/>
          <w:szCs w:val="24"/>
        </w:rPr>
        <w:lastRenderedPageBreak/>
        <w:t>OBIECTUL SERVICIILOR SOLICITATE</w:t>
      </w:r>
      <w:bookmarkEnd w:id="51"/>
      <w:bookmarkEnd w:id="52"/>
    </w:p>
    <w:p w14:paraId="692E6E05" w14:textId="77777777" w:rsidR="001E67F3" w:rsidRPr="00702096" w:rsidRDefault="001E67F3" w:rsidP="00695F00">
      <w:pPr>
        <w:pStyle w:val="Heading20"/>
      </w:pPr>
      <w:bookmarkStart w:id="53" w:name="_Toc514776742"/>
      <w:bookmarkStart w:id="54" w:name="_Toc42000742"/>
      <w:r w:rsidRPr="00702096">
        <w:t>Aspecte generale</w:t>
      </w:r>
      <w:bookmarkEnd w:id="53"/>
      <w:bookmarkEnd w:id="54"/>
      <w:r w:rsidRPr="00702096">
        <w:t xml:space="preserve"> </w:t>
      </w:r>
    </w:p>
    <w:p w14:paraId="353FA4A3" w14:textId="77777777" w:rsidR="001E67F3" w:rsidRPr="00702096" w:rsidRDefault="001E67F3">
      <w:pPr>
        <w:spacing w:after="120"/>
        <w:jc w:val="both"/>
        <w:rPr>
          <w:rFonts w:ascii="Arial Narrow" w:hAnsi="Arial Narrow"/>
        </w:rPr>
      </w:pPr>
      <w:r w:rsidRPr="00702096">
        <w:rPr>
          <w:rFonts w:ascii="Arial Narrow" w:hAnsi="Arial Narrow"/>
        </w:rPr>
        <w:t>Având în vedere complexitatea Proiectului, care necesită soluţionarea la un nivel ridicat a diverselor probleme tehnice şi financiare, este imperios necesară asigurarea unui management adecvat. Ofertantul trebuie sa asigure Autorităţii Contractante sprijinul necesar pentru realizarea managementul proiectului şi expertiza tehnică necesare pentru implementarea cu succes a acestuia, sprijinind echipa internă de management a ONRC.</w:t>
      </w:r>
    </w:p>
    <w:p w14:paraId="659BCD7D" w14:textId="77777777" w:rsidR="001E67F3" w:rsidRPr="00702096" w:rsidRDefault="001E67F3">
      <w:pPr>
        <w:spacing w:after="120"/>
        <w:jc w:val="both"/>
        <w:rPr>
          <w:rFonts w:ascii="Arial Narrow" w:hAnsi="Arial Narrow"/>
        </w:rPr>
      </w:pPr>
      <w:r w:rsidRPr="00702096">
        <w:rPr>
          <w:rFonts w:ascii="Arial Narrow" w:hAnsi="Arial Narrow"/>
        </w:rPr>
        <w:t>În cadrul Proiectului a fost desemnată o echipă internă de management. Echipa de management a AC va acţiona drept reprezentant al AC pentru monitorizarea şi implementarea tuturor contractelor din cadrul Proiectului, colaborând pentru aceasta cu toate instituţiile implicate.</w:t>
      </w:r>
    </w:p>
    <w:p w14:paraId="2527312B" w14:textId="25BF18F5" w:rsidR="001E67F3" w:rsidRPr="00702096" w:rsidRDefault="001E67F3">
      <w:pPr>
        <w:autoSpaceDE w:val="0"/>
        <w:spacing w:after="120"/>
        <w:jc w:val="both"/>
        <w:rPr>
          <w:rFonts w:ascii="Arial Narrow" w:hAnsi="Arial Narrow"/>
        </w:rPr>
      </w:pPr>
      <w:r w:rsidRPr="00702096">
        <w:rPr>
          <w:rFonts w:ascii="Arial Narrow" w:hAnsi="Arial Narrow"/>
          <w:bCs/>
        </w:rPr>
        <w:t xml:space="preserve">Ofertantul </w:t>
      </w:r>
      <w:r w:rsidR="00B91243">
        <w:rPr>
          <w:rFonts w:ascii="Arial Narrow" w:hAnsi="Arial Narrow"/>
          <w:bCs/>
        </w:rPr>
        <w:t xml:space="preserve">declarat câștigător </w:t>
      </w:r>
      <w:r w:rsidRPr="00702096">
        <w:rPr>
          <w:rFonts w:ascii="Arial Narrow" w:hAnsi="Arial Narrow"/>
          <w:bCs/>
        </w:rPr>
        <w:t>va acorda în cadrul serviciilor prestate şi suportul tehnic</w:t>
      </w:r>
      <w:r w:rsidRPr="00702096">
        <w:rPr>
          <w:rFonts w:ascii="Arial Narrow" w:hAnsi="Arial Narrow"/>
          <w:b/>
          <w:bCs/>
        </w:rPr>
        <w:t xml:space="preserve"> </w:t>
      </w:r>
      <w:r w:rsidRPr="00702096">
        <w:rPr>
          <w:rFonts w:ascii="Arial Narrow" w:hAnsi="Arial Narrow"/>
        </w:rPr>
        <w:t>pentru recepţia şi verificarea echipamentelor şi a serviciilor aferente implementării.</w:t>
      </w:r>
    </w:p>
    <w:p w14:paraId="6B9602A7" w14:textId="77777777" w:rsidR="001E67F3" w:rsidRPr="00702096" w:rsidRDefault="001E67F3">
      <w:pPr>
        <w:spacing w:after="120"/>
        <w:jc w:val="both"/>
        <w:rPr>
          <w:rFonts w:ascii="Arial Narrow" w:hAnsi="Arial Narrow"/>
        </w:rPr>
      </w:pPr>
      <w:r w:rsidRPr="00702096">
        <w:rPr>
          <w:rFonts w:ascii="Arial Narrow" w:hAnsi="Arial Narrow"/>
        </w:rPr>
        <w:t>Activităţile specifice care fac obiectul contractului,</w:t>
      </w:r>
      <w:r w:rsidRPr="00702096">
        <w:rPr>
          <w:rFonts w:ascii="Arial Narrow" w:hAnsi="Arial Narrow"/>
          <w:color w:val="FF00FF"/>
        </w:rPr>
        <w:t xml:space="preserve"> </w:t>
      </w:r>
      <w:r w:rsidRPr="00702096">
        <w:rPr>
          <w:rFonts w:ascii="Arial Narrow" w:hAnsi="Arial Narrow"/>
        </w:rPr>
        <w:t>menţionate în cele ce urmează, trebuie considerate ca fiind cerinţe minime, iar dacă sunt necesare și alte activităţi relaţionate în vederea realizării obiectivelor, acestea vor face parte din responsabilitatea Ofertantului.</w:t>
      </w:r>
    </w:p>
    <w:p w14:paraId="74F0BE2C" w14:textId="77777777" w:rsidR="001E67F3" w:rsidRPr="00702096" w:rsidRDefault="001E67F3">
      <w:pPr>
        <w:spacing w:after="120"/>
        <w:jc w:val="both"/>
        <w:rPr>
          <w:rFonts w:ascii="Arial Narrow" w:hAnsi="Arial Narrow"/>
        </w:rPr>
      </w:pPr>
      <w:r w:rsidRPr="00702096">
        <w:rPr>
          <w:rFonts w:ascii="Arial Narrow" w:hAnsi="Arial Narrow"/>
        </w:rPr>
        <w:t xml:space="preserve">Data demarării contractului este data semnării acestuia de către ambele părţi. Perioada de execuţie a contractului este de aproximativ 30 luni de la data intrării în vigoare, până la data finalizării proiectului. </w:t>
      </w:r>
    </w:p>
    <w:p w14:paraId="52BC816A" w14:textId="77777777" w:rsidR="001E67F3" w:rsidRPr="00702096" w:rsidRDefault="001E67F3" w:rsidP="00695F00">
      <w:pPr>
        <w:pStyle w:val="Heading20"/>
      </w:pPr>
      <w:bookmarkStart w:id="55" w:name="_Toc514776743"/>
      <w:bookmarkStart w:id="56" w:name="_Toc42000743"/>
      <w:r w:rsidRPr="00702096">
        <w:t>Contracte în cadrul proiectului</w:t>
      </w:r>
      <w:bookmarkEnd w:id="55"/>
      <w:bookmarkEnd w:id="56"/>
      <w:r w:rsidRPr="00702096">
        <w:t xml:space="preserve"> </w:t>
      </w:r>
    </w:p>
    <w:tbl>
      <w:tblPr>
        <w:tblW w:w="9229" w:type="dxa"/>
        <w:tblInd w:w="-20" w:type="dxa"/>
        <w:tblLayout w:type="fixed"/>
        <w:tblLook w:val="0000" w:firstRow="0" w:lastRow="0" w:firstColumn="0" w:lastColumn="0" w:noHBand="0" w:noVBand="0"/>
      </w:tblPr>
      <w:tblGrid>
        <w:gridCol w:w="1083"/>
        <w:gridCol w:w="8"/>
        <w:gridCol w:w="2426"/>
        <w:gridCol w:w="31"/>
        <w:gridCol w:w="2169"/>
        <w:gridCol w:w="1701"/>
        <w:gridCol w:w="1811"/>
      </w:tblGrid>
      <w:tr w:rsidR="001E67F3" w:rsidRPr="00563D47" w14:paraId="18EA3A6C" w14:textId="77777777" w:rsidTr="002D7E99">
        <w:trPr>
          <w:trHeight w:val="418"/>
        </w:trPr>
        <w:tc>
          <w:tcPr>
            <w:tcW w:w="9229" w:type="dxa"/>
            <w:gridSpan w:val="7"/>
            <w:tcBorders>
              <w:top w:val="single" w:sz="4" w:space="0" w:color="000000"/>
              <w:left w:val="single" w:sz="4" w:space="0" w:color="000000"/>
              <w:bottom w:val="single" w:sz="4" w:space="0" w:color="000000"/>
              <w:right w:val="single" w:sz="4" w:space="0" w:color="000000"/>
            </w:tcBorders>
          </w:tcPr>
          <w:p w14:paraId="24BD9AD9" w14:textId="77777777" w:rsidR="001E67F3" w:rsidRPr="00702096" w:rsidRDefault="001E67F3" w:rsidP="008379EF">
            <w:pPr>
              <w:snapToGrid w:val="0"/>
              <w:jc w:val="center"/>
              <w:rPr>
                <w:rFonts w:ascii="Arial Narrow" w:hAnsi="Arial Narrow"/>
                <w:b/>
              </w:rPr>
            </w:pPr>
            <w:r w:rsidRPr="00702096">
              <w:rPr>
                <w:rFonts w:ascii="Arial Narrow" w:hAnsi="Arial Narrow"/>
                <w:b/>
              </w:rPr>
              <w:t>ACHIZIŢII DEMARATE / EFECTUATE PÂNĂ LA DEPUNEREA CERERII DE FINANŢARE</w:t>
            </w:r>
          </w:p>
        </w:tc>
      </w:tr>
      <w:tr w:rsidR="001E67F3" w:rsidRPr="00563D47" w14:paraId="437A5D3C" w14:textId="77777777" w:rsidTr="002D7E99">
        <w:trPr>
          <w:trHeight w:val="418"/>
        </w:trPr>
        <w:tc>
          <w:tcPr>
            <w:tcW w:w="1091" w:type="dxa"/>
            <w:gridSpan w:val="2"/>
            <w:tcBorders>
              <w:top w:val="single" w:sz="4" w:space="0" w:color="000000"/>
              <w:left w:val="single" w:sz="4" w:space="0" w:color="000000"/>
              <w:bottom w:val="single" w:sz="4" w:space="0" w:color="000000"/>
            </w:tcBorders>
            <w:vAlign w:val="center"/>
          </w:tcPr>
          <w:p w14:paraId="6CCFEE90" w14:textId="77777777" w:rsidR="001E67F3" w:rsidRPr="00702096" w:rsidRDefault="001E67F3" w:rsidP="008379EF">
            <w:pPr>
              <w:snapToGrid w:val="0"/>
              <w:jc w:val="center"/>
              <w:rPr>
                <w:rFonts w:ascii="Arial Narrow" w:hAnsi="Arial Narrow"/>
              </w:rPr>
            </w:pPr>
            <w:r w:rsidRPr="00702096">
              <w:rPr>
                <w:rFonts w:ascii="Arial Narrow" w:hAnsi="Arial Narrow"/>
              </w:rPr>
              <w:t>Nr. Crt.</w:t>
            </w:r>
          </w:p>
        </w:tc>
        <w:tc>
          <w:tcPr>
            <w:tcW w:w="2457" w:type="dxa"/>
            <w:gridSpan w:val="2"/>
            <w:tcBorders>
              <w:top w:val="single" w:sz="4" w:space="0" w:color="000000"/>
              <w:left w:val="single" w:sz="4" w:space="0" w:color="000000"/>
              <w:bottom w:val="single" w:sz="4" w:space="0" w:color="000000"/>
            </w:tcBorders>
            <w:vAlign w:val="center"/>
          </w:tcPr>
          <w:p w14:paraId="00000666" w14:textId="77777777" w:rsidR="001E67F3" w:rsidRPr="00702096" w:rsidRDefault="001E67F3" w:rsidP="008379EF">
            <w:pPr>
              <w:snapToGrid w:val="0"/>
              <w:jc w:val="center"/>
              <w:rPr>
                <w:rFonts w:ascii="Arial Narrow" w:hAnsi="Arial Narrow"/>
              </w:rPr>
            </w:pPr>
            <w:r w:rsidRPr="00702096">
              <w:rPr>
                <w:rFonts w:ascii="Arial Narrow" w:hAnsi="Arial Narrow"/>
              </w:rPr>
              <w:t>Obiectul contractului necesar pentru realizarea proiectului</w:t>
            </w:r>
          </w:p>
        </w:tc>
        <w:tc>
          <w:tcPr>
            <w:tcW w:w="2169" w:type="dxa"/>
            <w:tcBorders>
              <w:top w:val="single" w:sz="4" w:space="0" w:color="000000"/>
              <w:left w:val="single" w:sz="4" w:space="0" w:color="000000"/>
              <w:bottom w:val="single" w:sz="4" w:space="0" w:color="000000"/>
            </w:tcBorders>
            <w:vAlign w:val="center"/>
          </w:tcPr>
          <w:p w14:paraId="1C0222BE" w14:textId="77777777" w:rsidR="001E67F3" w:rsidRPr="00702096" w:rsidRDefault="001E67F3" w:rsidP="008379EF">
            <w:pPr>
              <w:snapToGrid w:val="0"/>
              <w:ind w:left="57"/>
              <w:jc w:val="center"/>
              <w:rPr>
                <w:rFonts w:ascii="Arial Narrow" w:hAnsi="Arial Narrow"/>
              </w:rPr>
            </w:pPr>
            <w:r w:rsidRPr="00702096">
              <w:rPr>
                <w:rFonts w:ascii="Arial Narrow" w:hAnsi="Arial Narrow"/>
              </w:rPr>
              <w:t>Procedura</w:t>
            </w:r>
          </w:p>
          <w:p w14:paraId="18FB8288" w14:textId="77777777" w:rsidR="001E67F3" w:rsidRPr="00702096" w:rsidRDefault="001E67F3" w:rsidP="008379EF">
            <w:pPr>
              <w:jc w:val="center"/>
              <w:rPr>
                <w:rFonts w:ascii="Arial Narrow" w:hAnsi="Arial Narrow"/>
              </w:rPr>
            </w:pPr>
            <w:r w:rsidRPr="00702096">
              <w:rPr>
                <w:rFonts w:ascii="Arial Narrow" w:hAnsi="Arial Narrow"/>
              </w:rPr>
              <w:t>aplicată</w:t>
            </w:r>
          </w:p>
        </w:tc>
        <w:tc>
          <w:tcPr>
            <w:tcW w:w="1701" w:type="dxa"/>
            <w:tcBorders>
              <w:top w:val="single" w:sz="4" w:space="0" w:color="000000"/>
              <w:left w:val="single" w:sz="4" w:space="0" w:color="000000"/>
              <w:bottom w:val="single" w:sz="4" w:space="0" w:color="000000"/>
            </w:tcBorders>
            <w:vAlign w:val="center"/>
          </w:tcPr>
          <w:p w14:paraId="03CB62D1" w14:textId="273D5FB9" w:rsidR="001E67F3" w:rsidRPr="00702096" w:rsidRDefault="001E67F3" w:rsidP="008379EF">
            <w:pPr>
              <w:snapToGrid w:val="0"/>
              <w:jc w:val="center"/>
              <w:rPr>
                <w:rFonts w:ascii="Arial Narrow" w:hAnsi="Arial Narrow"/>
              </w:rPr>
            </w:pPr>
            <w:r w:rsidRPr="00702096">
              <w:rPr>
                <w:rFonts w:ascii="Arial Narrow" w:hAnsi="Arial Narrow"/>
              </w:rPr>
              <w:t>Data începerii procedurii</w:t>
            </w:r>
          </w:p>
        </w:tc>
        <w:tc>
          <w:tcPr>
            <w:tcW w:w="1811" w:type="dxa"/>
            <w:tcBorders>
              <w:top w:val="single" w:sz="4" w:space="0" w:color="000000"/>
              <w:left w:val="single" w:sz="4" w:space="0" w:color="000000"/>
              <w:bottom w:val="single" w:sz="4" w:space="0" w:color="000000"/>
              <w:right w:val="single" w:sz="4" w:space="0" w:color="000000"/>
            </w:tcBorders>
            <w:vAlign w:val="center"/>
          </w:tcPr>
          <w:p w14:paraId="2C9AA360" w14:textId="788DF29A" w:rsidR="001E67F3" w:rsidRPr="00702096" w:rsidRDefault="001E67F3" w:rsidP="008379EF">
            <w:pPr>
              <w:snapToGrid w:val="0"/>
              <w:jc w:val="center"/>
              <w:rPr>
                <w:rFonts w:ascii="Arial Narrow" w:hAnsi="Arial Narrow"/>
              </w:rPr>
            </w:pPr>
            <w:r w:rsidRPr="00702096">
              <w:rPr>
                <w:rFonts w:ascii="Arial Narrow" w:hAnsi="Arial Narrow"/>
              </w:rPr>
              <w:t>Data finalizării procedurii/Stadiul procedurii</w:t>
            </w:r>
          </w:p>
        </w:tc>
      </w:tr>
      <w:tr w:rsidR="001E67F3" w:rsidRPr="00563D47" w14:paraId="768ED6C7" w14:textId="77777777" w:rsidTr="002D7E99">
        <w:trPr>
          <w:trHeight w:val="418"/>
        </w:trPr>
        <w:tc>
          <w:tcPr>
            <w:tcW w:w="1091" w:type="dxa"/>
            <w:gridSpan w:val="2"/>
            <w:tcBorders>
              <w:top w:val="single" w:sz="4" w:space="0" w:color="000000"/>
              <w:left w:val="single" w:sz="4" w:space="0" w:color="000000"/>
              <w:bottom w:val="single" w:sz="4" w:space="0" w:color="000000"/>
            </w:tcBorders>
            <w:vAlign w:val="center"/>
          </w:tcPr>
          <w:p w14:paraId="4857ABF3" w14:textId="77777777" w:rsidR="001E67F3" w:rsidRPr="00702096" w:rsidRDefault="001E67F3" w:rsidP="00563D47">
            <w:pPr>
              <w:numPr>
                <w:ilvl w:val="0"/>
                <w:numId w:val="47"/>
              </w:numPr>
              <w:snapToGrid w:val="0"/>
              <w:jc w:val="center"/>
              <w:rPr>
                <w:rFonts w:ascii="Arial Narrow" w:hAnsi="Arial Narrow"/>
              </w:rPr>
            </w:pPr>
          </w:p>
        </w:tc>
        <w:tc>
          <w:tcPr>
            <w:tcW w:w="2457" w:type="dxa"/>
            <w:gridSpan w:val="2"/>
            <w:tcBorders>
              <w:top w:val="single" w:sz="4" w:space="0" w:color="000000"/>
              <w:left w:val="single" w:sz="4" w:space="0" w:color="000000"/>
              <w:bottom w:val="single" w:sz="4" w:space="0" w:color="000000"/>
            </w:tcBorders>
            <w:vAlign w:val="center"/>
          </w:tcPr>
          <w:p w14:paraId="666C6B5B" w14:textId="77777777" w:rsidR="001E67F3" w:rsidRPr="00702096" w:rsidRDefault="001E67F3" w:rsidP="008379EF">
            <w:pPr>
              <w:snapToGrid w:val="0"/>
              <w:jc w:val="center"/>
              <w:rPr>
                <w:rFonts w:ascii="Arial Narrow" w:hAnsi="Arial Narrow"/>
              </w:rPr>
            </w:pPr>
            <w:r w:rsidRPr="00702096">
              <w:rPr>
                <w:rFonts w:ascii="Arial Narrow" w:hAnsi="Arial Narrow"/>
              </w:rPr>
              <w:t>Achizitie servicii elaborare proiect</w:t>
            </w:r>
          </w:p>
        </w:tc>
        <w:tc>
          <w:tcPr>
            <w:tcW w:w="2169" w:type="dxa"/>
            <w:tcBorders>
              <w:top w:val="single" w:sz="4" w:space="0" w:color="000000"/>
              <w:left w:val="single" w:sz="4" w:space="0" w:color="000000"/>
              <w:bottom w:val="single" w:sz="4" w:space="0" w:color="000000"/>
            </w:tcBorders>
            <w:vAlign w:val="center"/>
          </w:tcPr>
          <w:p w14:paraId="685F7958" w14:textId="77777777" w:rsidR="001E67F3" w:rsidRPr="00702096" w:rsidRDefault="001E67F3" w:rsidP="008379EF">
            <w:pPr>
              <w:snapToGrid w:val="0"/>
              <w:ind w:left="57"/>
              <w:jc w:val="center"/>
              <w:rPr>
                <w:rFonts w:ascii="Arial Narrow" w:hAnsi="Arial Narrow"/>
              </w:rPr>
            </w:pPr>
            <w:r w:rsidRPr="00702096">
              <w:rPr>
                <w:rFonts w:ascii="Arial Narrow" w:hAnsi="Arial Narrow"/>
              </w:rPr>
              <w:t>Achizitie directa</w:t>
            </w:r>
          </w:p>
        </w:tc>
        <w:tc>
          <w:tcPr>
            <w:tcW w:w="1701" w:type="dxa"/>
            <w:tcBorders>
              <w:top w:val="single" w:sz="4" w:space="0" w:color="000000"/>
              <w:left w:val="single" w:sz="4" w:space="0" w:color="000000"/>
              <w:bottom w:val="single" w:sz="4" w:space="0" w:color="000000"/>
            </w:tcBorders>
            <w:vAlign w:val="center"/>
          </w:tcPr>
          <w:p w14:paraId="31BF0567" w14:textId="77777777" w:rsidR="001E67F3" w:rsidRPr="00702096" w:rsidRDefault="001E67F3" w:rsidP="008379EF">
            <w:pPr>
              <w:snapToGrid w:val="0"/>
              <w:jc w:val="center"/>
              <w:rPr>
                <w:rFonts w:ascii="Arial Narrow" w:hAnsi="Arial Narrow"/>
              </w:rPr>
            </w:pPr>
            <w:r w:rsidRPr="00702096">
              <w:rPr>
                <w:rFonts w:ascii="Arial Narrow" w:hAnsi="Arial Narrow"/>
              </w:rPr>
              <w:t>Aprilie 2018</w:t>
            </w:r>
          </w:p>
        </w:tc>
        <w:tc>
          <w:tcPr>
            <w:tcW w:w="1811" w:type="dxa"/>
            <w:tcBorders>
              <w:top w:val="single" w:sz="4" w:space="0" w:color="000000"/>
              <w:left w:val="single" w:sz="4" w:space="0" w:color="000000"/>
              <w:bottom w:val="single" w:sz="4" w:space="0" w:color="000000"/>
              <w:right w:val="single" w:sz="4" w:space="0" w:color="000000"/>
            </w:tcBorders>
            <w:vAlign w:val="center"/>
          </w:tcPr>
          <w:p w14:paraId="083F117E" w14:textId="77777777" w:rsidR="001E67F3" w:rsidRPr="00702096" w:rsidRDefault="001E67F3" w:rsidP="008379EF">
            <w:pPr>
              <w:snapToGrid w:val="0"/>
              <w:jc w:val="center"/>
              <w:rPr>
                <w:rFonts w:ascii="Arial Narrow" w:hAnsi="Arial Narrow"/>
              </w:rPr>
            </w:pPr>
            <w:r w:rsidRPr="00702096">
              <w:rPr>
                <w:rFonts w:ascii="Arial Narrow" w:hAnsi="Arial Narrow"/>
              </w:rPr>
              <w:t>Iunie 2018</w:t>
            </w:r>
          </w:p>
        </w:tc>
      </w:tr>
      <w:tr w:rsidR="001E67F3" w:rsidRPr="00563D47" w14:paraId="0671A72B" w14:textId="77777777" w:rsidTr="002D7E99">
        <w:trPr>
          <w:trHeight w:val="418"/>
        </w:trPr>
        <w:tc>
          <w:tcPr>
            <w:tcW w:w="9229" w:type="dxa"/>
            <w:gridSpan w:val="7"/>
            <w:tcBorders>
              <w:top w:val="single" w:sz="4" w:space="0" w:color="000000"/>
              <w:left w:val="single" w:sz="4" w:space="0" w:color="000000"/>
              <w:bottom w:val="single" w:sz="4" w:space="0" w:color="000000"/>
              <w:right w:val="single" w:sz="4" w:space="0" w:color="000000"/>
            </w:tcBorders>
          </w:tcPr>
          <w:p w14:paraId="60D27F7C" w14:textId="77777777" w:rsidR="001E67F3" w:rsidRPr="00702096" w:rsidRDefault="001E67F3" w:rsidP="008379EF">
            <w:pPr>
              <w:snapToGrid w:val="0"/>
              <w:jc w:val="center"/>
              <w:rPr>
                <w:rFonts w:ascii="Arial Narrow" w:hAnsi="Arial Narrow"/>
                <w:b/>
              </w:rPr>
            </w:pPr>
            <w:r w:rsidRPr="00702096">
              <w:rPr>
                <w:rFonts w:ascii="Arial Narrow" w:hAnsi="Arial Narrow"/>
                <w:b/>
              </w:rPr>
              <w:t xml:space="preserve">ACHIZIŢII DUPĂ </w:t>
            </w:r>
            <w:r w:rsidRPr="00702096">
              <w:rPr>
                <w:rFonts w:ascii="Arial Narrow" w:hAnsi="Arial Narrow"/>
                <w:b/>
                <w:bCs/>
              </w:rPr>
              <w:t xml:space="preserve">DEPUNEREA CERERII </w:t>
            </w:r>
            <w:r w:rsidRPr="00702096">
              <w:rPr>
                <w:rFonts w:ascii="Arial Narrow" w:hAnsi="Arial Narrow"/>
                <w:b/>
              </w:rPr>
              <w:t>DE FINANŢARE</w:t>
            </w:r>
          </w:p>
        </w:tc>
      </w:tr>
      <w:tr w:rsidR="001E67F3" w:rsidRPr="00563D47" w14:paraId="7F2A082F" w14:textId="77777777" w:rsidTr="002D7E99">
        <w:trPr>
          <w:trHeight w:val="418"/>
        </w:trPr>
        <w:tc>
          <w:tcPr>
            <w:tcW w:w="1083" w:type="dxa"/>
            <w:tcBorders>
              <w:top w:val="single" w:sz="4" w:space="0" w:color="000000"/>
              <w:left w:val="single" w:sz="4" w:space="0" w:color="000000"/>
              <w:bottom w:val="single" w:sz="4" w:space="0" w:color="000000"/>
            </w:tcBorders>
            <w:vAlign w:val="center"/>
          </w:tcPr>
          <w:p w14:paraId="5126DE68" w14:textId="77777777" w:rsidR="001E67F3" w:rsidRPr="00702096" w:rsidRDefault="001E67F3" w:rsidP="008379EF">
            <w:pPr>
              <w:snapToGrid w:val="0"/>
              <w:jc w:val="center"/>
              <w:rPr>
                <w:rFonts w:ascii="Arial Narrow" w:hAnsi="Arial Narrow"/>
                <w:b/>
              </w:rPr>
            </w:pPr>
            <w:r w:rsidRPr="00702096">
              <w:rPr>
                <w:rFonts w:ascii="Arial Narrow" w:hAnsi="Arial Narrow"/>
                <w:b/>
              </w:rPr>
              <w:t>Nr. Crt.</w:t>
            </w:r>
          </w:p>
        </w:tc>
        <w:tc>
          <w:tcPr>
            <w:tcW w:w="2434" w:type="dxa"/>
            <w:gridSpan w:val="2"/>
            <w:tcBorders>
              <w:top w:val="single" w:sz="4" w:space="0" w:color="000000"/>
              <w:left w:val="single" w:sz="4" w:space="0" w:color="000000"/>
              <w:bottom w:val="single" w:sz="4" w:space="0" w:color="000000"/>
            </w:tcBorders>
            <w:vAlign w:val="center"/>
          </w:tcPr>
          <w:p w14:paraId="5B2F280D" w14:textId="77777777" w:rsidR="001E67F3" w:rsidRPr="00702096" w:rsidRDefault="001E67F3" w:rsidP="008379EF">
            <w:pPr>
              <w:snapToGrid w:val="0"/>
              <w:jc w:val="center"/>
              <w:rPr>
                <w:rFonts w:ascii="Arial Narrow" w:hAnsi="Arial Narrow"/>
                <w:b/>
              </w:rPr>
            </w:pPr>
            <w:r w:rsidRPr="00702096">
              <w:rPr>
                <w:rFonts w:ascii="Arial Narrow" w:hAnsi="Arial Narrow"/>
                <w:b/>
              </w:rPr>
              <w:t>Obiectul contractului necesar pentru realizarea proiectului</w:t>
            </w:r>
          </w:p>
        </w:tc>
        <w:tc>
          <w:tcPr>
            <w:tcW w:w="2200" w:type="dxa"/>
            <w:gridSpan w:val="2"/>
            <w:tcBorders>
              <w:top w:val="single" w:sz="4" w:space="0" w:color="000000"/>
              <w:left w:val="single" w:sz="4" w:space="0" w:color="000000"/>
              <w:bottom w:val="single" w:sz="4" w:space="0" w:color="000000"/>
            </w:tcBorders>
            <w:vAlign w:val="center"/>
          </w:tcPr>
          <w:p w14:paraId="3B20669F" w14:textId="77777777" w:rsidR="001E67F3" w:rsidRPr="00702096" w:rsidRDefault="001E67F3" w:rsidP="008379EF">
            <w:pPr>
              <w:snapToGrid w:val="0"/>
              <w:ind w:left="57"/>
              <w:jc w:val="center"/>
              <w:rPr>
                <w:rFonts w:ascii="Arial Narrow" w:hAnsi="Arial Narrow"/>
                <w:b/>
              </w:rPr>
            </w:pPr>
            <w:r w:rsidRPr="00702096">
              <w:rPr>
                <w:rFonts w:ascii="Arial Narrow" w:hAnsi="Arial Narrow"/>
                <w:b/>
              </w:rPr>
              <w:t>Procedura</w:t>
            </w:r>
          </w:p>
          <w:p w14:paraId="650DAAD1" w14:textId="77777777" w:rsidR="001E67F3" w:rsidRPr="00702096" w:rsidRDefault="001E67F3" w:rsidP="008379EF">
            <w:pPr>
              <w:jc w:val="center"/>
              <w:rPr>
                <w:rFonts w:ascii="Arial Narrow" w:hAnsi="Arial Narrow"/>
                <w:b/>
              </w:rPr>
            </w:pPr>
            <w:r w:rsidRPr="00702096">
              <w:rPr>
                <w:rFonts w:ascii="Arial Narrow" w:hAnsi="Arial Narrow"/>
                <w:b/>
              </w:rPr>
              <w:t>aplicată</w:t>
            </w:r>
          </w:p>
        </w:tc>
        <w:tc>
          <w:tcPr>
            <w:tcW w:w="1701" w:type="dxa"/>
            <w:tcBorders>
              <w:top w:val="single" w:sz="4" w:space="0" w:color="000000"/>
              <w:left w:val="single" w:sz="4" w:space="0" w:color="000000"/>
              <w:bottom w:val="single" w:sz="4" w:space="0" w:color="000000"/>
            </w:tcBorders>
            <w:vAlign w:val="center"/>
          </w:tcPr>
          <w:p w14:paraId="585EF196" w14:textId="78A10706" w:rsidR="001E67F3" w:rsidRPr="00702096" w:rsidRDefault="001E67F3" w:rsidP="008379EF">
            <w:pPr>
              <w:snapToGrid w:val="0"/>
              <w:jc w:val="center"/>
              <w:rPr>
                <w:rFonts w:ascii="Arial Narrow" w:hAnsi="Arial Narrow"/>
                <w:b/>
              </w:rPr>
            </w:pPr>
            <w:r w:rsidRPr="00702096">
              <w:rPr>
                <w:rFonts w:ascii="Arial Narrow" w:hAnsi="Arial Narrow"/>
                <w:b/>
              </w:rPr>
              <w:t>Data estimată pentru începerea procedurii</w:t>
            </w:r>
          </w:p>
        </w:tc>
        <w:tc>
          <w:tcPr>
            <w:tcW w:w="1811" w:type="dxa"/>
            <w:tcBorders>
              <w:top w:val="single" w:sz="4" w:space="0" w:color="000000"/>
              <w:left w:val="single" w:sz="4" w:space="0" w:color="000000"/>
              <w:bottom w:val="single" w:sz="4" w:space="0" w:color="000000"/>
              <w:right w:val="single" w:sz="4" w:space="0" w:color="000000"/>
            </w:tcBorders>
            <w:vAlign w:val="center"/>
          </w:tcPr>
          <w:p w14:paraId="4D66E347" w14:textId="54976A30" w:rsidR="001E67F3" w:rsidRPr="00702096" w:rsidRDefault="001E67F3" w:rsidP="008379EF">
            <w:pPr>
              <w:snapToGrid w:val="0"/>
              <w:jc w:val="center"/>
              <w:rPr>
                <w:rFonts w:ascii="Arial Narrow" w:hAnsi="Arial Narrow"/>
                <w:b/>
              </w:rPr>
            </w:pPr>
            <w:r w:rsidRPr="00702096">
              <w:rPr>
                <w:rFonts w:ascii="Arial Narrow" w:hAnsi="Arial Narrow"/>
                <w:b/>
              </w:rPr>
              <w:t>Data estimată pentru finalizarea procedurii</w:t>
            </w:r>
          </w:p>
        </w:tc>
      </w:tr>
      <w:tr w:rsidR="001E67F3" w:rsidRPr="00563D47" w14:paraId="60A24BBF" w14:textId="77777777" w:rsidTr="002D7E99">
        <w:trPr>
          <w:trHeight w:val="418"/>
        </w:trPr>
        <w:tc>
          <w:tcPr>
            <w:tcW w:w="1083" w:type="dxa"/>
            <w:tcBorders>
              <w:top w:val="single" w:sz="4" w:space="0" w:color="000000"/>
              <w:left w:val="single" w:sz="4" w:space="0" w:color="000000"/>
              <w:bottom w:val="single" w:sz="4" w:space="0" w:color="000000"/>
            </w:tcBorders>
          </w:tcPr>
          <w:p w14:paraId="0A88FAC6"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14:paraId="44092F9B" w14:textId="77777777" w:rsidR="001E67F3" w:rsidRPr="00702096" w:rsidRDefault="001E67F3" w:rsidP="00CF327A">
            <w:pPr>
              <w:snapToGrid w:val="0"/>
              <w:jc w:val="center"/>
              <w:rPr>
                <w:rFonts w:ascii="Arial Narrow" w:hAnsi="Arial Narrow"/>
              </w:rPr>
            </w:pPr>
            <w:r w:rsidRPr="00702096">
              <w:rPr>
                <w:rFonts w:ascii="Arial Narrow" w:hAnsi="Arial Narrow"/>
              </w:rPr>
              <w:t>Achizitie servicii informare publicitate</w:t>
            </w:r>
          </w:p>
        </w:tc>
        <w:tc>
          <w:tcPr>
            <w:tcW w:w="2200" w:type="dxa"/>
            <w:gridSpan w:val="2"/>
            <w:tcBorders>
              <w:top w:val="single" w:sz="4" w:space="0" w:color="000000"/>
              <w:left w:val="single" w:sz="4" w:space="0" w:color="000000"/>
              <w:bottom w:val="single" w:sz="4" w:space="0" w:color="000000"/>
            </w:tcBorders>
          </w:tcPr>
          <w:p w14:paraId="2F74378F" w14:textId="77777777" w:rsidR="001E67F3" w:rsidRPr="00702096" w:rsidRDefault="001E67F3" w:rsidP="00CF327A">
            <w:pPr>
              <w:rPr>
                <w:rFonts w:ascii="Arial Narrow" w:hAnsi="Arial Narrow"/>
              </w:rPr>
            </w:pPr>
            <w:r w:rsidRPr="00702096">
              <w:rPr>
                <w:rFonts w:ascii="Arial Narrow" w:hAnsi="Arial Narrow"/>
              </w:rPr>
              <w:t>Procedură simplificată</w:t>
            </w:r>
          </w:p>
        </w:tc>
        <w:tc>
          <w:tcPr>
            <w:tcW w:w="1701" w:type="dxa"/>
            <w:tcBorders>
              <w:top w:val="single" w:sz="4" w:space="0" w:color="000000"/>
              <w:left w:val="single" w:sz="4" w:space="0" w:color="000000"/>
              <w:bottom w:val="single" w:sz="4" w:space="0" w:color="000000"/>
            </w:tcBorders>
            <w:vAlign w:val="center"/>
          </w:tcPr>
          <w:p w14:paraId="18843228" w14:textId="77777777" w:rsidR="001E67F3" w:rsidRPr="00702096" w:rsidRDefault="001E67F3" w:rsidP="00CF327A">
            <w:pPr>
              <w:snapToGrid w:val="0"/>
              <w:jc w:val="center"/>
              <w:rPr>
                <w:rFonts w:ascii="Arial Narrow" w:hAnsi="Arial Narrow"/>
              </w:rPr>
            </w:pPr>
            <w:r w:rsidRPr="00702096">
              <w:rPr>
                <w:rFonts w:ascii="Arial Narrow" w:hAnsi="Arial Narrow"/>
              </w:rPr>
              <w:t>Iunie 2019</w:t>
            </w:r>
          </w:p>
        </w:tc>
        <w:tc>
          <w:tcPr>
            <w:tcW w:w="1811" w:type="dxa"/>
            <w:tcBorders>
              <w:top w:val="single" w:sz="4" w:space="0" w:color="000000"/>
              <w:left w:val="single" w:sz="4" w:space="0" w:color="000000"/>
              <w:bottom w:val="single" w:sz="4" w:space="0" w:color="000000"/>
              <w:right w:val="single" w:sz="4" w:space="0" w:color="000000"/>
            </w:tcBorders>
            <w:vAlign w:val="center"/>
          </w:tcPr>
          <w:p w14:paraId="2284EDC4" w14:textId="77777777" w:rsidR="001E67F3" w:rsidRPr="00702096" w:rsidRDefault="001E67F3" w:rsidP="00CF327A">
            <w:pPr>
              <w:snapToGrid w:val="0"/>
              <w:jc w:val="center"/>
              <w:rPr>
                <w:rFonts w:ascii="Arial Narrow" w:hAnsi="Arial Narrow"/>
              </w:rPr>
            </w:pPr>
            <w:r w:rsidRPr="00702096">
              <w:rPr>
                <w:rFonts w:ascii="Arial Narrow" w:hAnsi="Arial Narrow"/>
              </w:rPr>
              <w:t>Martie 2022</w:t>
            </w:r>
          </w:p>
        </w:tc>
      </w:tr>
      <w:tr w:rsidR="001E67F3" w:rsidRPr="00563D47" w14:paraId="7F3DEE7E" w14:textId="77777777" w:rsidTr="002D7E99">
        <w:trPr>
          <w:trHeight w:val="418"/>
        </w:trPr>
        <w:tc>
          <w:tcPr>
            <w:tcW w:w="1083" w:type="dxa"/>
            <w:tcBorders>
              <w:top w:val="single" w:sz="4" w:space="0" w:color="000000"/>
              <w:left w:val="single" w:sz="4" w:space="0" w:color="000000"/>
              <w:bottom w:val="single" w:sz="4" w:space="0" w:color="000000"/>
            </w:tcBorders>
          </w:tcPr>
          <w:p w14:paraId="4D40CC88"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14:paraId="49F357B2" w14:textId="77777777" w:rsidR="001E67F3" w:rsidRPr="00702096" w:rsidRDefault="001E67F3" w:rsidP="00CF327A">
            <w:pPr>
              <w:snapToGrid w:val="0"/>
              <w:jc w:val="center"/>
              <w:rPr>
                <w:rFonts w:ascii="Arial Narrow" w:hAnsi="Arial Narrow"/>
              </w:rPr>
            </w:pPr>
            <w:r w:rsidRPr="00702096">
              <w:rPr>
                <w:rFonts w:ascii="Arial Narrow" w:hAnsi="Arial Narrow"/>
              </w:rPr>
              <w:t>Achizitie servicii proiectare amenajare spatii tehnice</w:t>
            </w:r>
          </w:p>
        </w:tc>
        <w:tc>
          <w:tcPr>
            <w:tcW w:w="2200" w:type="dxa"/>
            <w:gridSpan w:val="2"/>
            <w:tcBorders>
              <w:top w:val="single" w:sz="4" w:space="0" w:color="000000"/>
              <w:left w:val="single" w:sz="4" w:space="0" w:color="000000"/>
              <w:bottom w:val="single" w:sz="4" w:space="0" w:color="000000"/>
            </w:tcBorders>
          </w:tcPr>
          <w:p w14:paraId="17781CC9" w14:textId="77777777" w:rsidR="001E67F3" w:rsidRPr="00702096" w:rsidRDefault="001E67F3" w:rsidP="00CF327A">
            <w:pPr>
              <w:rPr>
                <w:rFonts w:ascii="Arial Narrow" w:hAnsi="Arial Narrow"/>
              </w:rPr>
            </w:pPr>
            <w:r w:rsidRPr="00702096">
              <w:rPr>
                <w:rFonts w:ascii="Arial Narrow" w:hAnsi="Arial Narrow"/>
              </w:rPr>
              <w:t>Procedură simplificată</w:t>
            </w:r>
          </w:p>
        </w:tc>
        <w:tc>
          <w:tcPr>
            <w:tcW w:w="1701" w:type="dxa"/>
            <w:tcBorders>
              <w:top w:val="single" w:sz="4" w:space="0" w:color="000000"/>
              <w:left w:val="single" w:sz="4" w:space="0" w:color="000000"/>
              <w:bottom w:val="single" w:sz="4" w:space="0" w:color="000000"/>
            </w:tcBorders>
          </w:tcPr>
          <w:p w14:paraId="75F50BAE" w14:textId="77777777" w:rsidR="001E67F3" w:rsidRPr="00702096" w:rsidRDefault="001E67F3" w:rsidP="00CF327A">
            <w:pPr>
              <w:snapToGrid w:val="0"/>
              <w:jc w:val="center"/>
              <w:rPr>
                <w:rFonts w:ascii="Arial Narrow" w:hAnsi="Arial Narrow"/>
              </w:rPr>
            </w:pPr>
            <w:r w:rsidRPr="00702096">
              <w:rPr>
                <w:rFonts w:ascii="Arial Narrow" w:hAnsi="Arial Narrow"/>
              </w:rPr>
              <w:t>August 2019</w:t>
            </w:r>
          </w:p>
        </w:tc>
        <w:tc>
          <w:tcPr>
            <w:tcW w:w="1811" w:type="dxa"/>
            <w:tcBorders>
              <w:top w:val="single" w:sz="4" w:space="0" w:color="000000"/>
              <w:left w:val="single" w:sz="4" w:space="0" w:color="000000"/>
              <w:bottom w:val="single" w:sz="4" w:space="0" w:color="000000"/>
              <w:right w:val="single" w:sz="4" w:space="0" w:color="000000"/>
            </w:tcBorders>
          </w:tcPr>
          <w:p w14:paraId="54CE090C" w14:textId="4FD19AC3" w:rsidR="001E67F3" w:rsidRPr="00702096" w:rsidRDefault="00E36B2C" w:rsidP="00CF327A">
            <w:pPr>
              <w:snapToGrid w:val="0"/>
              <w:jc w:val="center"/>
              <w:rPr>
                <w:rFonts w:ascii="Arial Narrow" w:hAnsi="Arial Narrow"/>
              </w:rPr>
            </w:pPr>
            <w:r>
              <w:rPr>
                <w:rFonts w:ascii="Arial Narrow" w:hAnsi="Arial Narrow"/>
              </w:rPr>
              <w:t>Decembrie</w:t>
            </w:r>
            <w:r w:rsidRPr="00702096">
              <w:rPr>
                <w:rFonts w:ascii="Arial Narrow" w:hAnsi="Arial Narrow"/>
              </w:rPr>
              <w:t xml:space="preserve"> </w:t>
            </w:r>
            <w:r w:rsidR="001E67F3" w:rsidRPr="00702096">
              <w:rPr>
                <w:rFonts w:ascii="Arial Narrow" w:hAnsi="Arial Narrow"/>
              </w:rPr>
              <w:t>2019</w:t>
            </w:r>
          </w:p>
        </w:tc>
      </w:tr>
      <w:tr w:rsidR="001E67F3" w:rsidRPr="00563D47" w14:paraId="724A3CC3" w14:textId="77777777" w:rsidTr="002D7E99">
        <w:trPr>
          <w:trHeight w:val="418"/>
        </w:trPr>
        <w:tc>
          <w:tcPr>
            <w:tcW w:w="1083" w:type="dxa"/>
            <w:tcBorders>
              <w:top w:val="single" w:sz="4" w:space="0" w:color="000000"/>
              <w:left w:val="single" w:sz="4" w:space="0" w:color="000000"/>
              <w:bottom w:val="single" w:sz="4" w:space="0" w:color="000000"/>
            </w:tcBorders>
          </w:tcPr>
          <w:p w14:paraId="05F34F83"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14:paraId="623E1241" w14:textId="77777777" w:rsidR="001E67F3" w:rsidRPr="00702096" w:rsidRDefault="001E67F3" w:rsidP="00CF327A">
            <w:pPr>
              <w:snapToGrid w:val="0"/>
              <w:jc w:val="center"/>
              <w:rPr>
                <w:rFonts w:ascii="Arial Narrow" w:hAnsi="Arial Narrow"/>
                <w:highlight w:val="yellow"/>
              </w:rPr>
            </w:pPr>
            <w:r w:rsidRPr="00702096">
              <w:rPr>
                <w:rFonts w:ascii="Arial Narrow" w:hAnsi="Arial Narrow"/>
              </w:rPr>
              <w:t>Achizitie birotica echipa interna</w:t>
            </w:r>
          </w:p>
        </w:tc>
        <w:tc>
          <w:tcPr>
            <w:tcW w:w="2200" w:type="dxa"/>
            <w:gridSpan w:val="2"/>
            <w:tcBorders>
              <w:top w:val="single" w:sz="4" w:space="0" w:color="000000"/>
              <w:left w:val="single" w:sz="4" w:space="0" w:color="000000"/>
              <w:bottom w:val="single" w:sz="4" w:space="0" w:color="000000"/>
            </w:tcBorders>
          </w:tcPr>
          <w:p w14:paraId="024F3443" w14:textId="77777777" w:rsidR="001E67F3" w:rsidRPr="00702096" w:rsidRDefault="001E67F3" w:rsidP="00CF327A">
            <w:pPr>
              <w:rPr>
                <w:rFonts w:ascii="Arial Narrow" w:hAnsi="Arial Narrow"/>
              </w:rPr>
            </w:pPr>
            <w:r w:rsidRPr="00702096">
              <w:rPr>
                <w:rFonts w:ascii="Arial Narrow" w:hAnsi="Arial Narrow"/>
              </w:rPr>
              <w:t>Achizitie directa</w:t>
            </w:r>
          </w:p>
        </w:tc>
        <w:tc>
          <w:tcPr>
            <w:tcW w:w="1701" w:type="dxa"/>
            <w:tcBorders>
              <w:top w:val="single" w:sz="4" w:space="0" w:color="000000"/>
              <w:left w:val="single" w:sz="4" w:space="0" w:color="000000"/>
              <w:bottom w:val="single" w:sz="4" w:space="0" w:color="000000"/>
            </w:tcBorders>
            <w:vAlign w:val="center"/>
          </w:tcPr>
          <w:p w14:paraId="3394B05A" w14:textId="77777777" w:rsidR="001E67F3" w:rsidRPr="00702096" w:rsidRDefault="001E67F3" w:rsidP="00CF327A">
            <w:pPr>
              <w:snapToGrid w:val="0"/>
              <w:jc w:val="center"/>
              <w:rPr>
                <w:rFonts w:ascii="Arial Narrow" w:hAnsi="Arial Narrow"/>
              </w:rPr>
            </w:pPr>
            <w:r w:rsidRPr="00702096">
              <w:rPr>
                <w:rFonts w:ascii="Arial Narrow" w:hAnsi="Arial Narrow"/>
              </w:rPr>
              <w:t>Iulie 2020</w:t>
            </w:r>
          </w:p>
        </w:tc>
        <w:tc>
          <w:tcPr>
            <w:tcW w:w="1811" w:type="dxa"/>
            <w:tcBorders>
              <w:top w:val="single" w:sz="4" w:space="0" w:color="000000"/>
              <w:left w:val="single" w:sz="4" w:space="0" w:color="000000"/>
              <w:bottom w:val="single" w:sz="4" w:space="0" w:color="000000"/>
              <w:right w:val="single" w:sz="4" w:space="0" w:color="000000"/>
            </w:tcBorders>
            <w:vAlign w:val="center"/>
          </w:tcPr>
          <w:p w14:paraId="6A3E4782" w14:textId="77777777" w:rsidR="001E67F3" w:rsidRPr="00702096" w:rsidRDefault="001E67F3" w:rsidP="00CF327A">
            <w:pPr>
              <w:snapToGrid w:val="0"/>
              <w:jc w:val="center"/>
              <w:rPr>
                <w:rFonts w:ascii="Arial Narrow" w:hAnsi="Arial Narrow"/>
              </w:rPr>
            </w:pPr>
            <w:r w:rsidRPr="00702096">
              <w:rPr>
                <w:rFonts w:ascii="Arial Narrow" w:hAnsi="Arial Narrow"/>
              </w:rPr>
              <w:t>Decembrie 2020</w:t>
            </w:r>
          </w:p>
        </w:tc>
      </w:tr>
      <w:tr w:rsidR="001E67F3" w:rsidRPr="00563D47" w14:paraId="6E9F4C6E" w14:textId="77777777" w:rsidTr="002D7E99">
        <w:trPr>
          <w:trHeight w:val="418"/>
        </w:trPr>
        <w:tc>
          <w:tcPr>
            <w:tcW w:w="1083" w:type="dxa"/>
            <w:tcBorders>
              <w:top w:val="single" w:sz="4" w:space="0" w:color="000000"/>
              <w:left w:val="single" w:sz="4" w:space="0" w:color="000000"/>
              <w:bottom w:val="single" w:sz="4" w:space="0" w:color="000000"/>
            </w:tcBorders>
          </w:tcPr>
          <w:p w14:paraId="2509EC51"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vAlign w:val="center"/>
          </w:tcPr>
          <w:p w14:paraId="08BBB36D" w14:textId="77777777" w:rsidR="001E67F3" w:rsidRPr="00702096" w:rsidRDefault="001E67F3" w:rsidP="00D8674A">
            <w:pPr>
              <w:snapToGrid w:val="0"/>
              <w:jc w:val="center"/>
              <w:rPr>
                <w:rFonts w:ascii="Arial Narrow" w:hAnsi="Arial Narrow"/>
              </w:rPr>
            </w:pPr>
            <w:r w:rsidRPr="00702096">
              <w:rPr>
                <w:rFonts w:ascii="Arial Narrow" w:hAnsi="Arial Narrow"/>
              </w:rPr>
              <w:t>Achizitie servicii management proiect</w:t>
            </w:r>
          </w:p>
        </w:tc>
        <w:tc>
          <w:tcPr>
            <w:tcW w:w="2200" w:type="dxa"/>
            <w:gridSpan w:val="2"/>
            <w:tcBorders>
              <w:top w:val="single" w:sz="4" w:space="0" w:color="000000"/>
              <w:left w:val="single" w:sz="4" w:space="0" w:color="000000"/>
              <w:bottom w:val="single" w:sz="4" w:space="0" w:color="000000"/>
            </w:tcBorders>
          </w:tcPr>
          <w:p w14:paraId="23DF0177" w14:textId="77777777" w:rsidR="001E67F3" w:rsidRPr="00702096" w:rsidRDefault="001E67F3" w:rsidP="00D8674A">
            <w:pPr>
              <w:rPr>
                <w:rFonts w:ascii="Arial Narrow" w:hAnsi="Arial Narr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tcPr>
          <w:p w14:paraId="3D47F3CB" w14:textId="372B1730" w:rsidR="001E67F3" w:rsidRPr="00702096" w:rsidRDefault="001E67F3" w:rsidP="00D8674A">
            <w:pPr>
              <w:snapToGrid w:val="0"/>
              <w:jc w:val="center"/>
              <w:rPr>
                <w:rFonts w:ascii="Arial Narrow" w:hAnsi="Arial Narrow"/>
              </w:rPr>
            </w:pPr>
            <w:r w:rsidRPr="00702096">
              <w:rPr>
                <w:rFonts w:ascii="Arial Narrow" w:hAnsi="Arial Narrow"/>
              </w:rPr>
              <w:t>Iunie 2019</w:t>
            </w:r>
          </w:p>
        </w:tc>
        <w:tc>
          <w:tcPr>
            <w:tcW w:w="1811" w:type="dxa"/>
            <w:tcBorders>
              <w:top w:val="single" w:sz="4" w:space="0" w:color="000000"/>
              <w:left w:val="single" w:sz="4" w:space="0" w:color="000000"/>
              <w:bottom w:val="single" w:sz="4" w:space="0" w:color="000000"/>
              <w:right w:val="single" w:sz="4" w:space="0" w:color="000000"/>
            </w:tcBorders>
          </w:tcPr>
          <w:p w14:paraId="0C608A1E" w14:textId="32D1DA7C" w:rsidR="001E67F3" w:rsidRPr="00702096" w:rsidRDefault="001E67F3" w:rsidP="00D8674A">
            <w:pPr>
              <w:snapToGrid w:val="0"/>
              <w:jc w:val="center"/>
              <w:rPr>
                <w:rFonts w:ascii="Arial Narrow" w:hAnsi="Arial Narrow"/>
              </w:rPr>
            </w:pPr>
            <w:r w:rsidRPr="00702096">
              <w:rPr>
                <w:rFonts w:ascii="Arial Narrow" w:hAnsi="Arial Narrow"/>
              </w:rPr>
              <w:t>Septembrie 20</w:t>
            </w:r>
            <w:r w:rsidR="00F23044">
              <w:rPr>
                <w:rFonts w:ascii="Arial Narrow" w:hAnsi="Arial Narrow"/>
              </w:rPr>
              <w:t>20</w:t>
            </w:r>
          </w:p>
        </w:tc>
      </w:tr>
      <w:tr w:rsidR="001E67F3" w:rsidRPr="00563D47" w14:paraId="3ECB6F58" w14:textId="77777777" w:rsidTr="002D7E99">
        <w:trPr>
          <w:trHeight w:val="418"/>
        </w:trPr>
        <w:tc>
          <w:tcPr>
            <w:tcW w:w="1083" w:type="dxa"/>
            <w:tcBorders>
              <w:top w:val="single" w:sz="4" w:space="0" w:color="000000"/>
              <w:left w:val="single" w:sz="4" w:space="0" w:color="000000"/>
              <w:bottom w:val="single" w:sz="4" w:space="0" w:color="000000"/>
            </w:tcBorders>
          </w:tcPr>
          <w:p w14:paraId="70440641"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14:paraId="7CB0D3D6" w14:textId="77777777" w:rsidR="001E67F3" w:rsidRPr="00702096" w:rsidRDefault="001E67F3" w:rsidP="00D8674A">
            <w:pPr>
              <w:snapToGrid w:val="0"/>
              <w:jc w:val="center"/>
              <w:rPr>
                <w:rFonts w:ascii="Arial Narrow" w:hAnsi="Arial Narrow"/>
              </w:rPr>
            </w:pPr>
            <w:r w:rsidRPr="00702096">
              <w:rPr>
                <w:rFonts w:ascii="Arial Narrow" w:hAnsi="Arial Narrow"/>
              </w:rPr>
              <w:t>Achizitie servicii audit financiar</w:t>
            </w:r>
          </w:p>
        </w:tc>
        <w:tc>
          <w:tcPr>
            <w:tcW w:w="2200" w:type="dxa"/>
            <w:gridSpan w:val="2"/>
            <w:tcBorders>
              <w:top w:val="single" w:sz="4" w:space="0" w:color="000000"/>
              <w:left w:val="single" w:sz="4" w:space="0" w:color="000000"/>
              <w:bottom w:val="single" w:sz="4" w:space="0" w:color="000000"/>
            </w:tcBorders>
          </w:tcPr>
          <w:p w14:paraId="26BBAC0F" w14:textId="77777777" w:rsidR="001E67F3" w:rsidRPr="00702096" w:rsidRDefault="001E67F3" w:rsidP="00D8674A">
            <w:pPr>
              <w:rPr>
                <w:rFonts w:ascii="Arial Narrow" w:hAnsi="Arial Narrow"/>
              </w:rPr>
            </w:pPr>
            <w:r w:rsidRPr="00702096">
              <w:rPr>
                <w:rFonts w:ascii="Arial Narrow" w:hAnsi="Arial Narrow"/>
              </w:rPr>
              <w:t>Procedură simplificată</w:t>
            </w:r>
          </w:p>
        </w:tc>
        <w:tc>
          <w:tcPr>
            <w:tcW w:w="1701" w:type="dxa"/>
            <w:tcBorders>
              <w:top w:val="single" w:sz="4" w:space="0" w:color="000000"/>
              <w:left w:val="single" w:sz="4" w:space="0" w:color="000000"/>
              <w:bottom w:val="single" w:sz="4" w:space="0" w:color="000000"/>
            </w:tcBorders>
            <w:vAlign w:val="center"/>
          </w:tcPr>
          <w:p w14:paraId="08C483E9" w14:textId="37B7A515" w:rsidR="001E67F3" w:rsidRPr="00702096" w:rsidRDefault="001E67F3" w:rsidP="00D8674A">
            <w:pPr>
              <w:snapToGrid w:val="0"/>
              <w:jc w:val="center"/>
              <w:rPr>
                <w:rFonts w:ascii="Arial Narrow" w:hAnsi="Arial Narrow"/>
              </w:rPr>
            </w:pPr>
            <w:r w:rsidRPr="00702096">
              <w:rPr>
                <w:rFonts w:ascii="Arial Narrow" w:hAnsi="Arial Narrow"/>
              </w:rPr>
              <w:t xml:space="preserve">Septembrie </w:t>
            </w:r>
            <w:r w:rsidR="002F40E8">
              <w:rPr>
                <w:rFonts w:ascii="Arial Narrow" w:hAnsi="Arial Narrow"/>
              </w:rPr>
              <w:t>2021</w:t>
            </w:r>
          </w:p>
        </w:tc>
        <w:tc>
          <w:tcPr>
            <w:tcW w:w="1811" w:type="dxa"/>
            <w:tcBorders>
              <w:top w:val="single" w:sz="4" w:space="0" w:color="000000"/>
              <w:left w:val="single" w:sz="4" w:space="0" w:color="000000"/>
              <w:bottom w:val="single" w:sz="4" w:space="0" w:color="000000"/>
              <w:right w:val="single" w:sz="4" w:space="0" w:color="000000"/>
            </w:tcBorders>
            <w:vAlign w:val="center"/>
          </w:tcPr>
          <w:p w14:paraId="7605278E" w14:textId="1B44EEE6" w:rsidR="001E67F3" w:rsidRPr="00702096" w:rsidRDefault="001E67F3" w:rsidP="00D8674A">
            <w:pPr>
              <w:snapToGrid w:val="0"/>
              <w:jc w:val="center"/>
              <w:rPr>
                <w:rFonts w:ascii="Arial Narrow" w:hAnsi="Arial Narrow"/>
              </w:rPr>
            </w:pPr>
            <w:r w:rsidRPr="00702096">
              <w:rPr>
                <w:rFonts w:ascii="Arial Narrow" w:hAnsi="Arial Narrow"/>
              </w:rPr>
              <w:t xml:space="preserve">Decembrie </w:t>
            </w:r>
            <w:r w:rsidR="002F40E8">
              <w:rPr>
                <w:rFonts w:ascii="Arial Narrow" w:hAnsi="Arial Narrow"/>
              </w:rPr>
              <w:t>2021</w:t>
            </w:r>
          </w:p>
        </w:tc>
      </w:tr>
      <w:tr w:rsidR="001E67F3" w:rsidRPr="00563D47" w14:paraId="6098D983" w14:textId="77777777" w:rsidTr="002D7E99">
        <w:trPr>
          <w:trHeight w:val="418"/>
        </w:trPr>
        <w:tc>
          <w:tcPr>
            <w:tcW w:w="1083" w:type="dxa"/>
            <w:tcBorders>
              <w:top w:val="single" w:sz="4" w:space="0" w:color="000000"/>
              <w:left w:val="single" w:sz="4" w:space="0" w:color="000000"/>
              <w:bottom w:val="single" w:sz="4" w:space="0" w:color="000000"/>
            </w:tcBorders>
          </w:tcPr>
          <w:p w14:paraId="1D7B4715"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14:paraId="1D62A861" w14:textId="77777777" w:rsidR="001E67F3" w:rsidRPr="00702096" w:rsidRDefault="001E67F3" w:rsidP="00D8674A">
            <w:pPr>
              <w:snapToGrid w:val="0"/>
              <w:jc w:val="center"/>
              <w:rPr>
                <w:rFonts w:ascii="Arial Narrow" w:hAnsi="Arial Narrow"/>
                <w:highlight w:val="yellow"/>
              </w:rPr>
            </w:pPr>
            <w:r w:rsidRPr="00702096">
              <w:rPr>
                <w:rFonts w:ascii="Arial Narrow" w:hAnsi="Arial Narrow"/>
              </w:rPr>
              <w:t>Achizitie servicii implementare sistem informatic integrat</w:t>
            </w:r>
          </w:p>
        </w:tc>
        <w:tc>
          <w:tcPr>
            <w:tcW w:w="2200" w:type="dxa"/>
            <w:gridSpan w:val="2"/>
            <w:tcBorders>
              <w:top w:val="single" w:sz="4" w:space="0" w:color="000000"/>
              <w:left w:val="single" w:sz="4" w:space="0" w:color="000000"/>
              <w:bottom w:val="single" w:sz="4" w:space="0" w:color="000000"/>
            </w:tcBorders>
          </w:tcPr>
          <w:p w14:paraId="6CE24A1B" w14:textId="77777777" w:rsidR="001E67F3" w:rsidRPr="00702096" w:rsidRDefault="001E67F3" w:rsidP="00D8674A">
            <w:pPr>
              <w:rPr>
                <w:rFonts w:ascii="Arial Narrow" w:hAnsi="Arial Narrow"/>
                <w:highlight w:val="yell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vAlign w:val="center"/>
          </w:tcPr>
          <w:p w14:paraId="4041E8D7" w14:textId="5A3F4363" w:rsidR="001E67F3" w:rsidRPr="00702096" w:rsidRDefault="00EA6E41" w:rsidP="00D8674A">
            <w:pPr>
              <w:snapToGrid w:val="0"/>
              <w:jc w:val="center"/>
              <w:rPr>
                <w:rFonts w:ascii="Arial Narrow" w:hAnsi="Arial Narrow"/>
                <w:highlight w:val="yellow"/>
              </w:rPr>
            </w:pPr>
            <w:r>
              <w:rPr>
                <w:rFonts w:ascii="Arial Narrow" w:hAnsi="Arial Narrow"/>
              </w:rPr>
              <w:t>Noiembrie</w:t>
            </w:r>
            <w:r w:rsidRPr="00702096">
              <w:rPr>
                <w:rFonts w:ascii="Arial Narrow" w:hAnsi="Arial Narrow"/>
              </w:rPr>
              <w:t xml:space="preserve"> </w:t>
            </w:r>
            <w:r w:rsidR="001E67F3" w:rsidRPr="00702096">
              <w:rPr>
                <w:rFonts w:ascii="Arial Narrow" w:hAnsi="Arial Narrow"/>
              </w:rPr>
              <w:t>2019</w:t>
            </w:r>
          </w:p>
        </w:tc>
        <w:tc>
          <w:tcPr>
            <w:tcW w:w="1811" w:type="dxa"/>
            <w:tcBorders>
              <w:top w:val="single" w:sz="4" w:space="0" w:color="000000"/>
              <w:left w:val="single" w:sz="4" w:space="0" w:color="000000"/>
              <w:bottom w:val="single" w:sz="4" w:space="0" w:color="000000"/>
              <w:right w:val="single" w:sz="4" w:space="0" w:color="000000"/>
            </w:tcBorders>
            <w:vAlign w:val="center"/>
          </w:tcPr>
          <w:p w14:paraId="3B8E63D6" w14:textId="202B3DEC" w:rsidR="001E67F3" w:rsidRPr="00702096" w:rsidRDefault="006609DB" w:rsidP="00D8674A">
            <w:pPr>
              <w:snapToGrid w:val="0"/>
              <w:jc w:val="center"/>
              <w:rPr>
                <w:rFonts w:ascii="Arial Narrow" w:hAnsi="Arial Narrow"/>
                <w:highlight w:val="yellow"/>
              </w:rPr>
            </w:pPr>
            <w:r>
              <w:rPr>
                <w:rFonts w:ascii="Arial Narrow" w:hAnsi="Arial Narrow"/>
              </w:rPr>
              <w:t>Decembrie</w:t>
            </w:r>
            <w:r w:rsidRPr="00702096">
              <w:rPr>
                <w:rFonts w:ascii="Arial Narrow" w:hAnsi="Arial Narrow"/>
              </w:rPr>
              <w:t xml:space="preserve"> </w:t>
            </w:r>
            <w:r w:rsidR="001E67F3" w:rsidRPr="00702096">
              <w:rPr>
                <w:rFonts w:ascii="Arial Narrow" w:hAnsi="Arial Narrow"/>
              </w:rPr>
              <w:t>2020</w:t>
            </w:r>
          </w:p>
        </w:tc>
      </w:tr>
      <w:tr w:rsidR="001E67F3" w:rsidRPr="00563D47" w14:paraId="1974662F" w14:textId="77777777" w:rsidTr="002D7E99">
        <w:trPr>
          <w:trHeight w:val="418"/>
        </w:trPr>
        <w:tc>
          <w:tcPr>
            <w:tcW w:w="1083" w:type="dxa"/>
            <w:tcBorders>
              <w:top w:val="single" w:sz="4" w:space="0" w:color="000000"/>
              <w:left w:val="single" w:sz="4" w:space="0" w:color="000000"/>
              <w:bottom w:val="single" w:sz="4" w:space="0" w:color="000000"/>
            </w:tcBorders>
          </w:tcPr>
          <w:p w14:paraId="62DD6F73" w14:textId="77777777"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14:paraId="64096817" w14:textId="77777777" w:rsidR="001E67F3" w:rsidRPr="00702096" w:rsidRDefault="001E67F3" w:rsidP="00D8674A">
            <w:pPr>
              <w:snapToGrid w:val="0"/>
              <w:jc w:val="center"/>
              <w:rPr>
                <w:rFonts w:ascii="Arial Narrow" w:hAnsi="Arial Narrow"/>
                <w:highlight w:val="yellow"/>
              </w:rPr>
            </w:pPr>
            <w:r w:rsidRPr="00702096">
              <w:rPr>
                <w:rFonts w:ascii="Arial Narrow" w:hAnsi="Arial Narrow"/>
              </w:rPr>
              <w:t>Achiziția serviciilor de organizare instruire</w:t>
            </w:r>
          </w:p>
        </w:tc>
        <w:tc>
          <w:tcPr>
            <w:tcW w:w="2200" w:type="dxa"/>
            <w:gridSpan w:val="2"/>
            <w:tcBorders>
              <w:top w:val="single" w:sz="4" w:space="0" w:color="000000"/>
              <w:left w:val="single" w:sz="4" w:space="0" w:color="000000"/>
              <w:bottom w:val="single" w:sz="4" w:space="0" w:color="000000"/>
            </w:tcBorders>
          </w:tcPr>
          <w:p w14:paraId="57EB27F9" w14:textId="77777777" w:rsidR="001E67F3" w:rsidRPr="00702096" w:rsidRDefault="001E67F3" w:rsidP="00D8674A">
            <w:pPr>
              <w:rPr>
                <w:rFonts w:ascii="Arial Narrow" w:hAnsi="Arial Narrow"/>
                <w:highlight w:val="yell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vAlign w:val="center"/>
          </w:tcPr>
          <w:p w14:paraId="736971B1" w14:textId="35F33710" w:rsidR="001E67F3" w:rsidRPr="00702096" w:rsidRDefault="001E67F3" w:rsidP="00D8674A">
            <w:pPr>
              <w:snapToGrid w:val="0"/>
              <w:jc w:val="center"/>
              <w:rPr>
                <w:rFonts w:ascii="Arial Narrow" w:hAnsi="Arial Narrow"/>
                <w:highlight w:val="yellow"/>
              </w:rPr>
            </w:pPr>
            <w:r w:rsidRPr="00702096">
              <w:rPr>
                <w:rFonts w:ascii="Arial Narrow" w:hAnsi="Arial Narrow"/>
              </w:rPr>
              <w:t>Martie 202</w:t>
            </w:r>
            <w:r w:rsidR="0000377D">
              <w:rPr>
                <w:rFonts w:ascii="Arial Narrow" w:hAnsi="Arial Narrow"/>
              </w:rPr>
              <w:t>2</w:t>
            </w:r>
          </w:p>
        </w:tc>
        <w:tc>
          <w:tcPr>
            <w:tcW w:w="1811" w:type="dxa"/>
            <w:tcBorders>
              <w:top w:val="single" w:sz="4" w:space="0" w:color="000000"/>
              <w:left w:val="single" w:sz="4" w:space="0" w:color="000000"/>
              <w:bottom w:val="single" w:sz="4" w:space="0" w:color="000000"/>
              <w:right w:val="single" w:sz="4" w:space="0" w:color="000000"/>
            </w:tcBorders>
            <w:vAlign w:val="center"/>
          </w:tcPr>
          <w:p w14:paraId="2F3B8545" w14:textId="4E9440B8" w:rsidR="001E67F3" w:rsidRPr="00702096" w:rsidRDefault="001E67F3" w:rsidP="00D8674A">
            <w:pPr>
              <w:snapToGrid w:val="0"/>
              <w:jc w:val="center"/>
              <w:rPr>
                <w:rFonts w:ascii="Arial Narrow" w:hAnsi="Arial Narrow"/>
              </w:rPr>
            </w:pPr>
            <w:r w:rsidRPr="00702096">
              <w:rPr>
                <w:rFonts w:ascii="Arial Narrow" w:hAnsi="Arial Narrow"/>
              </w:rPr>
              <w:t>Iunie 202</w:t>
            </w:r>
            <w:r w:rsidR="0000377D">
              <w:rPr>
                <w:rFonts w:ascii="Arial Narrow" w:hAnsi="Arial Narrow"/>
              </w:rPr>
              <w:t>2</w:t>
            </w:r>
          </w:p>
        </w:tc>
      </w:tr>
      <w:tr w:rsidR="001E67F3" w:rsidRPr="00563D47" w14:paraId="4B4A7EC1" w14:textId="77777777" w:rsidTr="002D7E99">
        <w:trPr>
          <w:trHeight w:val="418"/>
        </w:trPr>
        <w:tc>
          <w:tcPr>
            <w:tcW w:w="1083" w:type="dxa"/>
            <w:tcBorders>
              <w:top w:val="single" w:sz="4" w:space="0" w:color="000000"/>
              <w:left w:val="single" w:sz="4" w:space="0" w:color="000000"/>
              <w:bottom w:val="single" w:sz="4" w:space="0" w:color="000000"/>
            </w:tcBorders>
            <w:vAlign w:val="center"/>
          </w:tcPr>
          <w:p w14:paraId="2180E2CE" w14:textId="77777777" w:rsidR="001E67F3" w:rsidRPr="00702096" w:rsidRDefault="001E67F3" w:rsidP="00563D47">
            <w:pPr>
              <w:numPr>
                <w:ilvl w:val="0"/>
                <w:numId w:val="47"/>
              </w:numPr>
              <w:snapToGrid w:val="0"/>
              <w:rPr>
                <w:rFonts w:ascii="Arial Narrow" w:hAnsi="Arial Narrow"/>
              </w:rPr>
            </w:pPr>
          </w:p>
        </w:tc>
        <w:tc>
          <w:tcPr>
            <w:tcW w:w="2434" w:type="dxa"/>
            <w:gridSpan w:val="2"/>
            <w:tcBorders>
              <w:top w:val="single" w:sz="4" w:space="0" w:color="000000"/>
              <w:left w:val="single" w:sz="4" w:space="0" w:color="000000"/>
              <w:bottom w:val="single" w:sz="4" w:space="0" w:color="000000"/>
            </w:tcBorders>
          </w:tcPr>
          <w:p w14:paraId="6889C87C" w14:textId="77777777" w:rsidR="001E67F3" w:rsidRPr="00702096" w:rsidRDefault="001E67F3" w:rsidP="002634B1">
            <w:pPr>
              <w:snapToGrid w:val="0"/>
              <w:jc w:val="center"/>
              <w:rPr>
                <w:rFonts w:ascii="Arial Narrow" w:hAnsi="Arial Narrow"/>
                <w:highlight w:val="yellow"/>
              </w:rPr>
            </w:pPr>
            <w:r w:rsidRPr="00702096">
              <w:rPr>
                <w:rFonts w:ascii="Arial Narrow" w:hAnsi="Arial Narrow"/>
              </w:rPr>
              <w:t>Achizitie servicii de testare externa</w:t>
            </w:r>
          </w:p>
        </w:tc>
        <w:tc>
          <w:tcPr>
            <w:tcW w:w="2200" w:type="dxa"/>
            <w:gridSpan w:val="2"/>
            <w:tcBorders>
              <w:top w:val="single" w:sz="4" w:space="0" w:color="000000"/>
              <w:left w:val="single" w:sz="4" w:space="0" w:color="000000"/>
              <w:bottom w:val="single" w:sz="4" w:space="0" w:color="000000"/>
            </w:tcBorders>
          </w:tcPr>
          <w:p w14:paraId="08DD1A1D" w14:textId="77777777" w:rsidR="001E67F3" w:rsidRPr="00702096" w:rsidRDefault="001E67F3" w:rsidP="002634B1">
            <w:pPr>
              <w:rPr>
                <w:rFonts w:ascii="Arial Narrow" w:hAnsi="Arial Narrow"/>
                <w:highlight w:val="yell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vAlign w:val="center"/>
          </w:tcPr>
          <w:p w14:paraId="253F6E94" w14:textId="61646623" w:rsidR="001E67F3" w:rsidRPr="00702096" w:rsidRDefault="0000377D" w:rsidP="002634B1">
            <w:pPr>
              <w:snapToGrid w:val="0"/>
              <w:jc w:val="center"/>
              <w:rPr>
                <w:rFonts w:ascii="Arial Narrow" w:hAnsi="Arial Narrow"/>
                <w:highlight w:val="yellow"/>
              </w:rPr>
            </w:pPr>
            <w:r>
              <w:rPr>
                <w:rFonts w:ascii="Arial Narrow" w:hAnsi="Arial Narrow"/>
              </w:rPr>
              <w:t>Februarie</w:t>
            </w:r>
            <w:r w:rsidRPr="00702096">
              <w:rPr>
                <w:rFonts w:ascii="Arial Narrow" w:hAnsi="Arial Narrow"/>
              </w:rPr>
              <w:t xml:space="preserve"> </w:t>
            </w:r>
            <w:r w:rsidR="001E67F3" w:rsidRPr="00702096">
              <w:rPr>
                <w:rFonts w:ascii="Arial Narrow" w:hAnsi="Arial Narrow"/>
              </w:rPr>
              <w:t>202</w:t>
            </w:r>
            <w:r>
              <w:rPr>
                <w:rFonts w:ascii="Arial Narrow" w:hAnsi="Arial Narrow"/>
              </w:rPr>
              <w:t>2</w:t>
            </w:r>
          </w:p>
        </w:tc>
        <w:tc>
          <w:tcPr>
            <w:tcW w:w="1811" w:type="dxa"/>
            <w:tcBorders>
              <w:top w:val="single" w:sz="4" w:space="0" w:color="000000"/>
              <w:left w:val="single" w:sz="4" w:space="0" w:color="000000"/>
              <w:bottom w:val="single" w:sz="4" w:space="0" w:color="000000"/>
              <w:right w:val="single" w:sz="4" w:space="0" w:color="000000"/>
            </w:tcBorders>
            <w:vAlign w:val="center"/>
          </w:tcPr>
          <w:p w14:paraId="0D81E568" w14:textId="63AF3949" w:rsidR="001E67F3" w:rsidRPr="00702096" w:rsidRDefault="001E67F3" w:rsidP="002634B1">
            <w:pPr>
              <w:snapToGrid w:val="0"/>
              <w:jc w:val="center"/>
              <w:rPr>
                <w:rFonts w:ascii="Arial Narrow" w:hAnsi="Arial Narrow"/>
              </w:rPr>
            </w:pPr>
            <w:r w:rsidRPr="00702096">
              <w:rPr>
                <w:rFonts w:ascii="Arial Narrow" w:hAnsi="Arial Narrow"/>
              </w:rPr>
              <w:t>Iunie 202</w:t>
            </w:r>
            <w:r w:rsidR="0000377D">
              <w:rPr>
                <w:rFonts w:ascii="Arial Narrow" w:hAnsi="Arial Narrow"/>
              </w:rPr>
              <w:t>2</w:t>
            </w:r>
          </w:p>
        </w:tc>
      </w:tr>
      <w:tr w:rsidR="001E67F3" w:rsidRPr="00563D47" w14:paraId="7E95A1F4" w14:textId="77777777" w:rsidTr="002D7E99">
        <w:trPr>
          <w:trHeight w:val="418"/>
        </w:trPr>
        <w:tc>
          <w:tcPr>
            <w:tcW w:w="1083" w:type="dxa"/>
            <w:tcBorders>
              <w:top w:val="single" w:sz="4" w:space="0" w:color="000000"/>
              <w:left w:val="single" w:sz="4" w:space="0" w:color="000000"/>
              <w:bottom w:val="single" w:sz="4" w:space="0" w:color="auto"/>
            </w:tcBorders>
            <w:vAlign w:val="center"/>
          </w:tcPr>
          <w:p w14:paraId="03ED7FE5" w14:textId="77777777" w:rsidR="001E67F3" w:rsidRPr="00702096" w:rsidRDefault="001E67F3" w:rsidP="00563D47">
            <w:pPr>
              <w:numPr>
                <w:ilvl w:val="0"/>
                <w:numId w:val="47"/>
              </w:numPr>
              <w:snapToGrid w:val="0"/>
              <w:rPr>
                <w:rFonts w:ascii="Arial Narrow" w:hAnsi="Arial Narrow"/>
              </w:rPr>
            </w:pPr>
          </w:p>
        </w:tc>
        <w:tc>
          <w:tcPr>
            <w:tcW w:w="2434" w:type="dxa"/>
            <w:gridSpan w:val="2"/>
            <w:tcBorders>
              <w:top w:val="single" w:sz="4" w:space="0" w:color="000000"/>
              <w:left w:val="single" w:sz="4" w:space="0" w:color="000000"/>
              <w:bottom w:val="single" w:sz="4" w:space="0" w:color="auto"/>
            </w:tcBorders>
          </w:tcPr>
          <w:p w14:paraId="49501622" w14:textId="77777777" w:rsidR="001E67F3" w:rsidRPr="00702096" w:rsidRDefault="001E67F3" w:rsidP="002634B1">
            <w:pPr>
              <w:snapToGrid w:val="0"/>
              <w:jc w:val="center"/>
              <w:rPr>
                <w:rFonts w:ascii="Arial Narrow" w:hAnsi="Arial Narrow"/>
              </w:rPr>
            </w:pPr>
            <w:r w:rsidRPr="00702096">
              <w:rPr>
                <w:rFonts w:ascii="Arial Narrow" w:hAnsi="Arial Narrow"/>
              </w:rPr>
              <w:t>Achizitie servicii audit tehnic</w:t>
            </w:r>
          </w:p>
        </w:tc>
        <w:tc>
          <w:tcPr>
            <w:tcW w:w="2200" w:type="dxa"/>
            <w:gridSpan w:val="2"/>
            <w:tcBorders>
              <w:top w:val="single" w:sz="4" w:space="0" w:color="000000"/>
              <w:left w:val="single" w:sz="4" w:space="0" w:color="000000"/>
              <w:bottom w:val="single" w:sz="4" w:space="0" w:color="auto"/>
            </w:tcBorders>
          </w:tcPr>
          <w:p w14:paraId="206DFB0F" w14:textId="77777777" w:rsidR="001E67F3" w:rsidRPr="00702096" w:rsidRDefault="001E67F3" w:rsidP="002634B1">
            <w:pPr>
              <w:rPr>
                <w:rFonts w:ascii="Arial Narrow" w:hAnsi="Arial Narrow"/>
              </w:rPr>
            </w:pPr>
            <w:r w:rsidRPr="00702096">
              <w:rPr>
                <w:rFonts w:ascii="Arial Narrow" w:hAnsi="Arial Narrow"/>
              </w:rPr>
              <w:t>Achizitie directa</w:t>
            </w:r>
          </w:p>
        </w:tc>
        <w:tc>
          <w:tcPr>
            <w:tcW w:w="1701" w:type="dxa"/>
            <w:tcBorders>
              <w:top w:val="single" w:sz="4" w:space="0" w:color="000000"/>
              <w:left w:val="single" w:sz="4" w:space="0" w:color="000000"/>
              <w:bottom w:val="single" w:sz="4" w:space="0" w:color="auto"/>
            </w:tcBorders>
            <w:vAlign w:val="center"/>
          </w:tcPr>
          <w:p w14:paraId="364526B9" w14:textId="24861109" w:rsidR="001E67F3" w:rsidRPr="00702096" w:rsidRDefault="006E3BCD" w:rsidP="002634B1">
            <w:pPr>
              <w:snapToGrid w:val="0"/>
              <w:jc w:val="center"/>
              <w:rPr>
                <w:rFonts w:ascii="Arial Narrow" w:hAnsi="Arial Narrow"/>
              </w:rPr>
            </w:pPr>
            <w:r>
              <w:rPr>
                <w:rFonts w:ascii="Arial Narrow" w:hAnsi="Arial Narrow"/>
              </w:rPr>
              <w:t>Iulie</w:t>
            </w:r>
            <w:r w:rsidRPr="00702096">
              <w:rPr>
                <w:rFonts w:ascii="Arial Narrow" w:hAnsi="Arial Narrow"/>
              </w:rPr>
              <w:t xml:space="preserve"> </w:t>
            </w:r>
            <w:r w:rsidR="001E67F3" w:rsidRPr="00702096">
              <w:rPr>
                <w:rFonts w:ascii="Arial Narrow" w:hAnsi="Arial Narrow"/>
              </w:rPr>
              <w:t>202</w:t>
            </w:r>
            <w:r>
              <w:rPr>
                <w:rFonts w:ascii="Arial Narrow" w:hAnsi="Arial Narrow"/>
              </w:rPr>
              <w:t>2</w:t>
            </w:r>
          </w:p>
        </w:tc>
        <w:tc>
          <w:tcPr>
            <w:tcW w:w="1811" w:type="dxa"/>
            <w:tcBorders>
              <w:top w:val="single" w:sz="4" w:space="0" w:color="000000"/>
              <w:left w:val="single" w:sz="4" w:space="0" w:color="000000"/>
              <w:bottom w:val="single" w:sz="4" w:space="0" w:color="auto"/>
              <w:right w:val="single" w:sz="4" w:space="0" w:color="000000"/>
            </w:tcBorders>
            <w:vAlign w:val="center"/>
          </w:tcPr>
          <w:p w14:paraId="15EB4A7F" w14:textId="5CA83CE0" w:rsidR="001E67F3" w:rsidRPr="00702096" w:rsidRDefault="006E3BCD" w:rsidP="002634B1">
            <w:pPr>
              <w:snapToGrid w:val="0"/>
              <w:jc w:val="center"/>
              <w:rPr>
                <w:rFonts w:ascii="Arial Narrow" w:hAnsi="Arial Narrow"/>
              </w:rPr>
            </w:pPr>
            <w:r>
              <w:rPr>
                <w:rFonts w:ascii="Arial Narrow" w:hAnsi="Arial Narrow"/>
              </w:rPr>
              <w:t>Octombrie</w:t>
            </w:r>
            <w:r w:rsidRPr="00702096">
              <w:rPr>
                <w:rFonts w:ascii="Arial Narrow" w:hAnsi="Arial Narrow"/>
              </w:rPr>
              <w:t xml:space="preserve"> </w:t>
            </w:r>
            <w:r w:rsidR="001E67F3" w:rsidRPr="00702096">
              <w:rPr>
                <w:rFonts w:ascii="Arial Narrow" w:hAnsi="Arial Narrow"/>
              </w:rPr>
              <w:t>202</w:t>
            </w:r>
            <w:r>
              <w:rPr>
                <w:rFonts w:ascii="Arial Narrow" w:hAnsi="Arial Narrow"/>
              </w:rPr>
              <w:t>2</w:t>
            </w:r>
          </w:p>
        </w:tc>
      </w:tr>
    </w:tbl>
    <w:p w14:paraId="4D731A35" w14:textId="194AD2BB" w:rsidR="001E67F3" w:rsidRPr="00702096" w:rsidRDefault="001E67F3">
      <w:pPr>
        <w:spacing w:after="120"/>
        <w:jc w:val="both"/>
        <w:rPr>
          <w:rFonts w:ascii="Arial Narrow" w:hAnsi="Arial Narrow"/>
        </w:rPr>
      </w:pPr>
    </w:p>
    <w:p w14:paraId="53C133CD" w14:textId="77777777" w:rsidR="001E67F3" w:rsidRPr="00E62486" w:rsidRDefault="001E67F3" w:rsidP="00695F00">
      <w:pPr>
        <w:pStyle w:val="Heading20"/>
      </w:pPr>
      <w:bookmarkStart w:id="57" w:name="_Toc514776744"/>
      <w:bookmarkStart w:id="58" w:name="_Toc42000744"/>
      <w:r w:rsidRPr="00E62486">
        <w:t>Activităţi care fac obiectul contractului</w:t>
      </w:r>
      <w:bookmarkEnd w:id="57"/>
      <w:bookmarkEnd w:id="58"/>
    </w:p>
    <w:p w14:paraId="35ED236E" w14:textId="77777777" w:rsidR="001E67F3" w:rsidRPr="00702096" w:rsidRDefault="001E67F3">
      <w:pPr>
        <w:autoSpaceDE w:val="0"/>
        <w:spacing w:after="120"/>
        <w:jc w:val="both"/>
        <w:rPr>
          <w:rFonts w:ascii="Arial Narrow" w:hAnsi="Arial Narrow"/>
        </w:rPr>
      </w:pPr>
      <w:r w:rsidRPr="00702096">
        <w:rPr>
          <w:rFonts w:ascii="Arial Narrow" w:hAnsi="Arial Narrow"/>
        </w:rPr>
        <w:t>Ofertantul îşi va îndeplini responsabilităţile privind serviciile de consultanță pentru asigurarea managementului eficient al proiectului şi pentru elaborarea documentațiilor necesare pentru raportarea informaţiilor către OIPSI/AMPOC conform prevederilor contractului de finanțare.</w:t>
      </w:r>
    </w:p>
    <w:p w14:paraId="6574F246" w14:textId="77777777" w:rsidR="001E67F3" w:rsidRPr="00702096" w:rsidRDefault="001E67F3">
      <w:pPr>
        <w:autoSpaceDE w:val="0"/>
        <w:spacing w:after="120"/>
        <w:jc w:val="both"/>
        <w:rPr>
          <w:rFonts w:ascii="Arial Narrow" w:hAnsi="Arial Narrow"/>
        </w:rPr>
      </w:pPr>
      <w:r w:rsidRPr="00702096">
        <w:rPr>
          <w:rFonts w:ascii="Arial Narrow" w:hAnsi="Arial Narrow"/>
        </w:rPr>
        <w:t>Ofertantul va realiza toate sarcinile necesare pentru asigurarea respectării metodologiei de management de proiect aprobate a proiectului.</w:t>
      </w:r>
    </w:p>
    <w:p w14:paraId="527F53ED" w14:textId="668307D4" w:rsidR="001E67F3" w:rsidRPr="00702096" w:rsidRDefault="001E67F3" w:rsidP="009509F5">
      <w:pPr>
        <w:autoSpaceDE w:val="0"/>
        <w:spacing w:after="120"/>
        <w:jc w:val="both"/>
        <w:rPr>
          <w:rFonts w:ascii="Arial Narrow" w:hAnsi="Arial Narrow"/>
        </w:rPr>
      </w:pPr>
      <w:r w:rsidRPr="00702096">
        <w:rPr>
          <w:rFonts w:ascii="Arial Narrow" w:hAnsi="Arial Narrow"/>
        </w:rPr>
        <w:t xml:space="preserve">Pentru asigurarea respectării de către toate părțile implicate în proiect a cadrului metodologiei de management de proiect, </w:t>
      </w:r>
      <w:r w:rsidRPr="002D7E99">
        <w:rPr>
          <w:rFonts w:ascii="Arial Narrow" w:hAnsi="Arial Narrow"/>
          <w:color w:val="000000" w:themeColor="text1"/>
        </w:rPr>
        <w:t xml:space="preserve">ofertantul </w:t>
      </w:r>
      <w:r w:rsidR="00CD48A0" w:rsidRPr="002D7E99">
        <w:rPr>
          <w:rFonts w:ascii="Arial Narrow" w:hAnsi="Arial Narrow"/>
          <w:color w:val="000000" w:themeColor="text1"/>
        </w:rPr>
        <w:t xml:space="preserve">declarat câștigător </w:t>
      </w:r>
      <w:r w:rsidRPr="00702096">
        <w:rPr>
          <w:rFonts w:ascii="Arial Narrow" w:hAnsi="Arial Narrow"/>
        </w:rPr>
        <w:t xml:space="preserve">va elabora un Manual de proceduri operaţionale ale Proiectului și împreună cu echipa internă de management va elabora procedurile din manual. În elaborarea acestui document se va lua în considerare inclusiv asigurarea condiţiilor corespunzătoare îndeplinirii misiunilor de audit, conform legislaţiei în vigoare aplicabile, cât şi prevederilor Contractului de Finanţare şi a altor documente relevante. </w:t>
      </w:r>
    </w:p>
    <w:p w14:paraId="79C38588" w14:textId="77777777" w:rsidR="001E67F3" w:rsidRPr="00702096" w:rsidRDefault="001E67F3" w:rsidP="009509F5">
      <w:pPr>
        <w:autoSpaceDE w:val="0"/>
        <w:spacing w:after="120"/>
        <w:jc w:val="both"/>
        <w:rPr>
          <w:rFonts w:ascii="Arial Narrow" w:hAnsi="Arial Narrow"/>
        </w:rPr>
      </w:pPr>
      <w:r w:rsidRPr="00F56C08">
        <w:rPr>
          <w:rFonts w:ascii="Arial Narrow" w:hAnsi="Arial Narrow"/>
          <w:color w:val="000000" w:themeColor="text1"/>
        </w:rPr>
        <w:t>Lista activităţilor ofertantului nu este limitativă</w:t>
      </w:r>
      <w:r w:rsidR="00F56C08">
        <w:rPr>
          <w:rFonts w:ascii="Arial Narrow" w:hAnsi="Arial Narrow"/>
          <w:color w:val="FF0000"/>
        </w:rPr>
        <w:t xml:space="preserve">, </w:t>
      </w:r>
      <w:r w:rsidRPr="00702096">
        <w:rPr>
          <w:rFonts w:ascii="Arial Narrow" w:hAnsi="Arial Narrow"/>
        </w:rPr>
        <w:t>acesta urmând să ia toate măsurile necesare și aflate în aria sa de responsabilitate generală pentru obținerea rezultatelor aşteptate ale proiectului.</w:t>
      </w:r>
    </w:p>
    <w:p w14:paraId="5CE6BBD3" w14:textId="77777777" w:rsidR="001E67F3" w:rsidRPr="00702096" w:rsidRDefault="001E67F3">
      <w:pPr>
        <w:jc w:val="both"/>
        <w:rPr>
          <w:rFonts w:ascii="Arial Narrow" w:hAnsi="Arial Narrow"/>
          <w:iCs/>
        </w:rPr>
      </w:pPr>
    </w:p>
    <w:p w14:paraId="1AC06C97" w14:textId="77777777" w:rsidR="001E67F3" w:rsidRPr="00702096" w:rsidRDefault="001E67F3">
      <w:pPr>
        <w:pStyle w:val="WW-Default12"/>
        <w:spacing w:after="120"/>
        <w:jc w:val="both"/>
        <w:rPr>
          <w:rFonts w:ascii="Arial Narrow" w:hAnsi="Arial Narrow" w:cs="Times New Roman"/>
          <w:bCs/>
          <w:color w:val="auto"/>
          <w:u w:val="single"/>
          <w:lang w:val="ro-RO"/>
        </w:rPr>
      </w:pPr>
      <w:r w:rsidRPr="00702096">
        <w:rPr>
          <w:rFonts w:ascii="Arial Narrow" w:hAnsi="Arial Narrow" w:cs="Times New Roman"/>
          <w:bCs/>
          <w:color w:val="auto"/>
          <w:u w:val="single"/>
          <w:lang w:val="ro-RO"/>
        </w:rPr>
        <w:t xml:space="preserve">Rezultate așteptate în urma prestării serviciilor care fac obiectul caietului de sarcini: </w:t>
      </w:r>
    </w:p>
    <w:p w14:paraId="631295A6"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Asigurarea existenţei la nivelul proiectului a unui sistem de management</w:t>
      </w:r>
      <w:r w:rsidRPr="00702096">
        <w:rPr>
          <w:rFonts w:ascii="Arial Narrow" w:hAnsi="Arial Narrow" w:cs="Times New Roman"/>
          <w:color w:val="FF00FF"/>
          <w:lang w:val="ro-RO"/>
        </w:rPr>
        <w:t xml:space="preserve"> </w:t>
      </w:r>
      <w:r w:rsidRPr="00702096">
        <w:rPr>
          <w:rFonts w:ascii="Arial Narrow" w:hAnsi="Arial Narrow" w:cs="Times New Roman"/>
          <w:color w:val="auto"/>
          <w:lang w:val="ro-RO"/>
        </w:rPr>
        <w:t xml:space="preserve">funcţional capabil pe deplin să implementeze Proiectul în condiţii optime; </w:t>
      </w:r>
    </w:p>
    <w:p w14:paraId="5B03F55E" w14:textId="3A5AECDF" w:rsidR="001E67F3" w:rsidRPr="00702096" w:rsidRDefault="009C38F6" w:rsidP="00563D47">
      <w:pPr>
        <w:pStyle w:val="WW-Default12"/>
        <w:numPr>
          <w:ilvl w:val="0"/>
          <w:numId w:val="39"/>
        </w:numPr>
        <w:spacing w:after="120"/>
        <w:ind w:left="720" w:hanging="360"/>
        <w:jc w:val="both"/>
        <w:rPr>
          <w:rFonts w:ascii="Arial Narrow" w:hAnsi="Arial Narrow" w:cs="Times New Roman"/>
          <w:color w:val="auto"/>
          <w:lang w:val="ro-RO"/>
        </w:rPr>
      </w:pPr>
      <w:r>
        <w:rPr>
          <w:rFonts w:ascii="Arial Narrow" w:hAnsi="Arial Narrow" w:cs="Times New Roman"/>
          <w:color w:val="auto"/>
          <w:lang w:val="ro-RO"/>
        </w:rPr>
        <w:t>Existența c</w:t>
      </w:r>
      <w:r w:rsidR="001E67F3" w:rsidRPr="00702096">
        <w:rPr>
          <w:rFonts w:ascii="Arial Narrow" w:hAnsi="Arial Narrow" w:cs="Times New Roman"/>
          <w:color w:val="auto"/>
          <w:lang w:val="ro-RO"/>
        </w:rPr>
        <w:t>ontractel</w:t>
      </w:r>
      <w:r>
        <w:rPr>
          <w:rFonts w:ascii="Arial Narrow" w:hAnsi="Arial Narrow" w:cs="Times New Roman"/>
          <w:color w:val="auto"/>
          <w:lang w:val="ro-RO"/>
        </w:rPr>
        <w:t>or</w:t>
      </w:r>
      <w:r w:rsidR="001E67F3" w:rsidRPr="00702096">
        <w:rPr>
          <w:rFonts w:ascii="Arial Narrow" w:hAnsi="Arial Narrow" w:cs="Times New Roman"/>
          <w:color w:val="auto"/>
          <w:lang w:val="ro-RO"/>
        </w:rPr>
        <w:t xml:space="preserve"> de prestare de servicii şi furnizare de bunuri; </w:t>
      </w:r>
    </w:p>
    <w:p w14:paraId="41E8FED9"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Şedinţele periodice</w:t>
      </w:r>
      <w:r w:rsidRPr="00702096">
        <w:rPr>
          <w:rFonts w:ascii="Arial Narrow" w:hAnsi="Arial Narrow" w:cs="Times New Roman"/>
          <w:color w:val="FF00FF"/>
          <w:lang w:val="ro-RO"/>
        </w:rPr>
        <w:t xml:space="preserve"> </w:t>
      </w:r>
      <w:r w:rsidRPr="00702096">
        <w:rPr>
          <w:rFonts w:ascii="Arial Narrow" w:hAnsi="Arial Narrow" w:cs="Times New Roman"/>
          <w:color w:val="auto"/>
          <w:lang w:val="ro-RO"/>
        </w:rPr>
        <w:t>de monitorizare ale contractelor sunt ţinute regulat şi contribuie efectiv la progresul Proiectului;</w:t>
      </w:r>
    </w:p>
    <w:p w14:paraId="2285B3A9"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Rapoartele întocmite de către furnizori în cadrul proiectului sunt verificate şi aprobate;</w:t>
      </w:r>
    </w:p>
    <w:p w14:paraId="7E4A124A"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Solutia tehnica este dezvoltata conform cerintelor proiectului tehnic, este testată și este funcțională</w:t>
      </w:r>
    </w:p>
    <w:p w14:paraId="7AAC8E0D" w14:textId="4D3DEB92"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Cererile de rambursare sunt întocmite la timp; </w:t>
      </w:r>
    </w:p>
    <w:p w14:paraId="48D27B96"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Contractele sunt implementate la termenele şi valorile contractate, cu respectarea condiţiilor de calitate cerute de proiect; </w:t>
      </w:r>
    </w:p>
    <w:p w14:paraId="4DDC14DD"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Este implementat un sistem eficient de arhivare a documentelor; </w:t>
      </w:r>
    </w:p>
    <w:p w14:paraId="0F19474B" w14:textId="77777777"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Condiţiile din Contractul de Finanţare sunt îndeplinite; </w:t>
      </w:r>
    </w:p>
    <w:p w14:paraId="57D0B607" w14:textId="77777777" w:rsidR="001E67F3" w:rsidRPr="00702096" w:rsidRDefault="001E67F3" w:rsidP="00695F00">
      <w:pPr>
        <w:pStyle w:val="Heading20"/>
      </w:pPr>
      <w:bookmarkStart w:id="59" w:name="_Toc514776745"/>
      <w:bookmarkStart w:id="60" w:name="_Toc42000745"/>
      <w:r w:rsidRPr="00702096">
        <w:t>Responsabilități</w:t>
      </w:r>
      <w:bookmarkEnd w:id="59"/>
      <w:bookmarkEnd w:id="60"/>
    </w:p>
    <w:p w14:paraId="7CE403B4" w14:textId="77777777" w:rsidR="001E67F3" w:rsidRPr="00702096" w:rsidRDefault="001E67F3">
      <w:pPr>
        <w:pStyle w:val="Heading3"/>
      </w:pPr>
      <w:bookmarkStart w:id="61" w:name="_Toc514776746"/>
      <w:bookmarkStart w:id="62" w:name="_Toc42000746"/>
      <w:r w:rsidRPr="00702096">
        <w:t>Autoritatea Contractantă</w:t>
      </w:r>
      <w:bookmarkEnd w:id="61"/>
      <w:bookmarkEnd w:id="62"/>
    </w:p>
    <w:p w14:paraId="526F1670" w14:textId="77777777" w:rsidR="001E67F3" w:rsidRPr="00702096" w:rsidRDefault="001E67F3">
      <w:pPr>
        <w:pStyle w:val="Normal11"/>
        <w:rPr>
          <w:rFonts w:ascii="Arial Narrow" w:hAnsi="Arial Narrow" w:cs="Times New Roman"/>
          <w:sz w:val="24"/>
          <w:szCs w:val="24"/>
        </w:rPr>
      </w:pPr>
      <w:r w:rsidRPr="00702096">
        <w:rPr>
          <w:rFonts w:ascii="Arial Narrow" w:hAnsi="Arial Narrow" w:cs="Times New Roman"/>
          <w:sz w:val="24"/>
          <w:szCs w:val="24"/>
        </w:rPr>
        <w:t>Responsabilităţile AC în cadrul contractului de finanţare şi a proiectului:</w:t>
      </w:r>
    </w:p>
    <w:p w14:paraId="0ABC9EE2" w14:textId="77777777" w:rsidR="001E67F3" w:rsidRPr="00702096" w:rsidRDefault="001E67F3">
      <w:pPr>
        <w:pStyle w:val="Normal11"/>
        <w:rPr>
          <w:rFonts w:ascii="Arial Narrow" w:hAnsi="Arial Narrow" w:cs="Times New Roman"/>
          <w:sz w:val="24"/>
          <w:szCs w:val="24"/>
        </w:rPr>
      </w:pPr>
    </w:p>
    <w:p w14:paraId="0127EF90" w14:textId="77777777" w:rsidR="001E67F3" w:rsidRPr="00702096" w:rsidRDefault="001E67F3">
      <w:pPr>
        <w:pStyle w:val="Normal11"/>
        <w:rPr>
          <w:rFonts w:ascii="Arial Narrow" w:hAnsi="Arial Narrow" w:cs="Times New Roman"/>
          <w:sz w:val="24"/>
          <w:szCs w:val="24"/>
        </w:rPr>
      </w:pPr>
    </w:p>
    <w:p w14:paraId="741E2846"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raportarea periodică şi ad-hoc către OIPSI a progresului Proiectului în conformitate cu contractul de finanţare, pe baza documentelor de raportare pregătite de către ofertant;</w:t>
      </w:r>
    </w:p>
    <w:p w14:paraId="43FBF1C7"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lastRenderedPageBreak/>
        <w:t>transmiterea, completarea, actualizarea, documentelor/datelor către OIPSI în scopul monitorizării, pe baza documentelor realizate de ofertant;</w:t>
      </w:r>
    </w:p>
    <w:p w14:paraId="33773756"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derularea procedurilor de achiziţie publică şi semnarea contractelor; în conformitate cu legislaţia naţională privind achiziţiile publice</w:t>
      </w:r>
    </w:p>
    <w:p w14:paraId="7F92A220"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 xml:space="preserve">aprobarea documentelor contractuale la nivel de proiect; </w:t>
      </w:r>
    </w:p>
    <w:p w14:paraId="37629532"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implementarea adecvată a Proiectului în conformitate cu contractele încheiate;</w:t>
      </w:r>
    </w:p>
    <w:p w14:paraId="5C026479"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verificarea modului de îndeplinire a obligaţiilor de către contractanţi şi efectuarea corespunzătoare a plăţilor, pe baza rapoartelor de verificare realizate de către ofertant;</w:t>
      </w:r>
    </w:p>
    <w:p w14:paraId="62D55078"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 xml:space="preserve">transmiterea la OIPSI a Cererilor de Rambursare şi a documentelor aferente acestora, conform prevederilor Contractului de Finanţare, pe baza documentelor realizate de ofertant; </w:t>
      </w:r>
    </w:p>
    <w:p w14:paraId="2C7CF59E"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trike/>
          <w:sz w:val="24"/>
          <w:szCs w:val="24"/>
          <w:lang w:val="ro-RO"/>
        </w:rPr>
      </w:pPr>
      <w:r w:rsidRPr="00702096">
        <w:rPr>
          <w:rFonts w:ascii="Arial Narrow" w:hAnsi="Arial Narrow" w:cs="Times New Roman"/>
          <w:b w:val="0"/>
          <w:sz w:val="24"/>
          <w:szCs w:val="24"/>
          <w:lang w:val="ro-RO"/>
        </w:rPr>
        <w:t>întocmirea unei evidenţe separate</w:t>
      </w:r>
      <w:r w:rsidRPr="00702096">
        <w:rPr>
          <w:rFonts w:ascii="Arial Narrow" w:hAnsi="Arial Narrow" w:cs="Times New Roman"/>
          <w:sz w:val="24"/>
          <w:szCs w:val="24"/>
          <w:lang w:val="ro-RO"/>
        </w:rPr>
        <w:t xml:space="preserve"> </w:t>
      </w:r>
      <w:r w:rsidRPr="00702096">
        <w:rPr>
          <w:rFonts w:ascii="Arial Narrow" w:hAnsi="Arial Narrow" w:cs="Times New Roman"/>
          <w:b w:val="0"/>
          <w:sz w:val="24"/>
          <w:szCs w:val="24"/>
          <w:lang w:val="ro-RO"/>
        </w:rPr>
        <w:t>de contabilitate a Proiectului;</w:t>
      </w:r>
    </w:p>
    <w:p w14:paraId="50E78910"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înregistrarea tuturor activelor corporale şi necorporale în registrul de inventar;</w:t>
      </w:r>
    </w:p>
    <w:p w14:paraId="5D81FC68"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asigurarea unui control financiar intern şi unui audit extern;</w:t>
      </w:r>
    </w:p>
    <w:p w14:paraId="5EBD1A90"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arhivarea si păstrarea dosarelor de proiect pentru a asigura existenţa unei piste de audit corespunzătoare, orientată spre fluxurile financiare;</w:t>
      </w:r>
    </w:p>
    <w:p w14:paraId="17B0FF06" w14:textId="77777777"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asigurarea publicităţii locale şi regionale şi în conformitate cu Manualul de Identitate Vizuală pentru Instrumentele Structurale 2014-2020 în România.</w:t>
      </w:r>
    </w:p>
    <w:p w14:paraId="7C34548E" w14:textId="77777777" w:rsidR="001E67F3" w:rsidRPr="00702096" w:rsidRDefault="001E67F3">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Narrow" w:hAnsi="Arial Narrow"/>
        </w:rPr>
      </w:pPr>
      <w:r w:rsidRPr="00702096">
        <w:rPr>
          <w:rFonts w:ascii="Arial Narrow" w:hAnsi="Arial Narrow"/>
        </w:rPr>
        <w:t>În vederea supravegherii/monitorizării activităţilor de management realizate de ofertant şi pentru asigurarea implementării cu succes a proiectului, Oficiul Naţional al Registrului Comerţului a desemnat echipa interna de management de proiect din partea ONRC care va colabora cu echipa care va realiza managementul externalizat al proiectului precum și echipa tehnică  a ONRC , care includ următoarele roluri:</w:t>
      </w:r>
    </w:p>
    <w:p w14:paraId="7E9CC172" w14:textId="77777777" w:rsidR="001E67F3" w:rsidRPr="00702096" w:rsidRDefault="001E67F3">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Narrow" w:hAnsi="Arial Narrow"/>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329"/>
      </w:tblGrid>
      <w:tr w:rsidR="001E67F3" w:rsidRPr="00563D47" w14:paraId="65171453" w14:textId="77777777" w:rsidTr="00A65FD9">
        <w:tc>
          <w:tcPr>
            <w:tcW w:w="559" w:type="dxa"/>
            <w:shd w:val="clear" w:color="auto" w:fill="D9E2F3"/>
            <w:vAlign w:val="center"/>
          </w:tcPr>
          <w:p w14:paraId="5EB627FA" w14:textId="77777777" w:rsidR="001E67F3" w:rsidRPr="00702096" w:rsidRDefault="001E67F3" w:rsidP="001D08E1">
            <w:pPr>
              <w:spacing w:line="360" w:lineRule="auto"/>
              <w:rPr>
                <w:rFonts w:ascii="Arial Narrow" w:hAnsi="Arial Narrow" w:cs="Arial"/>
                <w:b/>
                <w:color w:val="000000"/>
              </w:rPr>
            </w:pPr>
            <w:r w:rsidRPr="00702096">
              <w:rPr>
                <w:rFonts w:ascii="Arial Narrow" w:hAnsi="Arial Narrow" w:cs="Arial"/>
                <w:b/>
                <w:color w:val="000000"/>
              </w:rPr>
              <w:t>Nr. crt.</w:t>
            </w:r>
          </w:p>
        </w:tc>
        <w:tc>
          <w:tcPr>
            <w:tcW w:w="4329" w:type="dxa"/>
            <w:shd w:val="clear" w:color="auto" w:fill="D9E2F3"/>
            <w:vAlign w:val="center"/>
          </w:tcPr>
          <w:p w14:paraId="0D287B83" w14:textId="77777777" w:rsidR="001E67F3" w:rsidRPr="00702096" w:rsidRDefault="001E67F3" w:rsidP="001D08E1">
            <w:pPr>
              <w:spacing w:line="360" w:lineRule="auto"/>
              <w:rPr>
                <w:rFonts w:ascii="Arial Narrow" w:hAnsi="Arial Narrow" w:cs="Arial"/>
                <w:b/>
                <w:color w:val="000000"/>
              </w:rPr>
            </w:pPr>
            <w:r w:rsidRPr="00702096">
              <w:rPr>
                <w:rFonts w:ascii="Arial Narrow" w:hAnsi="Arial Narrow" w:cs="Arial"/>
                <w:b/>
                <w:color w:val="000000"/>
              </w:rPr>
              <w:t>Rol</w:t>
            </w:r>
          </w:p>
        </w:tc>
      </w:tr>
      <w:tr w:rsidR="001E67F3" w:rsidRPr="00563D47" w14:paraId="3C8093EF" w14:textId="77777777" w:rsidTr="00A65FD9">
        <w:trPr>
          <w:trHeight w:val="283"/>
        </w:trPr>
        <w:tc>
          <w:tcPr>
            <w:tcW w:w="559" w:type="dxa"/>
            <w:vAlign w:val="center"/>
          </w:tcPr>
          <w:p w14:paraId="417395C9"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0A460D80"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Manager proiect</w:t>
            </w:r>
          </w:p>
        </w:tc>
      </w:tr>
      <w:tr w:rsidR="001E67F3" w:rsidRPr="00563D47" w14:paraId="3BCC1F6C" w14:textId="77777777" w:rsidTr="00A65FD9">
        <w:trPr>
          <w:trHeight w:val="283"/>
        </w:trPr>
        <w:tc>
          <w:tcPr>
            <w:tcW w:w="559" w:type="dxa"/>
            <w:vAlign w:val="center"/>
          </w:tcPr>
          <w:p w14:paraId="2BB806A6"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4DE3EB71"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Manager proiect asistent + Responsabil IT</w:t>
            </w:r>
          </w:p>
        </w:tc>
      </w:tr>
      <w:tr w:rsidR="001E67F3" w:rsidRPr="00563D47" w14:paraId="1C90BC25" w14:textId="77777777" w:rsidTr="00A65FD9">
        <w:trPr>
          <w:trHeight w:val="283"/>
        </w:trPr>
        <w:tc>
          <w:tcPr>
            <w:tcW w:w="559" w:type="dxa"/>
            <w:vAlign w:val="center"/>
          </w:tcPr>
          <w:p w14:paraId="20DE561E"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0C9A753F"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BPI</w:t>
            </w:r>
          </w:p>
        </w:tc>
      </w:tr>
      <w:tr w:rsidR="001E67F3" w:rsidRPr="00563D47" w14:paraId="78775C21" w14:textId="77777777" w:rsidTr="00A65FD9">
        <w:trPr>
          <w:trHeight w:val="283"/>
        </w:trPr>
        <w:tc>
          <w:tcPr>
            <w:tcW w:w="559" w:type="dxa"/>
            <w:vAlign w:val="center"/>
          </w:tcPr>
          <w:p w14:paraId="778E8B24"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327CCAA8"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comunicare, formare profesională</w:t>
            </w:r>
          </w:p>
        </w:tc>
      </w:tr>
      <w:tr w:rsidR="001E67F3" w:rsidRPr="00563D47" w14:paraId="2D903D7D" w14:textId="77777777" w:rsidTr="00A65FD9">
        <w:trPr>
          <w:trHeight w:val="283"/>
        </w:trPr>
        <w:tc>
          <w:tcPr>
            <w:tcW w:w="559" w:type="dxa"/>
            <w:vAlign w:val="center"/>
          </w:tcPr>
          <w:p w14:paraId="16165AAC"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72A1358C"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Economic</w:t>
            </w:r>
          </w:p>
        </w:tc>
      </w:tr>
      <w:tr w:rsidR="001E67F3" w:rsidRPr="00563D47" w14:paraId="4551AF8C" w14:textId="77777777" w:rsidTr="00A65FD9">
        <w:trPr>
          <w:trHeight w:val="283"/>
        </w:trPr>
        <w:tc>
          <w:tcPr>
            <w:tcW w:w="559" w:type="dxa"/>
            <w:vAlign w:val="center"/>
          </w:tcPr>
          <w:p w14:paraId="1193A12E"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679B2119"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Furnizare Informații</w:t>
            </w:r>
          </w:p>
        </w:tc>
      </w:tr>
      <w:tr w:rsidR="001E67F3" w:rsidRPr="00563D47" w14:paraId="775CAE8D" w14:textId="77777777" w:rsidTr="00A65FD9">
        <w:trPr>
          <w:trHeight w:val="283"/>
        </w:trPr>
        <w:tc>
          <w:tcPr>
            <w:tcW w:w="559" w:type="dxa"/>
            <w:vAlign w:val="center"/>
          </w:tcPr>
          <w:p w14:paraId="69C8642D"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47B7F5C7"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Organizare</w:t>
            </w:r>
          </w:p>
        </w:tc>
      </w:tr>
      <w:tr w:rsidR="001E67F3" w:rsidRPr="00563D47" w14:paraId="1BF200FD" w14:textId="77777777" w:rsidTr="00A65FD9">
        <w:trPr>
          <w:trHeight w:val="283"/>
        </w:trPr>
        <w:tc>
          <w:tcPr>
            <w:tcW w:w="559" w:type="dxa"/>
            <w:vAlign w:val="center"/>
          </w:tcPr>
          <w:p w14:paraId="39A16091"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7F027290"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RC</w:t>
            </w:r>
          </w:p>
        </w:tc>
      </w:tr>
      <w:tr w:rsidR="001E67F3" w:rsidRPr="00563D47" w14:paraId="5460AADE" w14:textId="77777777" w:rsidTr="00A65FD9">
        <w:trPr>
          <w:trHeight w:val="283"/>
        </w:trPr>
        <w:tc>
          <w:tcPr>
            <w:tcW w:w="559" w:type="dxa"/>
            <w:vAlign w:val="center"/>
          </w:tcPr>
          <w:p w14:paraId="2E1CBB5C" w14:textId="77777777"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14:paraId="1F4C7CE9" w14:textId="77777777"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Responsabil RL</w:t>
            </w:r>
          </w:p>
        </w:tc>
      </w:tr>
    </w:tbl>
    <w:p w14:paraId="1B87F7A5" w14:textId="77777777" w:rsidR="001E67F3" w:rsidRPr="00702096" w:rsidRDefault="001E67F3" w:rsidP="00695F00">
      <w:pPr>
        <w:pStyle w:val="Heading3"/>
      </w:pPr>
      <w:bookmarkStart w:id="63" w:name="_Toc514776747"/>
      <w:bookmarkStart w:id="64" w:name="_Toc42000747"/>
      <w:r w:rsidRPr="00702096">
        <w:t>Ofertantul</w:t>
      </w:r>
      <w:bookmarkEnd w:id="63"/>
      <w:bookmarkEnd w:id="64"/>
    </w:p>
    <w:p w14:paraId="4A34251F" w14:textId="77777777" w:rsidR="001E67F3" w:rsidRPr="00702096" w:rsidRDefault="001E67F3">
      <w:pPr>
        <w:spacing w:after="120"/>
        <w:jc w:val="both"/>
        <w:rPr>
          <w:rFonts w:ascii="Arial Narrow" w:hAnsi="Arial Narrow"/>
        </w:rPr>
      </w:pPr>
      <w:r w:rsidRPr="00702096">
        <w:rPr>
          <w:rFonts w:ascii="Arial Narrow" w:hAnsi="Arial Narrow"/>
        </w:rPr>
        <w:t>Ofertantul are responsabilitatea execuţiei la timp a sarcinilor sale din cadrul proiectului, conform activităţilor stabilite în Caietul de Sarcini, în scopul realizării la timp a tuturor activităților proiectului.</w:t>
      </w:r>
    </w:p>
    <w:p w14:paraId="4D80E83C" w14:textId="77777777" w:rsidR="001E67F3" w:rsidRPr="00702096" w:rsidRDefault="001E67F3" w:rsidP="00B269E9">
      <w:pPr>
        <w:autoSpaceDE w:val="0"/>
        <w:spacing w:after="120"/>
        <w:jc w:val="both"/>
        <w:rPr>
          <w:rFonts w:ascii="Arial Narrow" w:hAnsi="Arial Narrow"/>
        </w:rPr>
      </w:pPr>
      <w:r w:rsidRPr="00702096">
        <w:rPr>
          <w:rFonts w:ascii="Arial Narrow" w:hAnsi="Arial Narrow"/>
        </w:rPr>
        <w:lastRenderedPageBreak/>
        <w:t xml:space="preserve">Ofertantul va sprijini AC din punct de vedere al activităților de organizare, planificare şi monitorizare a proiectului, atât din punct de vedere tehnic, financiar, imagine şi publicitate, cat şi al activităţilor de elaborare a cererilor de rambursare şi a documentaţiei aferente acestora, inclusiv elaborarea rapoartelor de progres în conformitate cu Ghidul Solicitantului și celelalte prevederi legale aplicabile. </w:t>
      </w:r>
    </w:p>
    <w:p w14:paraId="655A14B2" w14:textId="77777777" w:rsidR="001E67F3" w:rsidRPr="00563D47" w:rsidRDefault="001E67F3" w:rsidP="00840848">
      <w:pPr>
        <w:pStyle w:val="Default"/>
        <w:jc w:val="both"/>
        <w:rPr>
          <w:rFonts w:ascii="Arial Narrow" w:hAnsi="Arial Narrow"/>
          <w:lang w:val="ro-RO"/>
        </w:rPr>
      </w:pPr>
      <w:r w:rsidRPr="00702096">
        <w:rPr>
          <w:rFonts w:ascii="Arial Narrow" w:hAnsi="Arial Narrow" w:cs="Arial"/>
          <w:lang w:val="ro-RO"/>
        </w:rPr>
        <w:t>Astfel, Ofertantul va întocmi cererile de rambursare şi documentaţiile aferente acestora</w:t>
      </w:r>
      <w:r w:rsidRPr="00702096">
        <w:rPr>
          <w:rFonts w:ascii="Arial Narrow" w:hAnsi="Arial Narrow"/>
          <w:lang w:val="ro-RO"/>
        </w:rPr>
        <w:t xml:space="preserve"> în conformitate cu cerinţele specificate în contractul de finanţare nr. </w:t>
      </w:r>
      <w:r w:rsidRPr="00563D47">
        <w:rPr>
          <w:rFonts w:ascii="Arial Narrow" w:hAnsi="Arial Narrow"/>
          <w:lang w:val="ro-RO"/>
        </w:rPr>
        <w:t>6/2.3.1./04.04.2019</w:t>
      </w:r>
      <w:r w:rsidRPr="00702096">
        <w:rPr>
          <w:rFonts w:ascii="Arial Narrow" w:hAnsi="Arial Narrow"/>
          <w:lang w:val="ro-RO"/>
        </w:rPr>
        <w:t xml:space="preserve">, precum și ca urmare a eventualelor clarificări/notificări, </w:t>
      </w:r>
      <w:r w:rsidRPr="00563D47">
        <w:rPr>
          <w:rFonts w:ascii="Arial Narrow" w:hAnsi="Arial Narrow"/>
          <w:lang w:val="ro-RO"/>
        </w:rPr>
        <w:t>instrucțiuni emise de AMPOC/OIPSI .</w:t>
      </w:r>
    </w:p>
    <w:p w14:paraId="4BD8D4C5" w14:textId="77777777" w:rsidR="001E67F3" w:rsidRPr="00702096" w:rsidRDefault="001E67F3" w:rsidP="00B269E9">
      <w:pPr>
        <w:autoSpaceDE w:val="0"/>
        <w:spacing w:after="120"/>
        <w:jc w:val="both"/>
        <w:rPr>
          <w:rFonts w:ascii="Arial Narrow" w:hAnsi="Arial Narrow"/>
          <w:strike/>
        </w:rPr>
      </w:pPr>
      <w:r w:rsidRPr="00702096">
        <w:rPr>
          <w:rFonts w:ascii="Arial Narrow" w:hAnsi="Arial Narrow"/>
        </w:rPr>
        <w:t>D</w:t>
      </w:r>
      <w:r w:rsidRPr="00702096">
        <w:rPr>
          <w:rFonts w:ascii="Arial Narrow" w:hAnsi="Arial Narrow" w:cs="Arial"/>
        </w:rPr>
        <w:t xml:space="preserve">ocumentaţia aferentă cererii de rambursare </w:t>
      </w:r>
      <w:r w:rsidRPr="00702096">
        <w:rPr>
          <w:rFonts w:ascii="Arial Narrow" w:hAnsi="Arial Narrow"/>
        </w:rPr>
        <w:t>va conţine toate documentele justificative necesare verificării eligibilităţii cheltuielilor efectuate şi efectuării plăţii.</w:t>
      </w:r>
    </w:p>
    <w:p w14:paraId="586756D1" w14:textId="77777777" w:rsidR="001E67F3" w:rsidRPr="00702096" w:rsidRDefault="001E67F3">
      <w:pPr>
        <w:spacing w:after="120"/>
        <w:jc w:val="both"/>
        <w:rPr>
          <w:rFonts w:ascii="Arial Narrow" w:hAnsi="Arial Narrow"/>
        </w:rPr>
      </w:pPr>
      <w:r w:rsidRPr="00702096">
        <w:rPr>
          <w:rFonts w:ascii="Arial Narrow" w:hAnsi="Arial Narrow"/>
        </w:rPr>
        <w:t>Ofertantul se obligă să păstreze confidenţialitatea tuturor informaţiilor şi datelor la care a avut acces în cadrul proiectului, neavând dreptul de a le publica fără aprobarea scrisă a AC.</w:t>
      </w:r>
    </w:p>
    <w:p w14:paraId="0F7A742F" w14:textId="77777777" w:rsidR="001E67F3" w:rsidRPr="00702096" w:rsidRDefault="001E67F3">
      <w:pPr>
        <w:spacing w:after="120"/>
        <w:jc w:val="both"/>
        <w:rPr>
          <w:rFonts w:ascii="Arial Narrow" w:hAnsi="Arial Narrow"/>
        </w:rPr>
      </w:pPr>
      <w:r w:rsidRPr="00702096">
        <w:rPr>
          <w:rFonts w:ascii="Arial Narrow" w:hAnsi="Arial Narrow"/>
        </w:rPr>
        <w:t>Ofertantul va întocmi toate documentele necesare AC pentru îndeplinirea obligaţiilor şi condiţiilor din Contractul de finanţare. Conţinutul şi forma documentelor vor respecta cerinţele prevăzute de Contractul de finanţare, Ghidul solicitantului şi legislaţia în domeniu.</w:t>
      </w:r>
    </w:p>
    <w:p w14:paraId="67C7E3E6" w14:textId="77777777" w:rsidR="001E67F3" w:rsidRPr="00702096" w:rsidRDefault="001E67F3">
      <w:pPr>
        <w:spacing w:after="120"/>
        <w:jc w:val="both"/>
        <w:rPr>
          <w:rFonts w:ascii="Arial Narrow" w:hAnsi="Arial Narrow"/>
        </w:rPr>
      </w:pPr>
      <w:r w:rsidRPr="00702096">
        <w:rPr>
          <w:rFonts w:ascii="Arial Narrow" w:hAnsi="Arial Narrow"/>
        </w:rPr>
        <w:t>Ofertantul va pune la dispoziţie consultanţi calificaţi pentru a realiza sarcinile cerute prin acest Caiet de sarcini şi va fi responsabil de activitatea lor. Înlocuirea personalului de specialitate nominalizat pentru îndeplinirea contractului se realizează numai cu acceptul achizitorului. Noul personal de specialitate nominalizat pentru îndepli</w:t>
      </w:r>
      <w:r w:rsidR="00871DF8">
        <w:rPr>
          <w:rFonts w:ascii="Arial Narrow" w:hAnsi="Arial Narrow"/>
        </w:rPr>
        <w:t>nirea contractului va îndeplini</w:t>
      </w:r>
      <w:r w:rsidRPr="00702096">
        <w:rPr>
          <w:rFonts w:ascii="Arial Narrow" w:hAnsi="Arial Narrow"/>
        </w:rPr>
        <w:t xml:space="preserve"> cel puțin cerințele minime din cadrul documentației de atribuire și va obține cel puțin același punctaj ca personalul propus la momentul aplicării factorilor de evalauare. În această situație, prestatorul are obligația de a transmite pentru noul personal documentele solicitate prin documentația de atribuire în vederea demonstrării îndeplinirii cerințelor și a calculării punctajului aferent factorilor de evaluare.</w:t>
      </w:r>
    </w:p>
    <w:p w14:paraId="7A7ECA90" w14:textId="77777777" w:rsidR="001E67F3" w:rsidRPr="00702096" w:rsidRDefault="001E67F3">
      <w:pPr>
        <w:spacing w:after="120"/>
        <w:jc w:val="both"/>
        <w:rPr>
          <w:rFonts w:ascii="Arial Narrow" w:hAnsi="Arial Narrow"/>
        </w:rPr>
      </w:pPr>
      <w:r w:rsidRPr="00702096">
        <w:rPr>
          <w:rFonts w:ascii="Arial Narrow" w:hAnsi="Arial Narrow"/>
        </w:rPr>
        <w:t>Ofertantul poate solicita astfel de schimbări doar in cazuri excepţionale (ex. in cazul decesului, in cazul îmbolnăvirii sau accidentării, demisiei sau ineficienţei in realizarea sarcinilor ce revin unui anumit consultant in cadrul proiectului).</w:t>
      </w:r>
    </w:p>
    <w:p w14:paraId="6D2DF89C" w14:textId="77777777" w:rsidR="001E67F3" w:rsidRPr="00702096" w:rsidRDefault="001E67F3">
      <w:pPr>
        <w:pStyle w:val="Normal11"/>
        <w:rPr>
          <w:rFonts w:ascii="Arial Narrow" w:hAnsi="Arial Narrow" w:cs="Times New Roman"/>
          <w:sz w:val="24"/>
          <w:szCs w:val="24"/>
        </w:rPr>
      </w:pPr>
      <w:r w:rsidRPr="00702096">
        <w:rPr>
          <w:rFonts w:ascii="Arial Narrow" w:hAnsi="Arial Narrow"/>
          <w:sz w:val="24"/>
          <w:szCs w:val="24"/>
        </w:rPr>
        <w:t>Ofertantul</w:t>
      </w:r>
      <w:r w:rsidRPr="00702096">
        <w:rPr>
          <w:rFonts w:ascii="Arial Narrow" w:hAnsi="Arial Narrow" w:cs="Times New Roman"/>
          <w:sz w:val="24"/>
          <w:szCs w:val="24"/>
        </w:rPr>
        <w:t xml:space="preserve"> va propune şi va folosi consultanţi cu o experienţă relevanta in domeniile legate de proiect. CV-urile consultanţilor cheie vor fi incluse in oferta conform formatului Europass. </w:t>
      </w:r>
    </w:p>
    <w:p w14:paraId="17A77415" w14:textId="77777777" w:rsidR="001E67F3" w:rsidRPr="00702096" w:rsidRDefault="001E67F3">
      <w:pPr>
        <w:pStyle w:val="xl24"/>
        <w:autoSpaceDE w:val="0"/>
        <w:spacing w:before="0" w:after="120"/>
        <w:rPr>
          <w:rFonts w:ascii="Arial Narrow" w:hAnsi="Arial Narrow"/>
          <w:iCs/>
          <w:lang w:val="ro-RO"/>
        </w:rPr>
      </w:pPr>
    </w:p>
    <w:p w14:paraId="0E1D0367" w14:textId="77777777" w:rsidR="001E67F3" w:rsidRPr="0071109B" w:rsidRDefault="001E67F3">
      <w:pPr>
        <w:pStyle w:val="xl24"/>
        <w:autoSpaceDE w:val="0"/>
        <w:spacing w:before="0" w:after="120"/>
        <w:rPr>
          <w:rFonts w:ascii="Arial Narrow" w:hAnsi="Arial Narrow"/>
          <w:iCs/>
          <w:lang w:val="ro-RO"/>
        </w:rPr>
      </w:pPr>
      <w:r w:rsidRPr="0071109B">
        <w:rPr>
          <w:rFonts w:ascii="Arial Narrow" w:hAnsi="Arial Narrow"/>
          <w:iCs/>
          <w:lang w:val="ro-RO"/>
        </w:rPr>
        <w:t>Structura echipei de consultanți care va asigura managementul extern al proiectului va cuprinde următoarele roluri de consultanți cheie, cu următoarele responsabilități generale (fără limitare) și cerințe minimale:</w:t>
      </w:r>
    </w:p>
    <w:p w14:paraId="0A183B9F" w14:textId="77777777" w:rsidR="001E67F3" w:rsidRPr="0071109B" w:rsidRDefault="001E67F3" w:rsidP="00F01B0E">
      <w:pPr>
        <w:pStyle w:val="xl24"/>
        <w:autoSpaceDE w:val="0"/>
        <w:spacing w:before="0" w:after="120"/>
        <w:rPr>
          <w:rFonts w:ascii="Arial Narrow" w:hAnsi="Arial Narrow"/>
          <w:iCs/>
          <w:lang w:val="ro-RO"/>
        </w:rPr>
      </w:pPr>
    </w:p>
    <w:p w14:paraId="5EB3F4E3"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65" w:name="_Hlk13479725"/>
      <w:r w:rsidRPr="0071109B">
        <w:rPr>
          <w:rFonts w:ascii="Arial Narrow" w:hAnsi="Arial Narrow"/>
          <w:b/>
          <w:bCs/>
          <w:szCs w:val="24"/>
          <w:lang w:val="ro-RO"/>
        </w:rPr>
        <w:t xml:space="preserve">Manager de Proiect </w:t>
      </w:r>
      <w:bookmarkEnd w:id="65"/>
      <w:r w:rsidRPr="0071109B">
        <w:rPr>
          <w:rFonts w:ascii="Arial Narrow" w:hAnsi="Arial Narrow"/>
          <w:b/>
          <w:bCs/>
          <w:szCs w:val="24"/>
          <w:lang w:val="ro-RO"/>
        </w:rPr>
        <w:t>– 1 persoană</w:t>
      </w:r>
    </w:p>
    <w:p w14:paraId="38C69629" w14:textId="77777777" w:rsidR="001E67F3" w:rsidRPr="0071109B" w:rsidRDefault="001E67F3" w:rsidP="00A1251D">
      <w:pPr>
        <w:tabs>
          <w:tab w:val="left" w:pos="993"/>
        </w:tabs>
        <w:autoSpaceDE w:val="0"/>
        <w:autoSpaceDN w:val="0"/>
        <w:adjustRightInd w:val="0"/>
        <w:jc w:val="both"/>
        <w:rPr>
          <w:rFonts w:ascii="Arial Narrow" w:hAnsi="Arial Narrow"/>
        </w:rPr>
      </w:pPr>
      <w:r w:rsidRPr="0071109B">
        <w:rPr>
          <w:rFonts w:ascii="Arial Narrow" w:hAnsi="Arial Narrow"/>
          <w:iCs/>
        </w:rPr>
        <w:t>Responsabilități generale (fără limitare):</w:t>
      </w:r>
    </w:p>
    <w:p w14:paraId="357B79BD"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pt-BR"/>
        </w:rPr>
      </w:pPr>
      <w:bookmarkStart w:id="66" w:name="_Hlk14184122"/>
      <w:r w:rsidRPr="0071109B">
        <w:rPr>
          <w:rFonts w:ascii="Arial Narrow" w:hAnsi="Arial Narrow"/>
          <w:sz w:val="24"/>
          <w:szCs w:val="24"/>
          <w:lang w:val="pt-BR"/>
        </w:rPr>
        <w:t>Supraveghează și coordonează activitățile contractului și se asigură de implementarea corectă a acestora în conformitate cu contractul semnat</w:t>
      </w:r>
    </w:p>
    <w:p w14:paraId="5CFA0F24"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r w:rsidRPr="0071109B">
        <w:rPr>
          <w:rFonts w:ascii="Arial Narrow" w:hAnsi="Arial Narrow"/>
          <w:sz w:val="24"/>
          <w:szCs w:val="24"/>
        </w:rPr>
        <w:t xml:space="preserve">Asigură coordonarea echipei proprii de consultanți </w:t>
      </w:r>
    </w:p>
    <w:p w14:paraId="0023BCDC"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r w:rsidRPr="0071109B">
        <w:rPr>
          <w:rFonts w:ascii="Arial Narrow" w:hAnsi="Arial Narrow"/>
          <w:sz w:val="24"/>
          <w:szCs w:val="24"/>
        </w:rPr>
        <w:t>Planificarea activităţilor proiectului pentru încadrarea în graficul de implementare aprobat prin Contractul de Finanţare</w:t>
      </w:r>
    </w:p>
    <w:p w14:paraId="76110329"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r w:rsidRPr="0071109B">
        <w:rPr>
          <w:rFonts w:ascii="Arial Narrow" w:hAnsi="Arial Narrow"/>
          <w:sz w:val="24"/>
          <w:szCs w:val="24"/>
        </w:rPr>
        <w:t>Monitorizarea respectării de către furnizori a angajamentelor asumate prin contract</w:t>
      </w:r>
    </w:p>
    <w:p w14:paraId="05B3216D"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r w:rsidRPr="0071109B">
        <w:rPr>
          <w:rFonts w:ascii="Arial Narrow" w:hAnsi="Arial Narrow"/>
          <w:sz w:val="24"/>
          <w:szCs w:val="24"/>
        </w:rPr>
        <w:t>Managementul riscurilor: identificare, analiză, planificare, urmărire şi planificarea măsurilor de prevenire şi reducere</w:t>
      </w:r>
    </w:p>
    <w:p w14:paraId="44161941"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it-IT"/>
        </w:rPr>
      </w:pPr>
      <w:r w:rsidRPr="0071109B">
        <w:rPr>
          <w:rFonts w:ascii="Arial Narrow" w:hAnsi="Arial Narrow"/>
          <w:sz w:val="24"/>
          <w:szCs w:val="24"/>
          <w:lang w:val="it-IT"/>
        </w:rPr>
        <w:t>Managementul calităţii prin supervizarea respectari procedurilor de testare si acceptanta</w:t>
      </w:r>
    </w:p>
    <w:p w14:paraId="1ED3B778"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it-IT"/>
        </w:rPr>
      </w:pPr>
      <w:r w:rsidRPr="0071109B">
        <w:rPr>
          <w:rFonts w:ascii="Arial Narrow" w:hAnsi="Arial Narrow"/>
          <w:sz w:val="24"/>
          <w:szCs w:val="24"/>
          <w:lang w:val="it-IT"/>
        </w:rPr>
        <w:t>Managementul schimbării – pregătirea, elaborarea şi aplicarea unei proceduri de tratare a cererilor de schimbare prin care să se asigure introducerea controlată a schimbărilor în cadrul ciclului de analiză-proiectare-dezvoltare-implementare-testare-acceptanţă.</w:t>
      </w:r>
    </w:p>
    <w:p w14:paraId="3B323CCD"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pt-BR"/>
        </w:rPr>
      </w:pPr>
      <w:r w:rsidRPr="0071109B">
        <w:rPr>
          <w:rFonts w:ascii="Arial Narrow" w:hAnsi="Arial Narrow"/>
          <w:sz w:val="24"/>
          <w:szCs w:val="24"/>
          <w:lang w:val="pt-BR"/>
        </w:rPr>
        <w:t xml:space="preserve">Supervizarea </w:t>
      </w:r>
      <w:r w:rsidRPr="0071109B">
        <w:rPr>
          <w:rFonts w:ascii="Arial Narrow" w:hAnsi="Arial Narrow" w:cs="Tahoma"/>
          <w:sz w:val="24"/>
          <w:szCs w:val="24"/>
          <w:lang w:val="pt-BR"/>
        </w:rPr>
        <w:t>ș</w:t>
      </w:r>
      <w:r w:rsidRPr="0071109B">
        <w:rPr>
          <w:rFonts w:ascii="Arial Narrow" w:hAnsi="Arial Narrow"/>
          <w:sz w:val="24"/>
          <w:szCs w:val="24"/>
          <w:lang w:val="pt-BR"/>
        </w:rPr>
        <w:t>i aprobarea tuturor livrabilelor realizate de catre echipa exernalizata de management de proiect</w:t>
      </w:r>
    </w:p>
    <w:p w14:paraId="115365E2" w14:textId="77777777" w:rsidR="001E67F3" w:rsidRPr="0071109B" w:rsidRDefault="000E4355" w:rsidP="00563D47">
      <w:pPr>
        <w:pStyle w:val="ListParagraph"/>
        <w:numPr>
          <w:ilvl w:val="0"/>
          <w:numId w:val="61"/>
        </w:numPr>
        <w:tabs>
          <w:tab w:val="left" w:pos="993"/>
        </w:tabs>
        <w:autoSpaceDE w:val="0"/>
        <w:autoSpaceDN w:val="0"/>
        <w:adjustRightInd w:val="0"/>
        <w:rPr>
          <w:rFonts w:ascii="Arial Narrow" w:hAnsi="Arial Narrow"/>
          <w:sz w:val="24"/>
          <w:szCs w:val="24"/>
        </w:rPr>
      </w:pPr>
      <w:r w:rsidRPr="0071109B">
        <w:rPr>
          <w:rFonts w:ascii="Arial Narrow" w:hAnsi="Arial Narrow"/>
          <w:sz w:val="24"/>
          <w:szCs w:val="24"/>
        </w:rPr>
        <w:lastRenderedPageBreak/>
        <w:t xml:space="preserve">Supervizarea </w:t>
      </w:r>
      <w:r w:rsidR="001E67F3" w:rsidRPr="0071109B">
        <w:rPr>
          <w:rFonts w:ascii="Arial Narrow" w:hAnsi="Arial Narrow" w:cs="Tahoma"/>
          <w:sz w:val="24"/>
          <w:szCs w:val="24"/>
        </w:rPr>
        <w:t>ș</w:t>
      </w:r>
      <w:r w:rsidR="001E67F3" w:rsidRPr="0071109B">
        <w:rPr>
          <w:rFonts w:ascii="Arial Narrow" w:hAnsi="Arial Narrow"/>
          <w:sz w:val="24"/>
          <w:szCs w:val="24"/>
        </w:rPr>
        <w:t>i urmărirea implementării sistemului informatic de către furnizorul tehnic a angajamentelor din contract prin intermediul consultanților</w:t>
      </w:r>
    </w:p>
    <w:p w14:paraId="477847AC" w14:textId="77777777" w:rsidR="001E67F3" w:rsidRPr="0071109B"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fr-FR"/>
        </w:rPr>
      </w:pPr>
      <w:r w:rsidRPr="0071109B">
        <w:rPr>
          <w:rFonts w:ascii="Arial Narrow" w:hAnsi="Arial Narrow"/>
          <w:sz w:val="24"/>
          <w:szCs w:val="24"/>
          <w:lang w:val="fr-FR"/>
        </w:rPr>
        <w:t>Managementul relatiei contractuale intre firma de consultanță în management de proiect și ONRC</w:t>
      </w:r>
    </w:p>
    <w:p w14:paraId="6C6270A4" w14:textId="77777777" w:rsidR="001E67F3" w:rsidRPr="0071109B" w:rsidRDefault="001E67F3" w:rsidP="00563D47">
      <w:pPr>
        <w:pStyle w:val="ListParagraph"/>
        <w:numPr>
          <w:ilvl w:val="0"/>
          <w:numId w:val="61"/>
        </w:numPr>
        <w:tabs>
          <w:tab w:val="left" w:pos="993"/>
        </w:tabs>
        <w:autoSpaceDE w:val="0"/>
        <w:autoSpaceDN w:val="0"/>
        <w:adjustRightInd w:val="0"/>
        <w:spacing w:after="120"/>
        <w:rPr>
          <w:rFonts w:ascii="Arial Narrow" w:hAnsi="Arial Narrow"/>
          <w:sz w:val="24"/>
          <w:szCs w:val="24"/>
          <w:lang w:val="ro-RO"/>
        </w:rPr>
      </w:pPr>
      <w:r w:rsidRPr="0071109B">
        <w:rPr>
          <w:rFonts w:ascii="Arial Narrow" w:hAnsi="Arial Narrow"/>
          <w:sz w:val="24"/>
          <w:szCs w:val="24"/>
          <w:lang w:val="it-IT"/>
        </w:rPr>
        <w:t>Sprijin in relatia intre ONRC si OIPSI/AMPOC, pentru clarificari si raportari solicitate, sau eventuale acte aditionale necesare</w:t>
      </w:r>
    </w:p>
    <w:bookmarkEnd w:id="66"/>
    <w:p w14:paraId="178837A5" w14:textId="77777777" w:rsidR="001E67F3" w:rsidRPr="0071109B" w:rsidRDefault="001E67F3" w:rsidP="00A1251D">
      <w:pPr>
        <w:tabs>
          <w:tab w:val="left" w:pos="993"/>
        </w:tabs>
        <w:autoSpaceDE w:val="0"/>
        <w:autoSpaceDN w:val="0"/>
        <w:adjustRightInd w:val="0"/>
        <w:jc w:val="both"/>
        <w:rPr>
          <w:rFonts w:ascii="Arial Narrow" w:hAnsi="Arial Narrow"/>
        </w:rPr>
      </w:pPr>
    </w:p>
    <w:p w14:paraId="5FCB765A" w14:textId="77777777" w:rsidR="001E67F3" w:rsidRPr="0071109B" w:rsidRDefault="001E67F3" w:rsidP="00A1251D">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1B884A7E"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Studii superioare finalizate cu diploma de licență</w:t>
      </w:r>
    </w:p>
    <w:p w14:paraId="569E778C"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color w:val="000000"/>
          <w:szCs w:val="24"/>
          <w:lang w:val="ro-RO" w:eastAsia="ro-RO"/>
        </w:rPr>
        <w:t>Experienţă generală de minim 5 ani în domeniul/specializarea management</w:t>
      </w:r>
    </w:p>
    <w:p w14:paraId="185D2368"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Experiență specifică demonstrată prin participarea în cel puțin un proiect/contract la nivelul căruia să fi desfășurat activități similare cu responsabilitățile din acest contract (indiferent de poziția deținută)</w:t>
      </w:r>
    </w:p>
    <w:p w14:paraId="482415B0"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Deținerea de competențe în domeniul managementului de proiecte dovedite prin studii absolvite în specializarea respectivă sau diplome/ certificări recunoscute la nivel național/ internațional (cum ar fi de exemplu PMP PMI, PRINCE, sau echivalent)</w:t>
      </w:r>
    </w:p>
    <w:p w14:paraId="2B60D0AA" w14:textId="77777777" w:rsidR="001E67F3" w:rsidRPr="0071109B" w:rsidRDefault="001E67F3" w:rsidP="003D1124">
      <w:pPr>
        <w:pStyle w:val="ColorfulList-Accent111"/>
        <w:spacing w:after="120"/>
        <w:ind w:left="0"/>
        <w:rPr>
          <w:rFonts w:ascii="Arial Narrow" w:hAnsi="Arial Narrow"/>
          <w:szCs w:val="24"/>
          <w:lang w:val="ro-RO"/>
        </w:rPr>
      </w:pPr>
    </w:p>
    <w:p w14:paraId="3C31C76D"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67" w:name="_Hlk13479713"/>
      <w:r w:rsidRPr="0071109B">
        <w:rPr>
          <w:rFonts w:ascii="Arial Narrow" w:hAnsi="Arial Narrow"/>
          <w:b/>
          <w:bCs/>
          <w:szCs w:val="24"/>
          <w:lang w:val="ro-RO"/>
        </w:rPr>
        <w:t xml:space="preserve">Consultant financiar </w:t>
      </w:r>
      <w:bookmarkEnd w:id="67"/>
      <w:r w:rsidRPr="0071109B">
        <w:rPr>
          <w:rFonts w:ascii="Arial Narrow" w:hAnsi="Arial Narrow"/>
          <w:b/>
          <w:bCs/>
          <w:szCs w:val="24"/>
          <w:lang w:val="ro-RO"/>
        </w:rPr>
        <w:t>– 1 persoană</w:t>
      </w:r>
    </w:p>
    <w:p w14:paraId="5CBC66E1" w14:textId="77777777" w:rsidR="001E67F3" w:rsidRPr="0071109B" w:rsidRDefault="001E67F3" w:rsidP="00A1251D">
      <w:pPr>
        <w:tabs>
          <w:tab w:val="left" w:pos="993"/>
        </w:tabs>
        <w:autoSpaceDE w:val="0"/>
        <w:autoSpaceDN w:val="0"/>
        <w:adjustRightInd w:val="0"/>
        <w:jc w:val="both"/>
        <w:rPr>
          <w:rFonts w:ascii="Arial Narrow" w:hAnsi="Arial Narrow"/>
        </w:rPr>
      </w:pPr>
      <w:r w:rsidRPr="0071109B">
        <w:rPr>
          <w:rFonts w:ascii="Arial Narrow" w:hAnsi="Arial Narrow"/>
        </w:rPr>
        <w:t>Responsabilități generale (fără limitare):</w:t>
      </w:r>
    </w:p>
    <w:p w14:paraId="42C3AE1D" w14:textId="77777777" w:rsidR="001E67F3" w:rsidRPr="0071109B" w:rsidRDefault="001E67F3" w:rsidP="00563D47">
      <w:pPr>
        <w:pStyle w:val="ColorfulList-Accent111"/>
        <w:numPr>
          <w:ilvl w:val="0"/>
          <w:numId w:val="61"/>
        </w:numPr>
        <w:rPr>
          <w:rFonts w:ascii="Arial Narrow" w:hAnsi="Arial Narrow"/>
          <w:szCs w:val="24"/>
          <w:lang w:val="ro-RO"/>
        </w:rPr>
      </w:pPr>
      <w:bookmarkStart w:id="68" w:name="_Hlk14184290"/>
      <w:r w:rsidRPr="0071109B">
        <w:rPr>
          <w:rFonts w:ascii="Arial Narrow" w:hAnsi="Arial Narrow"/>
          <w:szCs w:val="24"/>
          <w:lang w:val="ro-RO"/>
        </w:rPr>
        <w:t>Verificarea pentru conformitate a tuturor facturilor furnizorilor (se va verifica corespondența cu bugetul contractului de finanțare și cu bugetul contractului încheiat cu furnizori, denumirea bunurilor și a serviciilor, existența recepțiilor/acceptanțelor cantitative și calitative, corectitudinea calculelor) astfel incat sa se realizeze toate premisele pentru rambursarea cheltuielilor</w:t>
      </w:r>
    </w:p>
    <w:p w14:paraId="67FB6959"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Coordonează elaborarea cererilor de rambursare, pe baza documentelor primare furnizate de catre ONRC, precum si elaborarea eventualelor clarificari necesare ulterior, la solicitarea finanțatorului</w:t>
      </w:r>
    </w:p>
    <w:p w14:paraId="33055ADE"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Intocmirea și actualizarea situației bugetului proiectului, cu identificarea cheltuielilor deja realizate, a rambursărilor primite și a sumelor din sold</w:t>
      </w:r>
    </w:p>
    <w:p w14:paraId="6F7BC0D3"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Sprijin in relatia intre ONRC si OIPSI/AMPOC, pentru clarificari si raportari solicitate, sau eventuale acte aditionale necesare</w:t>
      </w:r>
    </w:p>
    <w:bookmarkEnd w:id="68"/>
    <w:p w14:paraId="79A1581C" w14:textId="77777777" w:rsidR="001E67F3" w:rsidRPr="0071109B" w:rsidRDefault="001E67F3" w:rsidP="00A1251D">
      <w:pPr>
        <w:tabs>
          <w:tab w:val="left" w:pos="993"/>
        </w:tabs>
        <w:autoSpaceDE w:val="0"/>
        <w:autoSpaceDN w:val="0"/>
        <w:adjustRightInd w:val="0"/>
        <w:jc w:val="both"/>
        <w:rPr>
          <w:rFonts w:ascii="Arial Narrow" w:hAnsi="Arial Narrow"/>
        </w:rPr>
      </w:pPr>
    </w:p>
    <w:p w14:paraId="3DBE14F2" w14:textId="77777777" w:rsidR="001E67F3" w:rsidRPr="0071109B" w:rsidRDefault="001E67F3" w:rsidP="004B676E">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40365B9C"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Studii superioare finalizate cu diploma de licență</w:t>
      </w:r>
    </w:p>
    <w:p w14:paraId="00654565"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 xml:space="preserve">Experiența generală în domeniul/specializarea financiar/contabilitate de minim 5 ani </w:t>
      </w:r>
    </w:p>
    <w:p w14:paraId="1B15A1D5" w14:textId="0EC826DE" w:rsidR="001C2893" w:rsidRPr="0071109B" w:rsidRDefault="001E67F3" w:rsidP="001C2893">
      <w:pPr>
        <w:pStyle w:val="ListParagraph"/>
        <w:numPr>
          <w:ilvl w:val="0"/>
          <w:numId w:val="61"/>
        </w:numPr>
        <w:rPr>
          <w:rFonts w:ascii="Arial Narrow" w:hAnsi="Arial Narrow"/>
          <w:sz w:val="24"/>
          <w:szCs w:val="24"/>
          <w:lang w:val="ro-RO"/>
        </w:rPr>
      </w:pPr>
      <w:r w:rsidRPr="002D7E99">
        <w:rPr>
          <w:rFonts w:ascii="Arial Narrow" w:hAnsi="Arial Narrow"/>
          <w:sz w:val="24"/>
          <w:szCs w:val="24"/>
        </w:rPr>
        <w:t xml:space="preserve">Experiența specifica in cel putin un proiect sau contract </w:t>
      </w:r>
      <w:r w:rsidR="001C2893" w:rsidRPr="002D7E99">
        <w:rPr>
          <w:rFonts w:ascii="Arial Narrow" w:hAnsi="Arial Narrow"/>
          <w:sz w:val="24"/>
          <w:szCs w:val="24"/>
        </w:rPr>
        <w:t xml:space="preserve"> </w:t>
      </w:r>
      <w:r w:rsidR="001C2893" w:rsidRPr="0071109B">
        <w:rPr>
          <w:rFonts w:ascii="Arial Narrow" w:hAnsi="Arial Narrow"/>
          <w:sz w:val="24"/>
          <w:szCs w:val="24"/>
          <w:lang w:val="ro-RO"/>
        </w:rPr>
        <w:t>la nivelul căruia să fi desfășurat activități similare cu responsabilitățile din acest contract.</w:t>
      </w:r>
    </w:p>
    <w:p w14:paraId="233D3BBF" w14:textId="77777777" w:rsidR="001E67F3" w:rsidRPr="0071109B" w:rsidRDefault="001E67F3" w:rsidP="002D7E99">
      <w:pPr>
        <w:pStyle w:val="ColorfulList-Accent111"/>
        <w:tabs>
          <w:tab w:val="left" w:pos="993"/>
        </w:tabs>
        <w:autoSpaceDE w:val="0"/>
        <w:autoSpaceDN w:val="0"/>
        <w:adjustRightInd w:val="0"/>
        <w:ind w:left="360"/>
        <w:rPr>
          <w:rFonts w:ascii="Arial Narrow" w:hAnsi="Arial Narrow"/>
          <w:szCs w:val="24"/>
        </w:rPr>
      </w:pPr>
    </w:p>
    <w:p w14:paraId="7F29D664"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69" w:name="_Hlk13479735"/>
      <w:r w:rsidRPr="0071109B">
        <w:rPr>
          <w:rFonts w:ascii="Arial Narrow" w:hAnsi="Arial Narrow"/>
          <w:b/>
          <w:bCs/>
          <w:szCs w:val="24"/>
          <w:lang w:val="ro-RO"/>
        </w:rPr>
        <w:t xml:space="preserve">Consultant fonduri europene </w:t>
      </w:r>
      <w:bookmarkEnd w:id="69"/>
      <w:r w:rsidRPr="0071109B">
        <w:rPr>
          <w:rFonts w:ascii="Arial Narrow" w:hAnsi="Arial Narrow"/>
          <w:b/>
          <w:bCs/>
          <w:szCs w:val="24"/>
          <w:lang w:val="ro-RO"/>
        </w:rPr>
        <w:t>– 1 persoană</w:t>
      </w:r>
    </w:p>
    <w:p w14:paraId="0312A987" w14:textId="77777777" w:rsidR="001E67F3" w:rsidRPr="0071109B" w:rsidRDefault="001E67F3" w:rsidP="00A1251D">
      <w:pPr>
        <w:tabs>
          <w:tab w:val="left" w:pos="993"/>
        </w:tabs>
        <w:autoSpaceDE w:val="0"/>
        <w:autoSpaceDN w:val="0"/>
        <w:adjustRightInd w:val="0"/>
        <w:jc w:val="both"/>
        <w:rPr>
          <w:rFonts w:ascii="Arial Narrow" w:hAnsi="Arial Narrow"/>
        </w:rPr>
      </w:pPr>
      <w:r w:rsidRPr="0071109B">
        <w:rPr>
          <w:rFonts w:ascii="Arial Narrow" w:hAnsi="Arial Narrow"/>
        </w:rPr>
        <w:t>Responsabilități generale (fără limitare):</w:t>
      </w:r>
    </w:p>
    <w:p w14:paraId="7DFE426E"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Elaborarea Rapoartelor Tehnice periodice de progres</w:t>
      </w:r>
    </w:p>
    <w:p w14:paraId="1E47847B"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Elaborarea rapoartelor lunare de stare cu privire la derularea activităţilor proiectului</w:t>
      </w:r>
    </w:p>
    <w:p w14:paraId="38B2194F"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Coordonează asigurarea de suport tehnic pentru respectarea tuturor prevederilor Contractului de Finanţare si a documentelor conexe acestuia</w:t>
      </w:r>
    </w:p>
    <w:p w14:paraId="2381AF23"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Sprijin in relatia intre ONRC si OIPSI/AMPOC, pentru clarificari si raportari solicitate, sau eventuale acte aditionale necesare</w:t>
      </w:r>
    </w:p>
    <w:p w14:paraId="41289779" w14:textId="77777777" w:rsidR="001E67F3" w:rsidRPr="0071109B" w:rsidRDefault="001E67F3" w:rsidP="00A1251D">
      <w:pPr>
        <w:tabs>
          <w:tab w:val="left" w:pos="993"/>
        </w:tabs>
        <w:autoSpaceDE w:val="0"/>
        <w:autoSpaceDN w:val="0"/>
        <w:adjustRightInd w:val="0"/>
        <w:jc w:val="both"/>
        <w:rPr>
          <w:rFonts w:ascii="Arial Narrow" w:hAnsi="Arial Narrow"/>
        </w:rPr>
      </w:pPr>
    </w:p>
    <w:p w14:paraId="4D47DAEB" w14:textId="77777777" w:rsidR="001E67F3" w:rsidRPr="0071109B" w:rsidRDefault="001E67F3" w:rsidP="004B676E">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58A63AAB" w14:textId="70B8F69C" w:rsidR="001E67F3" w:rsidRPr="002D7E99" w:rsidRDefault="001E67F3" w:rsidP="002D7E99">
      <w:pPr>
        <w:pStyle w:val="ListParagraph"/>
        <w:numPr>
          <w:ilvl w:val="0"/>
          <w:numId w:val="61"/>
        </w:numPr>
        <w:rPr>
          <w:rFonts w:ascii="Arial Narrow" w:hAnsi="Arial Narrow"/>
          <w:sz w:val="24"/>
          <w:szCs w:val="24"/>
          <w:lang w:val="ro-RO"/>
        </w:rPr>
      </w:pPr>
      <w:r w:rsidRPr="002D7E99">
        <w:rPr>
          <w:rFonts w:ascii="Arial Narrow" w:hAnsi="Arial Narrow"/>
          <w:sz w:val="24"/>
          <w:szCs w:val="24"/>
        </w:rPr>
        <w:t>Experiență generală de minim 5</w:t>
      </w:r>
      <w:r w:rsidRPr="0071109B">
        <w:rPr>
          <w:rFonts w:ascii="Arial Narrow" w:hAnsi="Arial Narrow"/>
          <w:sz w:val="24"/>
          <w:szCs w:val="24"/>
          <w:lang w:val="ro-RO"/>
        </w:rPr>
        <w:t xml:space="preserve"> </w:t>
      </w:r>
      <w:r w:rsidR="00B411EC" w:rsidRPr="0071109B">
        <w:rPr>
          <w:rFonts w:ascii="Arial Narrow" w:hAnsi="Arial Narrow"/>
          <w:sz w:val="24"/>
          <w:szCs w:val="24"/>
          <w:lang w:val="ro-RO"/>
        </w:rPr>
        <w:t xml:space="preserve">ani in domeniul accesării/implementării fondurilor europene sau similare acestora </w:t>
      </w:r>
    </w:p>
    <w:p w14:paraId="7C258F07" w14:textId="77777777" w:rsidR="001E67F3" w:rsidRPr="0071109B" w:rsidRDefault="001E67F3" w:rsidP="00563D47">
      <w:pPr>
        <w:pStyle w:val="ColorfulList-Accent111"/>
        <w:numPr>
          <w:ilvl w:val="0"/>
          <w:numId w:val="61"/>
        </w:numPr>
        <w:rPr>
          <w:rFonts w:ascii="Arial Narrow" w:hAnsi="Arial Narrow"/>
          <w:szCs w:val="24"/>
          <w:lang w:val="ro-RO"/>
        </w:rPr>
      </w:pPr>
      <w:r w:rsidRPr="0071109B">
        <w:rPr>
          <w:rFonts w:ascii="Arial Narrow" w:hAnsi="Arial Narrow"/>
          <w:szCs w:val="24"/>
          <w:lang w:val="ro-RO"/>
        </w:rPr>
        <w:t>Experiența specifica in cel putin un proiect sau contract similar in care a indeplinit activități specifice poziției pentru care este propus (elaborare rapoarte de progres/activitate privind serviciile prestate, asigurarea de suport tehnic pentru respectarea prevederilor Contractului de Finanţare si a documentelor conexe acestuia)</w:t>
      </w:r>
    </w:p>
    <w:p w14:paraId="47ED08BD" w14:textId="77777777" w:rsidR="001E67F3" w:rsidRPr="0071109B" w:rsidRDefault="001E67F3" w:rsidP="00A1251D">
      <w:pPr>
        <w:pStyle w:val="ColorfulList-Accent111"/>
        <w:spacing w:after="120"/>
        <w:ind w:left="0"/>
        <w:rPr>
          <w:rFonts w:ascii="Arial Narrow" w:hAnsi="Arial Narrow"/>
          <w:szCs w:val="24"/>
          <w:lang w:val="ro-RO"/>
        </w:rPr>
      </w:pPr>
    </w:p>
    <w:p w14:paraId="6B75049D"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0" w:name="_Hlk13479742"/>
      <w:r w:rsidRPr="0071109B">
        <w:rPr>
          <w:rFonts w:ascii="Arial Narrow" w:hAnsi="Arial Narrow"/>
          <w:b/>
          <w:bCs/>
          <w:szCs w:val="24"/>
          <w:lang w:val="ro-RO"/>
        </w:rPr>
        <w:t xml:space="preserve">Consultant pentru integrarea datelor </w:t>
      </w:r>
      <w:bookmarkEnd w:id="70"/>
      <w:r w:rsidRPr="0071109B">
        <w:rPr>
          <w:rFonts w:ascii="Arial Narrow" w:hAnsi="Arial Narrow"/>
          <w:b/>
          <w:bCs/>
          <w:szCs w:val="24"/>
          <w:lang w:val="ro-RO"/>
        </w:rPr>
        <w:t>– 1 persoană</w:t>
      </w:r>
    </w:p>
    <w:p w14:paraId="033EDF98" w14:textId="77777777" w:rsidR="001E67F3" w:rsidRPr="0071109B" w:rsidRDefault="001E67F3" w:rsidP="00A1251D">
      <w:pPr>
        <w:tabs>
          <w:tab w:val="left" w:pos="993"/>
        </w:tabs>
        <w:autoSpaceDE w:val="0"/>
        <w:autoSpaceDN w:val="0"/>
        <w:adjustRightInd w:val="0"/>
        <w:jc w:val="both"/>
        <w:rPr>
          <w:rFonts w:ascii="Arial Narrow" w:hAnsi="Arial Narrow"/>
        </w:rPr>
      </w:pPr>
      <w:r w:rsidRPr="0071109B">
        <w:rPr>
          <w:rFonts w:ascii="Arial Narrow" w:hAnsi="Arial Narrow"/>
        </w:rPr>
        <w:t>Responsabilități generale (fără limitare):</w:t>
      </w:r>
    </w:p>
    <w:p w14:paraId="1E1474B5"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 xml:space="preserve">Coordonează și urmărește analiza, conversia și migrarea datelor din sistemele și bazele de date existente în noul sistem informatic </w:t>
      </w:r>
    </w:p>
    <w:p w14:paraId="11CDF6DC"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 xml:space="preserve">Urmărește lucrările furnizorului sistemului informatic în domeniul pregătirii datelor și al bazelor de date, măsoară și raportează progresul înregistrat în raport cu planul de lucrări și eventualele avansuri / întârzieri </w:t>
      </w:r>
    </w:p>
    <w:p w14:paraId="25841BC2"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pregătirii, conversiei și migrării datelor</w:t>
      </w:r>
    </w:p>
    <w:p w14:paraId="5829A00A"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Face recomandări de bună practică în domeniu din perspectiva integrarii datelor</w:t>
      </w:r>
    </w:p>
    <w:p w14:paraId="4FED932C"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Face recomandări la recepția și acceptanta sistemului</w:t>
      </w:r>
    </w:p>
    <w:p w14:paraId="6833DC45" w14:textId="77777777" w:rsidR="001E67F3" w:rsidRPr="0071109B" w:rsidRDefault="001E67F3" w:rsidP="004B676E">
      <w:pPr>
        <w:tabs>
          <w:tab w:val="left" w:pos="993"/>
        </w:tabs>
        <w:autoSpaceDE w:val="0"/>
        <w:autoSpaceDN w:val="0"/>
        <w:adjustRightInd w:val="0"/>
        <w:jc w:val="both"/>
        <w:rPr>
          <w:rFonts w:ascii="Arial Narrow" w:hAnsi="Arial Narrow"/>
        </w:rPr>
      </w:pPr>
    </w:p>
    <w:p w14:paraId="28962260" w14:textId="77777777" w:rsidR="001E67F3" w:rsidRPr="0071109B" w:rsidRDefault="001E67F3" w:rsidP="004B676E">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22B19884" w14:textId="77777777" w:rsidR="001E67F3" w:rsidRPr="0071109B" w:rsidRDefault="001E67F3" w:rsidP="00563D47">
      <w:pPr>
        <w:pStyle w:val="ColorfulList-Accent111"/>
        <w:numPr>
          <w:ilvl w:val="0"/>
          <w:numId w:val="68"/>
        </w:numPr>
        <w:rPr>
          <w:rFonts w:ascii="Arial Narrow" w:hAnsi="Arial Narrow"/>
          <w:szCs w:val="24"/>
          <w:lang w:val="ro-RO"/>
        </w:rPr>
      </w:pPr>
      <w:r w:rsidRPr="0071109B">
        <w:rPr>
          <w:rFonts w:ascii="Arial Narrow" w:hAnsi="Arial Narrow"/>
          <w:szCs w:val="24"/>
          <w:lang w:val="ro-RO"/>
        </w:rPr>
        <w:t>Studii superioare finalizate cu diploma de licență;</w:t>
      </w:r>
    </w:p>
    <w:p w14:paraId="1234B90D" w14:textId="77777777" w:rsidR="001E67F3" w:rsidRPr="0071109B" w:rsidRDefault="001E67F3" w:rsidP="00563D47">
      <w:pPr>
        <w:pStyle w:val="ColorfulList-Accent111"/>
        <w:numPr>
          <w:ilvl w:val="0"/>
          <w:numId w:val="68"/>
        </w:numPr>
        <w:rPr>
          <w:rFonts w:ascii="Arial Narrow" w:hAnsi="Arial Narrow"/>
          <w:szCs w:val="24"/>
          <w:lang w:val="ro-RO"/>
        </w:rPr>
      </w:pPr>
      <w:r w:rsidRPr="0071109B">
        <w:rPr>
          <w:rFonts w:ascii="Arial Narrow" w:hAnsi="Arial Narrow"/>
          <w:szCs w:val="24"/>
          <w:lang w:val="ro-RO"/>
        </w:rPr>
        <w:t>Experiență generală de minim 5 ani în  domeniul/specializarea IT&amp;C</w:t>
      </w:r>
      <w:r w:rsidRPr="0071109B" w:rsidDel="00873673">
        <w:rPr>
          <w:rFonts w:ascii="Arial Narrow" w:hAnsi="Arial Narrow"/>
          <w:szCs w:val="24"/>
          <w:lang w:val="ro-RO"/>
        </w:rPr>
        <w:t xml:space="preserve"> </w:t>
      </w:r>
    </w:p>
    <w:p w14:paraId="510AC1BE" w14:textId="753A779A" w:rsidR="0041232B" w:rsidRPr="0071109B" w:rsidRDefault="001E67F3" w:rsidP="0041232B">
      <w:pPr>
        <w:pStyle w:val="ListParagraph"/>
        <w:numPr>
          <w:ilvl w:val="0"/>
          <w:numId w:val="68"/>
        </w:numPr>
        <w:rPr>
          <w:rFonts w:ascii="Arial Narrow" w:hAnsi="Arial Narrow"/>
          <w:sz w:val="24"/>
          <w:szCs w:val="24"/>
          <w:lang w:val="ro-RO"/>
        </w:rPr>
      </w:pPr>
      <w:r w:rsidRPr="002D7E99">
        <w:rPr>
          <w:rFonts w:ascii="Arial Narrow" w:hAnsi="Arial Narrow"/>
          <w:sz w:val="24"/>
          <w:szCs w:val="24"/>
        </w:rPr>
        <w:t xml:space="preserve">Experiență specifică demonstrată prin participarea în </w:t>
      </w:r>
      <w:r w:rsidR="0041232B" w:rsidRPr="002D7E99">
        <w:rPr>
          <w:rFonts w:ascii="Arial Narrow" w:hAnsi="Arial Narrow"/>
          <w:sz w:val="24"/>
          <w:szCs w:val="24"/>
        </w:rPr>
        <w:t xml:space="preserve"> cadrul </w:t>
      </w:r>
      <w:r w:rsidR="0041232B" w:rsidRPr="0071109B">
        <w:rPr>
          <w:rFonts w:ascii="Arial Narrow" w:hAnsi="Arial Narrow"/>
          <w:sz w:val="24"/>
          <w:szCs w:val="24"/>
          <w:lang w:val="ro-RO"/>
        </w:rPr>
        <w:t xml:space="preserve">unui proiect/contract la nivelul cărora a desfășurat activități similare cu responsabilitățile din acest contract. </w:t>
      </w:r>
    </w:p>
    <w:p w14:paraId="5D60AA0A" w14:textId="77777777" w:rsidR="001E67F3" w:rsidRPr="0071109B" w:rsidRDefault="001E67F3" w:rsidP="00563D47">
      <w:pPr>
        <w:pStyle w:val="ColorfulList-Accent111"/>
        <w:numPr>
          <w:ilvl w:val="0"/>
          <w:numId w:val="68"/>
        </w:numPr>
        <w:rPr>
          <w:rFonts w:ascii="Arial Narrow" w:hAnsi="Arial Narrow"/>
          <w:szCs w:val="24"/>
          <w:lang w:val="ro-RO"/>
        </w:rPr>
      </w:pPr>
      <w:r w:rsidRPr="0071109B">
        <w:rPr>
          <w:rFonts w:ascii="Arial Narrow" w:hAnsi="Arial Narrow"/>
          <w:szCs w:val="24"/>
          <w:lang w:val="ro-RO"/>
        </w:rPr>
        <w:t>Deținerea de competențe în domeniul analizei și optimizării de procese de business dovedite prin prezentarea unei diplome/ certificări recunoscute la nivel național/ internațional (de exemplu Lean Six Sigma sau echivalent)</w:t>
      </w:r>
    </w:p>
    <w:p w14:paraId="60682BF4" w14:textId="77777777" w:rsidR="001E67F3" w:rsidRPr="0071109B" w:rsidRDefault="001E67F3" w:rsidP="00594C77">
      <w:pPr>
        <w:pStyle w:val="ColorfulList-Accent111"/>
        <w:spacing w:after="120"/>
        <w:ind w:left="0"/>
        <w:rPr>
          <w:rFonts w:ascii="Arial Narrow" w:hAnsi="Arial Narrow"/>
          <w:szCs w:val="24"/>
          <w:lang w:val="ro-RO"/>
        </w:rPr>
      </w:pPr>
    </w:p>
    <w:p w14:paraId="176B262E"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1" w:name="_Hlk13479749"/>
      <w:r w:rsidRPr="0071109B">
        <w:rPr>
          <w:rFonts w:ascii="Arial Narrow" w:hAnsi="Arial Narrow"/>
          <w:b/>
          <w:bCs/>
          <w:szCs w:val="24"/>
          <w:lang w:val="ro-RO"/>
        </w:rPr>
        <w:t xml:space="preserve">Consultant pentru arhitectura sistemului </w:t>
      </w:r>
      <w:bookmarkEnd w:id="71"/>
      <w:r w:rsidRPr="0071109B">
        <w:rPr>
          <w:rFonts w:ascii="Arial Narrow" w:hAnsi="Arial Narrow"/>
          <w:b/>
          <w:bCs/>
          <w:szCs w:val="24"/>
          <w:lang w:val="ro-RO"/>
        </w:rPr>
        <w:t>– 1 persoană</w:t>
      </w:r>
    </w:p>
    <w:p w14:paraId="04A473D4" w14:textId="77777777" w:rsidR="001E67F3" w:rsidRPr="0071109B" w:rsidRDefault="001E67F3" w:rsidP="00A1251D">
      <w:pPr>
        <w:pStyle w:val="ColorfulList-Accent111"/>
        <w:spacing w:after="120"/>
        <w:ind w:left="0"/>
        <w:rPr>
          <w:rFonts w:ascii="Arial Narrow" w:hAnsi="Arial Narrow"/>
          <w:iCs/>
          <w:szCs w:val="24"/>
          <w:lang w:val="ro-RO"/>
        </w:rPr>
      </w:pPr>
      <w:r w:rsidRPr="0071109B">
        <w:rPr>
          <w:rFonts w:ascii="Arial Narrow" w:hAnsi="Arial Narrow"/>
          <w:iCs/>
          <w:szCs w:val="24"/>
          <w:lang w:val="ro-RO"/>
        </w:rPr>
        <w:t>Responsabilități generale (fără limitare):</w:t>
      </w:r>
    </w:p>
    <w:p w14:paraId="33FC3993"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 xml:space="preserve">Coordonează și urmărește realizarea tehnică a sistemului informatic în ansamblul său </w:t>
      </w:r>
    </w:p>
    <w:p w14:paraId="6E3980A9"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Monitorizează realizarea tehnică de ansamblu a sistemului informatic, pe baza proiectului tehnic de execuție, împreună cu furnizorul</w:t>
      </w:r>
    </w:p>
    <w:p w14:paraId="2F09BF71"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Urmărește lucrările furnizorului sistemului informatic în domeniul tehnic în ansamblul său, din punct de vedere al realizării componentelor și al integrării acestora într-un sistem funcțional, care îndeplinește cerințele tehnice stabilite prin proiectul tehnic</w:t>
      </w:r>
    </w:p>
    <w:p w14:paraId="24022932"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 xml:space="preserve">Măsoară și raportează progresul înregistrat în raport cu planul de lucrări și eventualele avansuri / întârzieri din perspectiva proiectului tehnic </w:t>
      </w:r>
    </w:p>
    <w:p w14:paraId="01F32029"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integrării componentelor și al realizării complete și corecte a tuturor funcționalităților sale</w:t>
      </w:r>
    </w:p>
    <w:p w14:paraId="672572D3"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Redactează rapoarte tehnice de monitorizare, note de lucrări, analize și teste pentru integrare, note de măsurători tehnice pentru parametrii de capacitate, timp de răspuns, încărcare la vârf, încărcare susținută, etc.</w:t>
      </w:r>
    </w:p>
    <w:p w14:paraId="22B2EFC2"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Face recomandări de bună practică în domeniu din perspectiva arhitecturii sistemului</w:t>
      </w:r>
    </w:p>
    <w:p w14:paraId="45A4AD8F"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Face recomandări la recepția și acceptanta sistemului</w:t>
      </w:r>
    </w:p>
    <w:p w14:paraId="59A316BF" w14:textId="77777777" w:rsidR="001E67F3" w:rsidRPr="0071109B" w:rsidRDefault="001E67F3" w:rsidP="005E7006">
      <w:pPr>
        <w:pStyle w:val="ColorfulList-Accent111"/>
        <w:spacing w:after="120"/>
        <w:ind w:left="0"/>
        <w:rPr>
          <w:rFonts w:ascii="Arial Narrow" w:hAnsi="Arial Narrow"/>
          <w:iCs/>
          <w:szCs w:val="24"/>
          <w:lang w:val="ro-RO"/>
        </w:rPr>
      </w:pPr>
    </w:p>
    <w:p w14:paraId="60AC8862" w14:textId="77777777" w:rsidR="001E67F3" w:rsidRPr="0071109B" w:rsidRDefault="001E67F3" w:rsidP="00526272">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55F90020" w14:textId="77777777" w:rsidR="001E67F3" w:rsidRPr="0071109B" w:rsidRDefault="001E67F3" w:rsidP="00563D47">
      <w:pPr>
        <w:pStyle w:val="ColorfulList-Accent111"/>
        <w:numPr>
          <w:ilvl w:val="0"/>
          <w:numId w:val="62"/>
        </w:numPr>
        <w:rPr>
          <w:rFonts w:ascii="Arial Narrow" w:hAnsi="Arial Narrow"/>
          <w:szCs w:val="24"/>
          <w:lang w:val="ro-RO"/>
        </w:rPr>
      </w:pPr>
      <w:r w:rsidRPr="0071109B">
        <w:rPr>
          <w:rFonts w:ascii="Arial Narrow" w:hAnsi="Arial Narrow"/>
          <w:szCs w:val="24"/>
          <w:lang w:val="ro-RO"/>
        </w:rPr>
        <w:t>Studii superioare finalizate prin diplomă de licență;</w:t>
      </w:r>
    </w:p>
    <w:p w14:paraId="4C86B460" w14:textId="77777777" w:rsidR="001E67F3" w:rsidRPr="0071109B" w:rsidRDefault="001E67F3" w:rsidP="00563D47">
      <w:pPr>
        <w:pStyle w:val="ColorfulList-Accent111"/>
        <w:numPr>
          <w:ilvl w:val="0"/>
          <w:numId w:val="62"/>
        </w:numPr>
        <w:rPr>
          <w:rFonts w:ascii="Arial Narrow" w:hAnsi="Arial Narrow"/>
          <w:szCs w:val="24"/>
          <w:lang w:val="ro-RO"/>
        </w:rPr>
      </w:pPr>
      <w:r w:rsidRPr="0071109B">
        <w:rPr>
          <w:rFonts w:ascii="Arial Narrow" w:hAnsi="Arial Narrow"/>
          <w:iCs/>
          <w:szCs w:val="24"/>
        </w:rPr>
        <w:t xml:space="preserve">Experiență generală: minim 5 ani în  </w:t>
      </w:r>
      <w:r w:rsidRPr="0071109B">
        <w:rPr>
          <w:rFonts w:ascii="Arial Narrow" w:hAnsi="Arial Narrow"/>
          <w:iCs/>
          <w:szCs w:val="24"/>
          <w:lang w:val="ro-RO"/>
        </w:rPr>
        <w:t>domeniul/specializarea IT&amp;C</w:t>
      </w:r>
      <w:r w:rsidRPr="0071109B" w:rsidDel="00B21BF6">
        <w:rPr>
          <w:rFonts w:ascii="Arial Narrow" w:hAnsi="Arial Narrow"/>
          <w:szCs w:val="24"/>
          <w:lang w:val="ro-RO"/>
        </w:rPr>
        <w:t xml:space="preserve"> </w:t>
      </w:r>
    </w:p>
    <w:p w14:paraId="5C2E3B55" w14:textId="6FAF5C41" w:rsidR="00D80705" w:rsidRPr="002D7E99" w:rsidRDefault="001E67F3" w:rsidP="00D80705">
      <w:pPr>
        <w:pStyle w:val="ListParagraph"/>
        <w:numPr>
          <w:ilvl w:val="0"/>
          <w:numId w:val="62"/>
        </w:numPr>
        <w:rPr>
          <w:rFonts w:ascii="Arial Narrow" w:hAnsi="Arial Narrow"/>
          <w:color w:val="000000" w:themeColor="text1"/>
          <w:sz w:val="24"/>
          <w:szCs w:val="24"/>
          <w:lang w:val="ro-RO"/>
        </w:rPr>
      </w:pPr>
      <w:r w:rsidRPr="002D7E99">
        <w:rPr>
          <w:rFonts w:ascii="Arial Narrow" w:hAnsi="Arial Narrow"/>
          <w:color w:val="000000" w:themeColor="text1"/>
          <w:sz w:val="24"/>
          <w:szCs w:val="24"/>
        </w:rPr>
        <w:t>Experiență specifică demonstrată prin participarea în cel puțin un proiect/contract, pe o poziție la nivelul căr</w:t>
      </w:r>
      <w:r w:rsidR="00D51D4C" w:rsidRPr="002D7E99">
        <w:rPr>
          <w:rFonts w:ascii="Arial Narrow" w:hAnsi="Arial Narrow"/>
          <w:color w:val="000000" w:themeColor="text1"/>
          <w:sz w:val="24"/>
          <w:szCs w:val="24"/>
        </w:rPr>
        <w:t>e</w:t>
      </w:r>
      <w:r w:rsidRPr="002D7E99">
        <w:rPr>
          <w:rFonts w:ascii="Arial Narrow" w:hAnsi="Arial Narrow"/>
          <w:color w:val="000000" w:themeColor="text1"/>
          <w:sz w:val="24"/>
          <w:szCs w:val="24"/>
        </w:rPr>
        <w:t xml:space="preserve">ia sa fi dezvoltat o arhitectura de referinta pentru sistem informatic pentru gestionarea unor procese bazate pe modelul evenimentelor de viata, așa cum sunt definite în </w:t>
      </w:r>
      <w:r w:rsidR="00D80705" w:rsidRPr="002D7E99">
        <w:rPr>
          <w:rFonts w:ascii="Arial Narrow" w:hAnsi="Arial Narrow"/>
          <w:color w:val="000000" w:themeColor="text1"/>
          <w:sz w:val="24"/>
          <w:szCs w:val="24"/>
        </w:rPr>
        <w:t xml:space="preserve"> </w:t>
      </w:r>
      <w:r w:rsidR="00D80705" w:rsidRPr="002D7E99">
        <w:rPr>
          <w:rFonts w:ascii="Arial Narrow" w:hAnsi="Arial Narrow"/>
          <w:color w:val="000000" w:themeColor="text1"/>
          <w:sz w:val="24"/>
          <w:szCs w:val="24"/>
          <w:lang w:val="ro-RO"/>
        </w:rPr>
        <w:t xml:space="preserve">SNADR 2020, respectiv servicii </w:t>
      </w:r>
      <w:r w:rsidR="00D80705" w:rsidRPr="002D7E99">
        <w:rPr>
          <w:rFonts w:ascii="Arial Narrow" w:hAnsi="Arial Narrow"/>
          <w:color w:val="000000" w:themeColor="text1"/>
          <w:sz w:val="24"/>
          <w:szCs w:val="24"/>
          <w:lang w:val="ro-RO"/>
        </w:rPr>
        <w:lastRenderedPageBreak/>
        <w:t>compuse de obicei din servicii inter-instituționale care servesc evenimente ale interacțiunii cetățenilor / mediului de afaceri cu administrația publică din România, sau de complexitate similară.</w:t>
      </w:r>
    </w:p>
    <w:p w14:paraId="533AA28C" w14:textId="77777777" w:rsidR="001E67F3" w:rsidRPr="0071109B" w:rsidRDefault="001E67F3" w:rsidP="00D80705">
      <w:pPr>
        <w:pStyle w:val="ColorfulList-Accent111"/>
        <w:numPr>
          <w:ilvl w:val="0"/>
          <w:numId w:val="62"/>
        </w:numPr>
        <w:rPr>
          <w:rFonts w:ascii="Arial Narrow" w:hAnsi="Arial Narrow"/>
          <w:szCs w:val="24"/>
          <w:lang w:val="ro-RO"/>
        </w:rPr>
      </w:pPr>
      <w:r w:rsidRPr="0071109B">
        <w:rPr>
          <w:rFonts w:ascii="Arial Narrow" w:hAnsi="Arial Narrow"/>
          <w:szCs w:val="24"/>
          <w:lang w:val="ro-RO"/>
        </w:rPr>
        <w:t>Deținerea de competențe în domeniul arhitecturii de sistem dovedite prin prezentarea unei diplome/ certificări recunoscute la nivel național/ internațional (de exemplu TOGAF sau echivalent)</w:t>
      </w:r>
    </w:p>
    <w:p w14:paraId="003BB049" w14:textId="77777777" w:rsidR="006B108E" w:rsidRPr="0071109B" w:rsidRDefault="006B108E" w:rsidP="00A1251D">
      <w:pPr>
        <w:pStyle w:val="ColorfulList-Accent111"/>
        <w:spacing w:after="120"/>
        <w:ind w:left="0"/>
        <w:rPr>
          <w:rFonts w:ascii="Arial Narrow" w:hAnsi="Arial Narrow"/>
          <w:iCs/>
          <w:szCs w:val="24"/>
          <w:lang w:val="ro-RO"/>
        </w:rPr>
      </w:pPr>
    </w:p>
    <w:p w14:paraId="0CE68A8F"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2" w:name="_Hlk13479758"/>
      <w:r w:rsidRPr="0071109B">
        <w:rPr>
          <w:rFonts w:ascii="Arial Narrow" w:hAnsi="Arial Narrow"/>
          <w:b/>
          <w:bCs/>
          <w:szCs w:val="24"/>
          <w:lang w:val="ro-RO"/>
        </w:rPr>
        <w:t xml:space="preserve">Consultant în domeniul e-Guvernare </w:t>
      </w:r>
      <w:bookmarkEnd w:id="72"/>
      <w:r w:rsidRPr="0071109B">
        <w:rPr>
          <w:rFonts w:ascii="Arial Narrow" w:hAnsi="Arial Narrow"/>
          <w:b/>
          <w:bCs/>
          <w:szCs w:val="24"/>
          <w:lang w:val="ro-RO"/>
        </w:rPr>
        <w:t>– 1 persoană</w:t>
      </w:r>
    </w:p>
    <w:p w14:paraId="035E3F9C" w14:textId="77777777" w:rsidR="001E67F3" w:rsidRPr="0071109B" w:rsidRDefault="001E67F3" w:rsidP="001A299E">
      <w:pPr>
        <w:pStyle w:val="ColorfulList-Accent111"/>
        <w:spacing w:after="120"/>
        <w:ind w:left="0"/>
        <w:rPr>
          <w:rFonts w:ascii="Arial Narrow" w:hAnsi="Arial Narrow"/>
          <w:iCs/>
          <w:szCs w:val="24"/>
          <w:lang w:val="ro-RO"/>
        </w:rPr>
      </w:pPr>
      <w:r w:rsidRPr="0071109B">
        <w:rPr>
          <w:rFonts w:ascii="Arial Narrow" w:hAnsi="Arial Narrow"/>
          <w:iCs/>
          <w:szCs w:val="24"/>
          <w:lang w:val="ro-RO"/>
        </w:rPr>
        <w:t>Responsabilități generale (fără limitare):</w:t>
      </w:r>
    </w:p>
    <w:p w14:paraId="51BAF33E"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Coordonează și urmărește modul de implementare și reglementare al serviciilor publice pentru evenimentele de viață, de către furnizorul tehnic</w:t>
      </w:r>
    </w:p>
    <w:p w14:paraId="0C126939"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Revizuiește și urmărește propunerile furnizorului tehnic pentru implementarea de detaliu a serviciilor publice electronice, pentru conformitatea și eficiența lor</w:t>
      </w:r>
    </w:p>
    <w:p w14:paraId="395B582B"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Coordonează, participă și urmărește la analiza de business, testarea sistemului informatic, cu perspectiva utilizatorilor, urmărind conformitatea cu reglementările în vigoare</w:t>
      </w:r>
    </w:p>
    <w:p w14:paraId="005246C3"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Face recomandări de bună practică în domeniul optimizării proceselor de business din perspectiva e-guvernării</w:t>
      </w:r>
    </w:p>
    <w:p w14:paraId="6F7151D9" w14:textId="77777777" w:rsidR="001E67F3" w:rsidRPr="0071109B" w:rsidRDefault="001E67F3" w:rsidP="00563D47">
      <w:pPr>
        <w:pStyle w:val="ColorfulList-Accent111"/>
        <w:numPr>
          <w:ilvl w:val="0"/>
          <w:numId w:val="67"/>
        </w:numPr>
        <w:rPr>
          <w:rFonts w:ascii="Arial Narrow" w:hAnsi="Arial Narrow"/>
          <w:iCs/>
          <w:szCs w:val="24"/>
          <w:lang w:val="ro-RO"/>
        </w:rPr>
      </w:pPr>
      <w:r w:rsidRPr="0071109B">
        <w:rPr>
          <w:rFonts w:ascii="Arial Narrow" w:hAnsi="Arial Narrow"/>
          <w:iCs/>
          <w:szCs w:val="24"/>
          <w:lang w:val="ro-RO"/>
        </w:rPr>
        <w:t>Face recomandări la recepția și acceptanta sistemului</w:t>
      </w:r>
    </w:p>
    <w:p w14:paraId="4FDC9449" w14:textId="77777777" w:rsidR="001E67F3" w:rsidRPr="0071109B" w:rsidRDefault="001E67F3" w:rsidP="001A299E">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5C31A74F" w14:textId="77777777" w:rsidR="001E67F3" w:rsidRPr="0071109B" w:rsidRDefault="001E67F3" w:rsidP="00563D47">
      <w:pPr>
        <w:pStyle w:val="ColorfulList-Accent111"/>
        <w:numPr>
          <w:ilvl w:val="0"/>
          <w:numId w:val="66"/>
        </w:numPr>
        <w:rPr>
          <w:rFonts w:ascii="Arial Narrow" w:hAnsi="Arial Narrow"/>
          <w:iCs/>
          <w:szCs w:val="24"/>
          <w:lang w:val="ro-RO"/>
        </w:rPr>
      </w:pPr>
      <w:r w:rsidRPr="0071109B">
        <w:rPr>
          <w:rFonts w:ascii="Arial Narrow" w:hAnsi="Arial Narrow"/>
          <w:iCs/>
          <w:szCs w:val="24"/>
          <w:lang w:val="ro-RO"/>
        </w:rPr>
        <w:t>Studii superioare absolvite cu diploma de licență</w:t>
      </w:r>
    </w:p>
    <w:p w14:paraId="77EC6606" w14:textId="77777777" w:rsidR="001E67F3" w:rsidRPr="0071109B" w:rsidRDefault="001E67F3" w:rsidP="00563D47">
      <w:pPr>
        <w:pStyle w:val="ColorfulList-Accent111"/>
        <w:numPr>
          <w:ilvl w:val="0"/>
          <w:numId w:val="66"/>
        </w:numPr>
        <w:rPr>
          <w:rFonts w:ascii="Arial Narrow" w:hAnsi="Arial Narrow"/>
          <w:iCs/>
          <w:szCs w:val="24"/>
          <w:lang w:val="ro-RO"/>
        </w:rPr>
      </w:pPr>
      <w:r w:rsidRPr="0071109B">
        <w:rPr>
          <w:rFonts w:ascii="Arial Narrow" w:hAnsi="Arial Narrow"/>
          <w:iCs/>
          <w:szCs w:val="24"/>
          <w:lang w:val="ro-RO"/>
        </w:rPr>
        <w:t>Experiență generală de minim 5 ani în domeniul/specializarea IT&amp;C</w:t>
      </w:r>
    </w:p>
    <w:p w14:paraId="4312FCB3" w14:textId="71405186" w:rsidR="001E67F3" w:rsidRPr="00CA29F6" w:rsidRDefault="001E67F3" w:rsidP="008E7AF4">
      <w:pPr>
        <w:pStyle w:val="ListParagraph"/>
        <w:numPr>
          <w:ilvl w:val="0"/>
          <w:numId w:val="66"/>
        </w:numPr>
        <w:rPr>
          <w:rFonts w:ascii="Arial Narrow" w:hAnsi="Arial Narrow"/>
          <w:iCs/>
          <w:sz w:val="24"/>
          <w:szCs w:val="24"/>
          <w:lang w:val="ro-RO"/>
        </w:rPr>
      </w:pPr>
      <w:r w:rsidRPr="002D7E99">
        <w:rPr>
          <w:rFonts w:ascii="Arial Narrow" w:hAnsi="Arial Narrow"/>
          <w:iCs/>
          <w:sz w:val="24"/>
          <w:szCs w:val="24"/>
        </w:rPr>
        <w:t xml:space="preserve">Experiență specifică demonstrată prin participarea în cel puțin un proiect/contract, pe o pozitie similara la nivelul căruia sa fi desfășurat activități pe domeniul e-guvernării pentru gestionarea </w:t>
      </w:r>
      <w:r w:rsidRPr="002D7E99">
        <w:rPr>
          <w:rFonts w:ascii="Arial Narrow" w:hAnsi="Arial Narrow"/>
          <w:sz w:val="24"/>
          <w:szCs w:val="24"/>
        </w:rPr>
        <w:t>unor procese bazate pe modelul evenimentelor de viata, așa cum sunt definite în SNADR 2020</w:t>
      </w:r>
      <w:r w:rsidR="00164DB2" w:rsidRPr="002D7E99">
        <w:rPr>
          <w:rFonts w:ascii="Arial Narrow" w:hAnsi="Arial Narrow"/>
          <w:sz w:val="24"/>
          <w:szCs w:val="24"/>
        </w:rPr>
        <w:t xml:space="preserve">, </w:t>
      </w:r>
      <w:r w:rsidR="00164DB2" w:rsidRPr="00CA29F6">
        <w:rPr>
          <w:rFonts w:ascii="Arial Narrow" w:hAnsi="Arial Narrow"/>
          <w:sz w:val="24"/>
          <w:szCs w:val="24"/>
          <w:lang w:val="ro-RO"/>
        </w:rPr>
        <w:t>respectiv servicii compuse de obicei din servicii inter-instituționale care servesc evenimente ale interacțiunii cetățenilor / mediului de afaceri cu administrația publică din România, sau de complexitate similară.</w:t>
      </w:r>
    </w:p>
    <w:p w14:paraId="4A753711" w14:textId="77777777" w:rsidR="001E67F3" w:rsidRPr="0071109B" w:rsidRDefault="001E67F3" w:rsidP="009C6BF9">
      <w:pPr>
        <w:pStyle w:val="ColorfulList-Accent111"/>
        <w:spacing w:after="120"/>
        <w:ind w:left="0"/>
        <w:rPr>
          <w:rFonts w:ascii="Arial Narrow" w:hAnsi="Arial Narrow"/>
          <w:iCs/>
          <w:szCs w:val="24"/>
          <w:lang w:val="ro-RO"/>
        </w:rPr>
      </w:pPr>
    </w:p>
    <w:p w14:paraId="0DCE716D"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3" w:name="_Hlk13479772"/>
      <w:r w:rsidRPr="0071109B">
        <w:rPr>
          <w:rFonts w:ascii="Arial Narrow" w:hAnsi="Arial Narrow"/>
          <w:b/>
          <w:bCs/>
          <w:szCs w:val="24"/>
          <w:lang w:val="ro-RO"/>
        </w:rPr>
        <w:t xml:space="preserve">Consultant în administrarea bazelor de date </w:t>
      </w:r>
      <w:bookmarkEnd w:id="73"/>
      <w:r w:rsidRPr="0071109B">
        <w:rPr>
          <w:rFonts w:ascii="Arial Narrow" w:hAnsi="Arial Narrow"/>
          <w:b/>
          <w:bCs/>
          <w:szCs w:val="24"/>
          <w:lang w:val="ro-RO"/>
        </w:rPr>
        <w:t>– 1 persoană</w:t>
      </w:r>
    </w:p>
    <w:p w14:paraId="43E22BCD" w14:textId="77777777" w:rsidR="001E67F3" w:rsidRPr="0071109B" w:rsidRDefault="001E67F3" w:rsidP="001A299E">
      <w:pPr>
        <w:pStyle w:val="ColorfulList-Accent111"/>
        <w:spacing w:after="120"/>
        <w:ind w:left="0"/>
        <w:rPr>
          <w:rFonts w:ascii="Arial Narrow" w:hAnsi="Arial Narrow"/>
          <w:iCs/>
          <w:szCs w:val="24"/>
          <w:lang w:val="ro-RO"/>
        </w:rPr>
      </w:pPr>
      <w:r w:rsidRPr="0071109B">
        <w:rPr>
          <w:rFonts w:ascii="Arial Narrow" w:hAnsi="Arial Narrow"/>
          <w:iCs/>
          <w:szCs w:val="24"/>
          <w:lang w:val="ro-RO"/>
        </w:rPr>
        <w:t>Responsabilități generale (fără limitare):</w:t>
      </w:r>
    </w:p>
    <w:p w14:paraId="56B74312" w14:textId="77777777"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 xml:space="preserve">Urmărește și  susține din punct de vedere tehnic analiza, conversia și migrarea datelor din sistemele și bazele de date existente în noul sistem informatic </w:t>
      </w:r>
    </w:p>
    <w:p w14:paraId="4F94DD15" w14:textId="77777777"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Urmărește lucrările furnizorului sistemului informatic împreună cu ceilalți consultanți implicați  în domeniul pregătirii datelor și al bazelor de date, măsoară și raportează progresul înregistrat în raport cu planul de lucrări și eventualele avansuri / întârzieri</w:t>
      </w:r>
    </w:p>
    <w:p w14:paraId="1CF25CC7" w14:textId="19A2DC18"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 xml:space="preserve">Coordonează,  urmărește și execută pentru beneficiar extrageri de seturi și subseturi de date din bazele de date ale </w:t>
      </w:r>
      <w:r w:rsidR="003F08B2" w:rsidRPr="0071109B">
        <w:rPr>
          <w:rFonts w:ascii="Arial Narrow" w:hAnsi="Arial Narrow"/>
          <w:iCs/>
          <w:szCs w:val="24"/>
          <w:lang w:val="ro-RO"/>
        </w:rPr>
        <w:t xml:space="preserve"> </w:t>
      </w:r>
      <w:bookmarkStart w:id="74" w:name="_Hlk41656528"/>
      <w:r w:rsidR="003F08B2" w:rsidRPr="0071109B">
        <w:rPr>
          <w:rFonts w:ascii="Arial Narrow" w:hAnsi="Arial Narrow"/>
          <w:iCs/>
          <w:szCs w:val="24"/>
          <w:lang w:val="ro-RO"/>
        </w:rPr>
        <w:t>autorității contractante</w:t>
      </w:r>
      <w:bookmarkEnd w:id="74"/>
      <w:r w:rsidRPr="0071109B">
        <w:rPr>
          <w:rFonts w:ascii="Arial Narrow" w:hAnsi="Arial Narrow"/>
          <w:iCs/>
          <w:szCs w:val="24"/>
          <w:lang w:val="ro-RO"/>
        </w:rPr>
        <w:t>, anonimizează datele pentru test, pregătește seturi de date pentru diferitele tipuri de testare, încărcare preliminară, încărcare finală, verifică consistența și corectitudinea datelor utilizate la testarea și punerea în funcțiune a sistemului</w:t>
      </w:r>
    </w:p>
    <w:p w14:paraId="18DDF239" w14:textId="17E2381F"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 xml:space="preserve">Urmărește planul de detaliu pentru implementare împreună cu furnizorul sistemului informatic și cu alte părți implicate în realizarea, testarea și punerea în funcțiune a acestuia, din perspectiva pregătirii, conversiei și migrării datelor, realizează operațiuni tehnice la cererea </w:t>
      </w:r>
      <w:r w:rsidR="003F08B2" w:rsidRPr="0071109B">
        <w:rPr>
          <w:rFonts w:ascii="Arial Narrow" w:hAnsi="Arial Narrow"/>
          <w:szCs w:val="24"/>
        </w:rPr>
        <w:t xml:space="preserve"> </w:t>
      </w:r>
      <w:r w:rsidR="003F08B2" w:rsidRPr="0071109B">
        <w:rPr>
          <w:rFonts w:ascii="Arial Narrow" w:hAnsi="Arial Narrow"/>
          <w:iCs/>
          <w:szCs w:val="24"/>
          <w:lang w:val="ro-RO"/>
        </w:rPr>
        <w:t>autorității contractante</w:t>
      </w:r>
    </w:p>
    <w:p w14:paraId="15A22377" w14:textId="77777777"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Face recomandări de bună practică pentru optimizarea datelor și gestiunea bazelor de date</w:t>
      </w:r>
    </w:p>
    <w:p w14:paraId="08374CE6" w14:textId="77777777"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Participă la testare – face măsurători de date și baze de date, inclusiv de performanță a procesărilor de mari volume de date</w:t>
      </w:r>
    </w:p>
    <w:p w14:paraId="4C8DBDAA" w14:textId="77777777" w:rsidR="001E67F3" w:rsidRPr="0071109B" w:rsidRDefault="001E67F3" w:rsidP="00563D47">
      <w:pPr>
        <w:pStyle w:val="ColorfulList-Accent111"/>
        <w:numPr>
          <w:ilvl w:val="0"/>
          <w:numId w:val="64"/>
        </w:numPr>
        <w:rPr>
          <w:rFonts w:ascii="Arial Narrow" w:hAnsi="Arial Narrow"/>
          <w:iCs/>
          <w:szCs w:val="24"/>
          <w:lang w:val="ro-RO"/>
        </w:rPr>
      </w:pPr>
      <w:r w:rsidRPr="0071109B">
        <w:rPr>
          <w:rFonts w:ascii="Arial Narrow" w:hAnsi="Arial Narrow"/>
          <w:iCs/>
          <w:szCs w:val="24"/>
          <w:lang w:val="ro-RO"/>
        </w:rPr>
        <w:t>Face recomandări la recepția și acceptanta sistemului</w:t>
      </w:r>
    </w:p>
    <w:p w14:paraId="74B1FFBE" w14:textId="77777777" w:rsidR="001E67F3" w:rsidRPr="0071109B" w:rsidRDefault="001E67F3" w:rsidP="001A299E">
      <w:pPr>
        <w:tabs>
          <w:tab w:val="left" w:pos="993"/>
        </w:tabs>
        <w:autoSpaceDE w:val="0"/>
        <w:autoSpaceDN w:val="0"/>
        <w:adjustRightInd w:val="0"/>
        <w:jc w:val="both"/>
        <w:rPr>
          <w:rFonts w:ascii="Arial Narrow" w:hAnsi="Arial Narrow"/>
        </w:rPr>
      </w:pPr>
    </w:p>
    <w:p w14:paraId="6BAD05D2" w14:textId="77777777" w:rsidR="001E67F3" w:rsidRPr="0071109B" w:rsidRDefault="001E67F3" w:rsidP="001A299E">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67C53569" w14:textId="77777777" w:rsidR="001E67F3" w:rsidRPr="0071109B" w:rsidRDefault="001E67F3" w:rsidP="00563D47">
      <w:pPr>
        <w:pStyle w:val="ColorfulList-Accent111"/>
        <w:numPr>
          <w:ilvl w:val="0"/>
          <w:numId w:val="63"/>
        </w:numPr>
        <w:rPr>
          <w:rFonts w:ascii="Arial Narrow" w:hAnsi="Arial Narrow"/>
          <w:iCs/>
          <w:szCs w:val="24"/>
          <w:lang w:val="ro-RO"/>
        </w:rPr>
      </w:pPr>
      <w:r w:rsidRPr="0071109B">
        <w:rPr>
          <w:rFonts w:ascii="Arial Narrow" w:hAnsi="Arial Narrow"/>
          <w:iCs/>
          <w:szCs w:val="24"/>
          <w:lang w:val="ro-RO"/>
        </w:rPr>
        <w:t>Studii superioare finalizate cu diploma de licență</w:t>
      </w:r>
    </w:p>
    <w:p w14:paraId="139EDB2F" w14:textId="77777777" w:rsidR="001E67F3" w:rsidRPr="0071109B" w:rsidRDefault="001E67F3" w:rsidP="00563D47">
      <w:pPr>
        <w:pStyle w:val="ColorfulList-Accent111"/>
        <w:numPr>
          <w:ilvl w:val="0"/>
          <w:numId w:val="63"/>
        </w:numPr>
        <w:rPr>
          <w:rFonts w:ascii="Arial Narrow" w:hAnsi="Arial Narrow"/>
          <w:iCs/>
          <w:szCs w:val="24"/>
          <w:lang w:val="ro-RO"/>
        </w:rPr>
      </w:pPr>
      <w:r w:rsidRPr="0071109B">
        <w:rPr>
          <w:rFonts w:ascii="Arial Narrow" w:hAnsi="Arial Narrow"/>
          <w:iCs/>
          <w:szCs w:val="24"/>
          <w:lang w:val="ro-RO"/>
        </w:rPr>
        <w:t>Experiență generală de minim 5 ani în  domeniul/specializarea IT&amp;C</w:t>
      </w:r>
      <w:r w:rsidRPr="0071109B" w:rsidDel="006C415F">
        <w:rPr>
          <w:rFonts w:ascii="Arial Narrow" w:hAnsi="Arial Narrow"/>
          <w:iCs/>
          <w:szCs w:val="24"/>
          <w:lang w:val="ro-RO"/>
        </w:rPr>
        <w:t xml:space="preserve"> </w:t>
      </w:r>
    </w:p>
    <w:p w14:paraId="504B4BFA" w14:textId="2F691460" w:rsidR="001E67F3" w:rsidRPr="002D7E99" w:rsidRDefault="001E67F3" w:rsidP="002D7E99">
      <w:pPr>
        <w:pStyle w:val="ListParagraph"/>
        <w:numPr>
          <w:ilvl w:val="0"/>
          <w:numId w:val="63"/>
        </w:numPr>
        <w:rPr>
          <w:rFonts w:ascii="Arial Narrow" w:hAnsi="Arial Narrow"/>
          <w:iCs/>
          <w:sz w:val="24"/>
          <w:szCs w:val="24"/>
          <w:lang w:val="ro-RO"/>
        </w:rPr>
      </w:pPr>
      <w:r w:rsidRPr="002D7E99">
        <w:rPr>
          <w:rFonts w:ascii="Arial Narrow" w:hAnsi="Arial Narrow"/>
          <w:iCs/>
          <w:sz w:val="24"/>
          <w:szCs w:val="24"/>
        </w:rPr>
        <w:t xml:space="preserve">Experiență specifică demonstrată prin participarea în cel puțin un proiect/contract, la nivelul căruia să fi proiectat, implementat sau administrat baze de date, pentru gestionarea unor procese bazate pe </w:t>
      </w:r>
      <w:r w:rsidRPr="002D7E99">
        <w:rPr>
          <w:rFonts w:ascii="Arial Narrow" w:hAnsi="Arial Narrow"/>
          <w:iCs/>
          <w:sz w:val="24"/>
          <w:szCs w:val="24"/>
        </w:rPr>
        <w:lastRenderedPageBreak/>
        <w:t>modelul evenimentelor de viata, așa</w:t>
      </w:r>
      <w:r w:rsidRPr="0071109B">
        <w:rPr>
          <w:rFonts w:ascii="Arial Narrow" w:hAnsi="Arial Narrow"/>
          <w:iCs/>
          <w:sz w:val="24"/>
          <w:szCs w:val="24"/>
        </w:rPr>
        <w:t xml:space="preserve"> </w:t>
      </w:r>
      <w:r w:rsidRPr="002D7E99">
        <w:rPr>
          <w:rFonts w:ascii="Arial Narrow" w:hAnsi="Arial Narrow"/>
          <w:iCs/>
          <w:sz w:val="24"/>
          <w:szCs w:val="24"/>
        </w:rPr>
        <w:t>cum sunt definite în SNADR 2020</w:t>
      </w:r>
      <w:r w:rsidR="003F08B2" w:rsidRPr="002D7E99">
        <w:rPr>
          <w:rFonts w:ascii="Arial Narrow" w:hAnsi="Arial Narrow"/>
          <w:iCs/>
          <w:sz w:val="24"/>
          <w:szCs w:val="24"/>
        </w:rPr>
        <w:t>,</w:t>
      </w:r>
      <w:r w:rsidR="003F08B2" w:rsidRPr="0071109B">
        <w:rPr>
          <w:rFonts w:ascii="Arial Narrow" w:hAnsi="Arial Narrow"/>
          <w:sz w:val="24"/>
          <w:szCs w:val="24"/>
        </w:rPr>
        <w:t xml:space="preserve"> </w:t>
      </w:r>
      <w:r w:rsidR="003F08B2" w:rsidRPr="0071109B">
        <w:rPr>
          <w:rFonts w:ascii="Arial Narrow" w:hAnsi="Arial Narrow"/>
          <w:iCs/>
          <w:sz w:val="24"/>
          <w:szCs w:val="24"/>
          <w:lang w:val="ro-RO"/>
        </w:rPr>
        <w:t>respectiv servicii compuse de obicei din servicii inter-instituționale care servesc evenimente ale interacțiunii cetățenilor / mediului de afaceri cu administrația publică din România, sau de complexitate similară.</w:t>
      </w:r>
    </w:p>
    <w:p w14:paraId="73AE8E9C" w14:textId="0245EE88" w:rsidR="001E67F3" w:rsidRPr="0071109B" w:rsidRDefault="001E67F3" w:rsidP="00563D47">
      <w:pPr>
        <w:pStyle w:val="ColorfulList-Accent111"/>
        <w:numPr>
          <w:ilvl w:val="0"/>
          <w:numId w:val="63"/>
        </w:numPr>
        <w:rPr>
          <w:rFonts w:ascii="Arial Narrow" w:hAnsi="Arial Narrow"/>
          <w:iCs/>
          <w:szCs w:val="24"/>
          <w:lang w:val="ro-RO"/>
        </w:rPr>
      </w:pPr>
      <w:r w:rsidRPr="0071109B">
        <w:rPr>
          <w:rFonts w:ascii="Arial Narrow" w:hAnsi="Arial Narrow"/>
          <w:szCs w:val="24"/>
          <w:lang w:val="ro-RO"/>
        </w:rPr>
        <w:t>Deținerea de competențe în domeniul administrarea bazelor de date</w:t>
      </w:r>
      <w:r w:rsidR="003F08B2" w:rsidRPr="0071109B">
        <w:rPr>
          <w:rFonts w:ascii="Arial Narrow" w:hAnsi="Arial Narrow"/>
          <w:szCs w:val="24"/>
          <w:lang w:val="ro-RO"/>
        </w:rPr>
        <w:t>,</w:t>
      </w:r>
      <w:r w:rsidRPr="0071109B">
        <w:rPr>
          <w:rFonts w:ascii="Arial Narrow" w:hAnsi="Arial Narrow"/>
          <w:szCs w:val="24"/>
          <w:lang w:val="ro-RO"/>
        </w:rPr>
        <w:t xml:space="preserve"> dovedite prin prezentarea unei diplome/ certificări recunoscute la nivel național/ internațional</w:t>
      </w:r>
    </w:p>
    <w:p w14:paraId="0AA1D9E1" w14:textId="77777777" w:rsidR="001E67F3" w:rsidRPr="0071109B" w:rsidRDefault="001E67F3" w:rsidP="009C6BF9">
      <w:pPr>
        <w:pStyle w:val="ColorfulList-Accent111"/>
        <w:spacing w:after="120"/>
        <w:ind w:left="0"/>
        <w:rPr>
          <w:rFonts w:ascii="Arial Narrow" w:hAnsi="Arial Narrow"/>
          <w:iCs/>
          <w:szCs w:val="24"/>
          <w:lang w:val="ro-RO"/>
        </w:rPr>
      </w:pPr>
    </w:p>
    <w:p w14:paraId="7E305318"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5" w:name="_Hlk13479781"/>
      <w:r w:rsidRPr="0071109B">
        <w:rPr>
          <w:rFonts w:ascii="Arial Narrow" w:hAnsi="Arial Narrow"/>
          <w:b/>
          <w:bCs/>
          <w:szCs w:val="24"/>
          <w:lang w:val="ro-RO"/>
        </w:rPr>
        <w:t xml:space="preserve">Consultant pentru securitatea cibernetica a sistemului </w:t>
      </w:r>
      <w:bookmarkEnd w:id="75"/>
      <w:r w:rsidRPr="0071109B">
        <w:rPr>
          <w:rFonts w:ascii="Arial Narrow" w:hAnsi="Arial Narrow"/>
          <w:b/>
          <w:bCs/>
          <w:szCs w:val="24"/>
          <w:lang w:val="ro-RO"/>
        </w:rPr>
        <w:t>– 1 persoană</w:t>
      </w:r>
    </w:p>
    <w:p w14:paraId="1EF0AF11" w14:textId="77777777" w:rsidR="001E67F3" w:rsidRPr="0071109B" w:rsidRDefault="001E67F3" w:rsidP="001A299E">
      <w:pPr>
        <w:pStyle w:val="ColorfulList-Accent111"/>
        <w:spacing w:after="120"/>
        <w:ind w:left="0"/>
        <w:rPr>
          <w:rFonts w:ascii="Arial Narrow" w:hAnsi="Arial Narrow"/>
          <w:iCs/>
          <w:szCs w:val="24"/>
          <w:lang w:val="ro-RO"/>
        </w:rPr>
      </w:pPr>
      <w:r w:rsidRPr="0071109B">
        <w:rPr>
          <w:rFonts w:ascii="Arial Narrow" w:hAnsi="Arial Narrow"/>
          <w:iCs/>
          <w:szCs w:val="24"/>
          <w:lang w:val="ro-RO"/>
        </w:rPr>
        <w:t>Responsabilități generale (fără limitare):</w:t>
      </w:r>
    </w:p>
    <w:p w14:paraId="1278CFA8"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Urmărește și  susține din punct de vedere tehnic securitatea sistemului informatic prin verificarea componentelor, configurațiilor și procedurilor care asigură a bună siguranță în exploatarea sistemului</w:t>
      </w:r>
    </w:p>
    <w:p w14:paraId="3FC32783"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Urmărește lucrările furnizorului sistemului informatic împreună cu ceilalți consultanți implicați – pentru eliminarea tuturor vulnerabilităților și problemelor care pot afecta securitatea sistemului, măsoară și raportează progresul înregistrat în raport cu planul de lucrări și eventualele avansuri / întârzieri</w:t>
      </w:r>
    </w:p>
    <w:p w14:paraId="3CCFB15E"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Coordonează și execută pentru beneficiar teste de penetrare, de verificare a securității sistemului, de pătrundere neautorizată în sistem, în bazele de date, în serviciile publice electronice – semnalând în detaliu, cu analiza cauzelor sursă, orice probleme și slăbiciuni găsite</w:t>
      </w:r>
    </w:p>
    <w:p w14:paraId="06D448C1"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 xml:space="preserve">Recomandă corecții/îmbunătățiri pentru problemele și vulnerabilitățile identiifcate în securitatea sistemului </w:t>
      </w:r>
    </w:p>
    <w:p w14:paraId="18F7D348"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securității cibernetice a sistemului, realizează operațiuni tehnice privind asigurarea securității sistemului la cererea beneficiarului</w:t>
      </w:r>
    </w:p>
    <w:p w14:paraId="76712959"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Face recomandări de bună practică pentru securitatea cibernetică</w:t>
      </w:r>
    </w:p>
    <w:p w14:paraId="6E4C4460"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 xml:space="preserve">Participă la testare – face măsurători de servicii, de procese digitale, din perspectiva asigurării  securității și integrității sistemului </w:t>
      </w:r>
    </w:p>
    <w:p w14:paraId="7EE7F941" w14:textId="77777777" w:rsidR="001E67F3" w:rsidRPr="0071109B"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1109B">
        <w:rPr>
          <w:rFonts w:ascii="Arial Narrow" w:hAnsi="Arial Narrow"/>
          <w:iCs/>
          <w:szCs w:val="24"/>
          <w:lang w:val="ro-RO"/>
        </w:rPr>
        <w:t>Face recomandări la recepția și acceptanta sistemului</w:t>
      </w:r>
    </w:p>
    <w:p w14:paraId="24521F7C" w14:textId="77777777" w:rsidR="001E67F3" w:rsidRPr="0071109B" w:rsidRDefault="001E67F3" w:rsidP="005E7006">
      <w:pPr>
        <w:tabs>
          <w:tab w:val="left" w:pos="993"/>
        </w:tabs>
        <w:autoSpaceDE w:val="0"/>
        <w:autoSpaceDN w:val="0"/>
        <w:adjustRightInd w:val="0"/>
        <w:jc w:val="both"/>
        <w:rPr>
          <w:rFonts w:ascii="Arial Narrow" w:hAnsi="Arial Narrow"/>
          <w:iCs/>
        </w:rPr>
      </w:pPr>
    </w:p>
    <w:p w14:paraId="7D8EAF09" w14:textId="77777777" w:rsidR="001E67F3" w:rsidRPr="0071109B" w:rsidRDefault="001E67F3" w:rsidP="005E7006">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65DDE80D" w14:textId="77777777" w:rsidR="001E67F3" w:rsidRPr="0071109B" w:rsidRDefault="001E67F3" w:rsidP="00563D47">
      <w:pPr>
        <w:pStyle w:val="ListParagraph"/>
        <w:numPr>
          <w:ilvl w:val="0"/>
          <w:numId w:val="65"/>
        </w:numPr>
        <w:tabs>
          <w:tab w:val="left" w:pos="993"/>
        </w:tabs>
        <w:autoSpaceDE w:val="0"/>
        <w:autoSpaceDN w:val="0"/>
        <w:adjustRightInd w:val="0"/>
        <w:rPr>
          <w:rFonts w:ascii="Arial Narrow" w:hAnsi="Arial Narrow"/>
          <w:iCs/>
          <w:sz w:val="24"/>
          <w:szCs w:val="24"/>
          <w:lang w:val="ro-RO"/>
        </w:rPr>
      </w:pPr>
      <w:r w:rsidRPr="0071109B">
        <w:rPr>
          <w:rFonts w:ascii="Arial Narrow" w:hAnsi="Arial Narrow"/>
          <w:iCs/>
          <w:sz w:val="24"/>
          <w:szCs w:val="24"/>
          <w:lang w:val="ro-RO"/>
        </w:rPr>
        <w:t>Studii superioare finalizate cu diploma de licență;</w:t>
      </w:r>
    </w:p>
    <w:p w14:paraId="0D1C1743" w14:textId="5EE42B94" w:rsidR="001E67F3" w:rsidRPr="002D7E99" w:rsidRDefault="001E67F3" w:rsidP="00563D47">
      <w:pPr>
        <w:pStyle w:val="ListParagraph"/>
        <w:numPr>
          <w:ilvl w:val="0"/>
          <w:numId w:val="65"/>
        </w:numPr>
        <w:tabs>
          <w:tab w:val="left" w:pos="993"/>
        </w:tabs>
        <w:autoSpaceDE w:val="0"/>
        <w:autoSpaceDN w:val="0"/>
        <w:adjustRightInd w:val="0"/>
        <w:rPr>
          <w:rFonts w:ascii="Arial Narrow" w:hAnsi="Arial Narrow"/>
          <w:iCs/>
          <w:color w:val="000000" w:themeColor="text1"/>
          <w:sz w:val="24"/>
          <w:szCs w:val="24"/>
        </w:rPr>
      </w:pPr>
      <w:r w:rsidRPr="002D7E99">
        <w:rPr>
          <w:rFonts w:ascii="Arial Narrow" w:hAnsi="Arial Narrow"/>
          <w:iCs/>
          <w:color w:val="000000" w:themeColor="text1"/>
          <w:sz w:val="24"/>
          <w:szCs w:val="24"/>
        </w:rPr>
        <w:t>Experiență general</w:t>
      </w:r>
      <w:r w:rsidR="00B85EF4" w:rsidRPr="002D7E99">
        <w:rPr>
          <w:rFonts w:ascii="Arial Narrow" w:hAnsi="Arial Narrow"/>
          <w:iCs/>
          <w:color w:val="000000" w:themeColor="text1"/>
          <w:sz w:val="24"/>
          <w:szCs w:val="24"/>
        </w:rPr>
        <w:t>ă</w:t>
      </w:r>
      <w:r w:rsidRPr="002D7E99">
        <w:rPr>
          <w:rFonts w:ascii="Arial Narrow" w:hAnsi="Arial Narrow"/>
          <w:iCs/>
          <w:color w:val="000000" w:themeColor="text1"/>
          <w:sz w:val="24"/>
          <w:szCs w:val="24"/>
        </w:rPr>
        <w:t xml:space="preserve"> de minim 5 ani în  </w:t>
      </w:r>
      <w:r w:rsidRPr="002D7E99">
        <w:rPr>
          <w:rFonts w:ascii="Arial Narrow" w:hAnsi="Arial Narrow"/>
          <w:iCs/>
          <w:color w:val="000000" w:themeColor="text1"/>
          <w:sz w:val="24"/>
          <w:szCs w:val="24"/>
          <w:lang w:val="ro-RO"/>
        </w:rPr>
        <w:t>domeniul/specializarea IT&amp;C</w:t>
      </w:r>
      <w:r w:rsidRPr="002D7E99" w:rsidDel="006C415F">
        <w:rPr>
          <w:rFonts w:ascii="Arial Narrow" w:hAnsi="Arial Narrow"/>
          <w:iCs/>
          <w:color w:val="000000" w:themeColor="text1"/>
          <w:sz w:val="24"/>
          <w:szCs w:val="24"/>
        </w:rPr>
        <w:t xml:space="preserve"> </w:t>
      </w:r>
    </w:p>
    <w:p w14:paraId="09B52555" w14:textId="1C4ABB4B" w:rsidR="001E67F3" w:rsidRPr="002D7E99" w:rsidRDefault="001E67F3" w:rsidP="002D7E99">
      <w:pPr>
        <w:pStyle w:val="ListParagraph"/>
        <w:numPr>
          <w:ilvl w:val="0"/>
          <w:numId w:val="65"/>
        </w:numPr>
        <w:rPr>
          <w:rFonts w:ascii="Arial Narrow" w:hAnsi="Arial Narrow"/>
          <w:iCs/>
          <w:sz w:val="24"/>
          <w:szCs w:val="24"/>
        </w:rPr>
      </w:pPr>
      <w:r w:rsidRPr="002D7E99">
        <w:rPr>
          <w:rFonts w:ascii="Arial Narrow" w:hAnsi="Arial Narrow"/>
          <w:iCs/>
          <w:color w:val="000000" w:themeColor="text1"/>
          <w:sz w:val="24"/>
          <w:szCs w:val="24"/>
        </w:rPr>
        <w:t>Experiență specifică demonstrată prin participarea în cel puțin un proiect/contract, la nivelul căruia să fi proiectat, implementat, auditat, certificat sau administrat sisteme sau subsisteme de securitate cibernetica, pentru gestionarea unor procese bazate pe modelul evenimentelor de viata, așa cum sunt definite în SNADR 2020</w:t>
      </w:r>
      <w:r w:rsidR="00EE5781" w:rsidRPr="002D7E99">
        <w:rPr>
          <w:rFonts w:ascii="Arial Narrow" w:hAnsi="Arial Narrow"/>
          <w:iCs/>
          <w:color w:val="000000" w:themeColor="text1"/>
          <w:sz w:val="24"/>
          <w:szCs w:val="24"/>
        </w:rPr>
        <w:t>,</w:t>
      </w:r>
      <w:r w:rsidR="00EE5781" w:rsidRPr="002D7E99">
        <w:rPr>
          <w:rFonts w:ascii="Arial Narrow" w:hAnsi="Arial Narrow"/>
          <w:color w:val="000000" w:themeColor="text1"/>
          <w:sz w:val="24"/>
          <w:szCs w:val="24"/>
        </w:rPr>
        <w:t xml:space="preserve"> </w:t>
      </w:r>
      <w:r w:rsidR="00EE5781" w:rsidRPr="002D7E99">
        <w:rPr>
          <w:rFonts w:ascii="Arial Narrow" w:hAnsi="Arial Narrow"/>
          <w:iCs/>
          <w:color w:val="000000" w:themeColor="text1"/>
          <w:sz w:val="24"/>
          <w:szCs w:val="24"/>
        </w:rPr>
        <w:t>respectiv servicii compuse de obicei din servicii inter-instituționale care servesc evenimente ale interacțiunii cetățenilor / mediului de afaceri cu administrația publică din România, sau de complexitate similară.</w:t>
      </w:r>
    </w:p>
    <w:p w14:paraId="0565E601" w14:textId="77777777" w:rsidR="001E67F3" w:rsidRPr="0071109B" w:rsidRDefault="001E67F3" w:rsidP="00563D47">
      <w:pPr>
        <w:pStyle w:val="ListParagraph"/>
        <w:numPr>
          <w:ilvl w:val="0"/>
          <w:numId w:val="65"/>
        </w:numPr>
        <w:tabs>
          <w:tab w:val="left" w:pos="993"/>
        </w:tabs>
        <w:autoSpaceDE w:val="0"/>
        <w:autoSpaceDN w:val="0"/>
        <w:adjustRightInd w:val="0"/>
        <w:rPr>
          <w:rFonts w:ascii="Arial Narrow" w:hAnsi="Arial Narrow"/>
          <w:iCs/>
          <w:sz w:val="24"/>
          <w:szCs w:val="24"/>
        </w:rPr>
      </w:pPr>
      <w:r w:rsidRPr="0071109B">
        <w:rPr>
          <w:rFonts w:ascii="Arial Narrow" w:hAnsi="Arial Narrow"/>
          <w:iCs/>
          <w:sz w:val="24"/>
          <w:szCs w:val="24"/>
        </w:rPr>
        <w:t>Deținerea de competențe în domeniul securitatii cibernetice prin prezentarea cel putin a unei diplome/ certificări recunoscute la nivel național/ internațional (de exemplu CISA, CISM, CRISC, CEH, CBP, CSSLP, GICSP, sau echivalent)</w:t>
      </w:r>
    </w:p>
    <w:p w14:paraId="313569B7" w14:textId="77777777" w:rsidR="001E67F3" w:rsidRPr="0071109B" w:rsidRDefault="001E67F3" w:rsidP="001A299E">
      <w:pPr>
        <w:pStyle w:val="ColorfulList-Accent111"/>
        <w:spacing w:after="120"/>
        <w:ind w:left="0"/>
        <w:rPr>
          <w:rFonts w:ascii="Arial Narrow" w:hAnsi="Arial Narrow"/>
          <w:iCs/>
          <w:szCs w:val="24"/>
          <w:lang w:val="ro-RO"/>
        </w:rPr>
      </w:pPr>
    </w:p>
    <w:p w14:paraId="6925518B"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6" w:name="_Hlk13479791"/>
      <w:r w:rsidRPr="0071109B">
        <w:rPr>
          <w:rFonts w:ascii="Arial Narrow" w:hAnsi="Arial Narrow"/>
          <w:b/>
          <w:bCs/>
          <w:szCs w:val="24"/>
          <w:lang w:val="ro-RO"/>
        </w:rPr>
        <w:t xml:space="preserve">Consultant infrastructură și virtualizare </w:t>
      </w:r>
      <w:bookmarkEnd w:id="76"/>
      <w:r w:rsidRPr="0071109B">
        <w:rPr>
          <w:rFonts w:ascii="Arial Narrow" w:hAnsi="Arial Narrow"/>
          <w:b/>
          <w:bCs/>
          <w:szCs w:val="24"/>
          <w:lang w:val="ro-RO"/>
        </w:rPr>
        <w:t>– 1 persoană</w:t>
      </w:r>
    </w:p>
    <w:p w14:paraId="57B626F3" w14:textId="77777777" w:rsidR="001E67F3" w:rsidRPr="0071109B" w:rsidRDefault="001E67F3" w:rsidP="00B27C29">
      <w:pPr>
        <w:pStyle w:val="ColorfulList-Accent111"/>
        <w:spacing w:after="120"/>
        <w:ind w:left="0"/>
        <w:rPr>
          <w:rFonts w:ascii="Arial Narrow" w:hAnsi="Arial Narrow"/>
          <w:iCs/>
          <w:szCs w:val="24"/>
          <w:lang w:val="ro-RO"/>
        </w:rPr>
      </w:pPr>
      <w:r w:rsidRPr="0071109B">
        <w:rPr>
          <w:rFonts w:ascii="Arial Narrow" w:hAnsi="Arial Narrow"/>
          <w:iCs/>
          <w:szCs w:val="24"/>
          <w:lang w:val="ro-RO"/>
        </w:rPr>
        <w:t>Responsabilități generale (fără limitare):</w:t>
      </w:r>
    </w:p>
    <w:p w14:paraId="02010FDF" w14:textId="77777777" w:rsidR="001E67F3" w:rsidRPr="0071109B" w:rsidRDefault="001E67F3" w:rsidP="00563D47">
      <w:pPr>
        <w:pStyle w:val="ColorfulList-Accent111"/>
        <w:numPr>
          <w:ilvl w:val="0"/>
          <w:numId w:val="70"/>
        </w:numPr>
        <w:rPr>
          <w:rFonts w:ascii="Arial Narrow" w:hAnsi="Arial Narrow"/>
          <w:iCs/>
          <w:szCs w:val="24"/>
          <w:lang w:val="ro-RO"/>
        </w:rPr>
      </w:pPr>
      <w:r w:rsidRPr="0071109B">
        <w:rPr>
          <w:rFonts w:ascii="Arial Narrow" w:hAnsi="Arial Narrow"/>
          <w:iCs/>
          <w:szCs w:val="24"/>
          <w:lang w:val="it-IT"/>
        </w:rPr>
        <w:t xml:space="preserve">Urmărește și susține puncte de vedere tehnice cu privire la </w:t>
      </w:r>
      <w:r w:rsidRPr="0071109B">
        <w:rPr>
          <w:rFonts w:ascii="Arial Narrow" w:hAnsi="Arial Narrow"/>
          <w:iCs/>
          <w:szCs w:val="24"/>
          <w:lang w:val="ro-RO"/>
        </w:rPr>
        <w:t>infrastructura sistemului informatic prin verificarea componentelor, configurațiilor și procedurilor aferente sistemului</w:t>
      </w:r>
    </w:p>
    <w:p w14:paraId="7DCA9E72" w14:textId="77777777" w:rsidR="001E67F3" w:rsidRPr="0071109B" w:rsidRDefault="001E67F3" w:rsidP="00563D47">
      <w:pPr>
        <w:pStyle w:val="ColorfulList-Accent111"/>
        <w:numPr>
          <w:ilvl w:val="0"/>
          <w:numId w:val="70"/>
        </w:numPr>
        <w:rPr>
          <w:rFonts w:ascii="Arial Narrow" w:hAnsi="Arial Narrow"/>
          <w:iCs/>
          <w:szCs w:val="24"/>
          <w:lang w:val="ro-RO"/>
        </w:rPr>
      </w:pPr>
      <w:r w:rsidRPr="0071109B">
        <w:rPr>
          <w:rFonts w:ascii="Arial Narrow" w:hAnsi="Arial Narrow"/>
          <w:iCs/>
          <w:szCs w:val="24"/>
          <w:lang w:val="ro-RO"/>
        </w:rPr>
        <w:t>Coordonează și participă la transpunerea arhitecturii sistemului și a fluxurilor aferente în cadrul specificațiilor tehnice cu privire la infrastructura sistemului informatic</w:t>
      </w:r>
    </w:p>
    <w:p w14:paraId="612D83B6" w14:textId="77777777" w:rsidR="001E67F3" w:rsidRPr="0071109B" w:rsidRDefault="001E67F3" w:rsidP="00563D47">
      <w:pPr>
        <w:pStyle w:val="ColorfulList-Accent111"/>
        <w:numPr>
          <w:ilvl w:val="0"/>
          <w:numId w:val="70"/>
        </w:numPr>
        <w:rPr>
          <w:rFonts w:ascii="Arial Narrow" w:hAnsi="Arial Narrow"/>
          <w:iCs/>
          <w:szCs w:val="24"/>
          <w:lang w:val="ro-RO"/>
        </w:rPr>
      </w:pPr>
      <w:r w:rsidRPr="0071109B">
        <w:rPr>
          <w:rFonts w:ascii="Arial Narrow" w:hAnsi="Arial Narrow"/>
          <w:iCs/>
          <w:szCs w:val="24"/>
          <w:lang w:val="ro-RO"/>
        </w:rPr>
        <w:t>Face recomandari de buna practica pentru configurarea sistemelor</w:t>
      </w:r>
    </w:p>
    <w:p w14:paraId="2A22B71C" w14:textId="77777777" w:rsidR="001E67F3" w:rsidRPr="0071109B" w:rsidRDefault="001E67F3" w:rsidP="00563D47">
      <w:pPr>
        <w:pStyle w:val="ColorfulList-Accent111"/>
        <w:numPr>
          <w:ilvl w:val="0"/>
          <w:numId w:val="70"/>
        </w:numPr>
        <w:rPr>
          <w:rFonts w:ascii="Arial Narrow" w:hAnsi="Arial Narrow"/>
          <w:iCs/>
          <w:szCs w:val="24"/>
          <w:lang w:val="ro-RO"/>
        </w:rPr>
      </w:pPr>
      <w:r w:rsidRPr="0071109B">
        <w:rPr>
          <w:rFonts w:ascii="Arial Narrow" w:hAnsi="Arial Narrow"/>
          <w:iCs/>
          <w:szCs w:val="24"/>
          <w:lang w:val="ro-RO"/>
        </w:rPr>
        <w:t>Face recomandari la fazele de acceptanta</w:t>
      </w:r>
    </w:p>
    <w:p w14:paraId="10D7666C" w14:textId="77777777" w:rsidR="001E67F3" w:rsidRPr="0071109B" w:rsidRDefault="001E67F3" w:rsidP="00563D47">
      <w:pPr>
        <w:pStyle w:val="ColorfulList-Accent111"/>
        <w:numPr>
          <w:ilvl w:val="0"/>
          <w:numId w:val="70"/>
        </w:numPr>
        <w:rPr>
          <w:rFonts w:ascii="Arial Narrow" w:hAnsi="Arial Narrow"/>
          <w:iCs/>
          <w:szCs w:val="24"/>
          <w:lang w:val="ro-RO"/>
        </w:rPr>
      </w:pPr>
      <w:r w:rsidRPr="0071109B">
        <w:rPr>
          <w:rFonts w:ascii="Arial Narrow" w:hAnsi="Arial Narrow"/>
          <w:iCs/>
          <w:szCs w:val="24"/>
          <w:lang w:val="ro-RO"/>
        </w:rPr>
        <w:lastRenderedPageBreak/>
        <w:t>Urmărește planul de detaliu pentru implementare împreună cu furnizorul sistemului informatic și cu alte părți implicate în implementarea infrastructurii sistemului</w:t>
      </w:r>
    </w:p>
    <w:p w14:paraId="3280E805" w14:textId="77777777" w:rsidR="001E67F3" w:rsidRPr="0071109B" w:rsidRDefault="001E67F3" w:rsidP="00B27C29">
      <w:pPr>
        <w:pStyle w:val="ColorfulList-Accent111"/>
        <w:spacing w:after="120"/>
        <w:ind w:left="0"/>
        <w:rPr>
          <w:rFonts w:ascii="Arial Narrow" w:hAnsi="Arial Narrow"/>
          <w:iCs/>
          <w:szCs w:val="24"/>
          <w:lang w:val="ro-RO"/>
        </w:rPr>
      </w:pPr>
    </w:p>
    <w:p w14:paraId="1651D6CB" w14:textId="77777777" w:rsidR="001E67F3" w:rsidRPr="0071109B" w:rsidRDefault="001E67F3" w:rsidP="00B27C29">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5CA9EE74" w14:textId="77777777" w:rsidR="001E67F3" w:rsidRPr="0071109B"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lang w:val="ro-RO"/>
        </w:rPr>
      </w:pPr>
      <w:r w:rsidRPr="0071109B">
        <w:rPr>
          <w:rFonts w:ascii="Arial Narrow" w:hAnsi="Arial Narrow"/>
          <w:iCs/>
          <w:sz w:val="24"/>
          <w:szCs w:val="24"/>
          <w:lang w:val="ro-RO"/>
        </w:rPr>
        <w:t xml:space="preserve">Studii superioare finalizate cu diploma de licență </w:t>
      </w:r>
    </w:p>
    <w:p w14:paraId="7E2DC7A1" w14:textId="77777777" w:rsidR="001E67F3" w:rsidRPr="0071109B"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lang w:val="ro-RO"/>
        </w:rPr>
      </w:pPr>
      <w:r w:rsidRPr="0071109B">
        <w:rPr>
          <w:rFonts w:ascii="Arial Narrow" w:hAnsi="Arial Narrow"/>
          <w:iCs/>
          <w:sz w:val="24"/>
          <w:szCs w:val="24"/>
          <w:lang w:val="ro-RO"/>
        </w:rPr>
        <w:t>Experiență generală de minim 5 ani în domeniul/specializarea IT&amp;C</w:t>
      </w:r>
    </w:p>
    <w:p w14:paraId="3D50767B" w14:textId="645FE00D" w:rsidR="001E67F3" w:rsidRPr="002D7E99" w:rsidRDefault="001E67F3">
      <w:pPr>
        <w:pStyle w:val="ListParagraph"/>
        <w:numPr>
          <w:ilvl w:val="0"/>
          <w:numId w:val="69"/>
        </w:numPr>
        <w:tabs>
          <w:tab w:val="left" w:pos="993"/>
        </w:tabs>
        <w:autoSpaceDE w:val="0"/>
        <w:autoSpaceDN w:val="0"/>
        <w:adjustRightInd w:val="0"/>
        <w:rPr>
          <w:rFonts w:ascii="Arial Narrow" w:hAnsi="Arial Narrow"/>
          <w:iCs/>
          <w:sz w:val="24"/>
          <w:szCs w:val="24"/>
        </w:rPr>
      </w:pPr>
      <w:r w:rsidRPr="002D7E99">
        <w:rPr>
          <w:rFonts w:ascii="Arial Narrow" w:hAnsi="Arial Narrow"/>
          <w:iCs/>
          <w:sz w:val="24"/>
          <w:szCs w:val="24"/>
        </w:rPr>
        <w:t xml:space="preserve">Experiență specifică în cel puțin un proiect sau contract </w:t>
      </w:r>
      <w:r w:rsidR="005D2D0E" w:rsidRPr="002D7E99">
        <w:rPr>
          <w:rFonts w:ascii="Arial Narrow" w:hAnsi="Arial Narrow"/>
          <w:sz w:val="24"/>
          <w:szCs w:val="24"/>
        </w:rPr>
        <w:t xml:space="preserve"> </w:t>
      </w:r>
      <w:r w:rsidR="005D2D0E" w:rsidRPr="0071109B">
        <w:rPr>
          <w:rFonts w:ascii="Arial Narrow" w:hAnsi="Arial Narrow"/>
          <w:iCs/>
          <w:sz w:val="24"/>
          <w:szCs w:val="24"/>
        </w:rPr>
        <w:t xml:space="preserve">de pe o poziție la nivelul căreia a implementat sisteme de tip Enterprise, cu virtualizare, de complexitate similara </w:t>
      </w:r>
    </w:p>
    <w:p w14:paraId="52DE246C" w14:textId="4D233ED8" w:rsidR="001E67F3" w:rsidRPr="0071109B"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rPr>
      </w:pPr>
      <w:r w:rsidRPr="0071109B">
        <w:rPr>
          <w:rFonts w:ascii="Arial Narrow" w:hAnsi="Arial Narrow"/>
          <w:iCs/>
          <w:sz w:val="24"/>
          <w:szCs w:val="24"/>
        </w:rPr>
        <w:t>Competențe în domeniul sistemelor de operare de tip Enterprise, dovedite prin certificare recunoscută la nivel național sau internațional</w:t>
      </w:r>
    </w:p>
    <w:p w14:paraId="2F2837F9" w14:textId="77777777" w:rsidR="001E67F3" w:rsidRPr="0071109B" w:rsidRDefault="001E67F3" w:rsidP="00563D47">
      <w:pPr>
        <w:pStyle w:val="ListParagraph"/>
        <w:numPr>
          <w:ilvl w:val="0"/>
          <w:numId w:val="69"/>
        </w:numPr>
        <w:tabs>
          <w:tab w:val="left" w:pos="993"/>
        </w:tabs>
        <w:autoSpaceDE w:val="0"/>
        <w:autoSpaceDN w:val="0"/>
        <w:adjustRightInd w:val="0"/>
        <w:rPr>
          <w:rFonts w:ascii="Arial Narrow" w:hAnsi="Arial Narrow"/>
          <w:sz w:val="24"/>
          <w:szCs w:val="24"/>
        </w:rPr>
      </w:pPr>
      <w:r w:rsidRPr="0071109B">
        <w:rPr>
          <w:rFonts w:ascii="Arial Narrow" w:hAnsi="Arial Narrow"/>
          <w:iCs/>
          <w:sz w:val="24"/>
          <w:szCs w:val="24"/>
        </w:rPr>
        <w:t>Competențe privind sistemele de virtualizare, dovedite prin certificare recunoscută la nivel național sau internațional</w:t>
      </w:r>
    </w:p>
    <w:p w14:paraId="34F82526" w14:textId="77777777" w:rsidR="001E67F3" w:rsidRPr="0071109B" w:rsidRDefault="001E67F3" w:rsidP="00B27C29">
      <w:pPr>
        <w:pStyle w:val="ColorfulList-Accent111"/>
        <w:spacing w:after="120"/>
        <w:ind w:left="0"/>
        <w:rPr>
          <w:rFonts w:ascii="Arial Narrow" w:hAnsi="Arial Narrow"/>
          <w:iCs/>
          <w:szCs w:val="24"/>
          <w:lang w:val="ro-RO"/>
        </w:rPr>
      </w:pPr>
    </w:p>
    <w:p w14:paraId="2EB5E68B" w14:textId="77777777" w:rsidR="001E67F3" w:rsidRPr="0071109B" w:rsidRDefault="001E67F3" w:rsidP="00563D47">
      <w:pPr>
        <w:pStyle w:val="ColorfulList-Accent111"/>
        <w:numPr>
          <w:ilvl w:val="0"/>
          <w:numId w:val="37"/>
        </w:numPr>
        <w:spacing w:after="120"/>
        <w:ind w:left="426" w:hanging="426"/>
        <w:rPr>
          <w:rFonts w:ascii="Arial Narrow" w:hAnsi="Arial Narrow"/>
          <w:b/>
          <w:bCs/>
          <w:szCs w:val="24"/>
          <w:lang w:val="ro-RO"/>
        </w:rPr>
      </w:pPr>
      <w:bookmarkStart w:id="77" w:name="_Hlk13479798"/>
      <w:r w:rsidRPr="0071109B">
        <w:rPr>
          <w:rFonts w:ascii="Arial Narrow" w:hAnsi="Arial Narrow"/>
          <w:b/>
          <w:bCs/>
          <w:szCs w:val="24"/>
          <w:lang w:val="ro-RO"/>
        </w:rPr>
        <w:t xml:space="preserve">Consultant pentru analiza de business </w:t>
      </w:r>
      <w:bookmarkEnd w:id="77"/>
      <w:r w:rsidRPr="0071109B">
        <w:rPr>
          <w:rFonts w:ascii="Arial Narrow" w:hAnsi="Arial Narrow"/>
          <w:b/>
          <w:bCs/>
          <w:szCs w:val="24"/>
          <w:lang w:val="ro-RO"/>
        </w:rPr>
        <w:t>– 1 persoană</w:t>
      </w:r>
    </w:p>
    <w:p w14:paraId="135A1DC4" w14:textId="77777777" w:rsidR="001E67F3" w:rsidRPr="0071109B" w:rsidRDefault="001E67F3" w:rsidP="00B27C29">
      <w:pPr>
        <w:pStyle w:val="ColorfulList-Accent111"/>
        <w:spacing w:after="120"/>
        <w:ind w:left="0"/>
        <w:rPr>
          <w:rFonts w:ascii="Arial Narrow" w:hAnsi="Arial Narrow"/>
          <w:iCs/>
          <w:szCs w:val="24"/>
          <w:lang w:val="ro-RO"/>
        </w:rPr>
      </w:pPr>
      <w:r w:rsidRPr="0071109B">
        <w:rPr>
          <w:rFonts w:ascii="Arial Narrow" w:hAnsi="Arial Narrow"/>
          <w:iCs/>
          <w:szCs w:val="24"/>
          <w:lang w:val="ro-RO"/>
        </w:rPr>
        <w:t>Responsabilități generale (fără limitare):</w:t>
      </w:r>
    </w:p>
    <w:p w14:paraId="0334B5AF" w14:textId="6667EBC4"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Coordonează și urmărește analiza de business realizată de furnizor  împreună cu specialiști din</w:t>
      </w:r>
      <w:bookmarkStart w:id="78" w:name="_Hlk41658177"/>
      <w:r w:rsidR="0071109B" w:rsidRPr="0071109B">
        <w:rPr>
          <w:rFonts w:ascii="Arial Narrow" w:hAnsi="Arial Narrow"/>
          <w:iCs/>
          <w:szCs w:val="24"/>
          <w:lang w:val="ro-RO"/>
        </w:rPr>
        <w:t xml:space="preserve"> </w:t>
      </w:r>
      <w:r w:rsidR="00FA1868" w:rsidRPr="0071109B">
        <w:rPr>
          <w:rFonts w:ascii="Arial Narrow" w:hAnsi="Arial Narrow"/>
          <w:iCs/>
          <w:szCs w:val="24"/>
          <w:lang w:val="ro-RO"/>
        </w:rPr>
        <w:t>cadrul autorității contractante</w:t>
      </w:r>
      <w:bookmarkEnd w:id="78"/>
      <w:r w:rsidRPr="0071109B">
        <w:rPr>
          <w:rFonts w:ascii="Arial Narrow" w:hAnsi="Arial Narrow"/>
          <w:iCs/>
          <w:szCs w:val="24"/>
          <w:lang w:val="ro-RO"/>
        </w:rPr>
        <w:t>, facilitează acest proces, prin colectare de date, de proceduri și prin recomandări de bună practică în domeniul optimizării proceselor de business</w:t>
      </w:r>
    </w:p>
    <w:p w14:paraId="182AA702"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Monitorizează activitatea de analiză, pe baza planului de proiect, împreună cu furnizorul</w:t>
      </w:r>
    </w:p>
    <w:p w14:paraId="3755C68E"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Coordonează și urmărește lucrările furnizorului sistemului informatic în domeniul analizei de business, verifică și recepționează documente de analiză, descrieri de procese AS-IS și respectiv TO-BE, din punct de vedere al corectitudinii, completitudinii, coerenței și consistenței descrierii acestora</w:t>
      </w:r>
    </w:p>
    <w:p w14:paraId="70AF035C"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Verifică rezultatele analizei prin comparație cu procesele existente și prin simularea acestora pentru cele cu schimbări recomandate de furnizor</w:t>
      </w:r>
    </w:p>
    <w:p w14:paraId="0520CF18"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 xml:space="preserve">Măsoară și raportează progresul înregistrat în raport cu planul de lucrări de analiză și eventualele avansuri / întârzieri din perspectiva planului de proiect </w:t>
      </w:r>
    </w:p>
    <w:p w14:paraId="56B58A22"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finalizării la timp a analizei de business</w:t>
      </w:r>
    </w:p>
    <w:p w14:paraId="0D811FF5"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Face recomandari de buna practica pentru configurarea sistemelor din perspectiva analizei de business</w:t>
      </w:r>
    </w:p>
    <w:p w14:paraId="2DB3B92B"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Face recomandari la fazele de acceptanta</w:t>
      </w:r>
    </w:p>
    <w:p w14:paraId="62D3852E" w14:textId="77777777" w:rsidR="001E67F3" w:rsidRPr="0071109B" w:rsidRDefault="001E67F3" w:rsidP="00563D47">
      <w:pPr>
        <w:pStyle w:val="ColorfulList-Accent111"/>
        <w:numPr>
          <w:ilvl w:val="0"/>
          <w:numId w:val="72"/>
        </w:numPr>
        <w:rPr>
          <w:rFonts w:ascii="Arial Narrow" w:hAnsi="Arial Narrow"/>
          <w:iCs/>
          <w:szCs w:val="24"/>
          <w:lang w:val="ro-RO"/>
        </w:rPr>
      </w:pPr>
      <w:r w:rsidRPr="0071109B">
        <w:rPr>
          <w:rFonts w:ascii="Arial Narrow" w:hAnsi="Arial Narrow"/>
          <w:iCs/>
          <w:szCs w:val="24"/>
          <w:lang w:val="ro-RO"/>
        </w:rPr>
        <w:t>Urmărește în detaliu împreună cu furnizorul și cu reprezentați din partea beneficiarului planul de testare pentru acceptanță</w:t>
      </w:r>
    </w:p>
    <w:p w14:paraId="67A91864" w14:textId="77777777" w:rsidR="001E67F3" w:rsidRPr="0071109B" w:rsidRDefault="001E67F3" w:rsidP="00B27C29">
      <w:pPr>
        <w:tabs>
          <w:tab w:val="left" w:pos="993"/>
        </w:tabs>
        <w:autoSpaceDE w:val="0"/>
        <w:autoSpaceDN w:val="0"/>
        <w:adjustRightInd w:val="0"/>
        <w:jc w:val="both"/>
        <w:rPr>
          <w:rFonts w:ascii="Arial Narrow" w:hAnsi="Arial Narrow"/>
        </w:rPr>
      </w:pPr>
    </w:p>
    <w:p w14:paraId="5D1996A2" w14:textId="77777777" w:rsidR="001E67F3" w:rsidRPr="0071109B" w:rsidRDefault="001E67F3" w:rsidP="00B27C29">
      <w:pPr>
        <w:tabs>
          <w:tab w:val="left" w:pos="993"/>
        </w:tabs>
        <w:autoSpaceDE w:val="0"/>
        <w:autoSpaceDN w:val="0"/>
        <w:adjustRightInd w:val="0"/>
        <w:jc w:val="both"/>
        <w:rPr>
          <w:rFonts w:ascii="Arial Narrow" w:hAnsi="Arial Narrow"/>
        </w:rPr>
      </w:pPr>
      <w:r w:rsidRPr="0071109B">
        <w:rPr>
          <w:rFonts w:ascii="Arial Narrow" w:hAnsi="Arial Narrow"/>
        </w:rPr>
        <w:t>Cerințe minime:</w:t>
      </w:r>
    </w:p>
    <w:p w14:paraId="39B4AAAE" w14:textId="77777777" w:rsidR="001E67F3" w:rsidRPr="0071109B" w:rsidRDefault="001E67F3" w:rsidP="00563D47">
      <w:pPr>
        <w:pStyle w:val="ColorfulList-Accent111"/>
        <w:numPr>
          <w:ilvl w:val="0"/>
          <w:numId w:val="71"/>
        </w:numPr>
        <w:rPr>
          <w:rFonts w:ascii="Arial Narrow" w:hAnsi="Arial Narrow"/>
          <w:iCs/>
          <w:szCs w:val="24"/>
          <w:lang w:val="ro-RO"/>
        </w:rPr>
      </w:pPr>
      <w:r w:rsidRPr="0071109B">
        <w:rPr>
          <w:rFonts w:ascii="Arial Narrow" w:hAnsi="Arial Narrow"/>
          <w:iCs/>
          <w:szCs w:val="24"/>
          <w:lang w:val="ro-RO"/>
        </w:rPr>
        <w:t xml:space="preserve">Studii superioare finalizate prin diploma de licență </w:t>
      </w:r>
    </w:p>
    <w:p w14:paraId="6304A947" w14:textId="3BCCA036" w:rsidR="001E67F3" w:rsidRPr="0071109B" w:rsidRDefault="001E67F3" w:rsidP="00563D47">
      <w:pPr>
        <w:pStyle w:val="ColorfulList-Accent111"/>
        <w:numPr>
          <w:ilvl w:val="0"/>
          <w:numId w:val="71"/>
        </w:numPr>
        <w:rPr>
          <w:rFonts w:ascii="Arial Narrow" w:hAnsi="Arial Narrow"/>
          <w:iCs/>
          <w:szCs w:val="24"/>
          <w:lang w:val="ro-RO"/>
        </w:rPr>
      </w:pPr>
      <w:r w:rsidRPr="0071109B">
        <w:rPr>
          <w:rFonts w:ascii="Arial Narrow" w:hAnsi="Arial Narrow"/>
          <w:iCs/>
          <w:szCs w:val="24"/>
          <w:lang w:val="ro-RO"/>
        </w:rPr>
        <w:t>Experiență generală de minim 5 ani în domeniul/specializarea IT&amp;C</w:t>
      </w:r>
    </w:p>
    <w:p w14:paraId="6F341E73" w14:textId="70E82297" w:rsidR="00FA1868" w:rsidRPr="0071109B" w:rsidRDefault="001E67F3" w:rsidP="00282A78">
      <w:pPr>
        <w:pStyle w:val="ListParagraph"/>
        <w:numPr>
          <w:ilvl w:val="0"/>
          <w:numId w:val="71"/>
        </w:numPr>
        <w:rPr>
          <w:rFonts w:ascii="Arial Narrow" w:hAnsi="Arial Narrow"/>
          <w:iCs/>
          <w:sz w:val="24"/>
          <w:szCs w:val="24"/>
          <w:lang w:val="ro-RO"/>
        </w:rPr>
      </w:pPr>
      <w:r w:rsidRPr="002D7E99">
        <w:rPr>
          <w:rFonts w:ascii="Arial Narrow" w:hAnsi="Arial Narrow"/>
          <w:iCs/>
          <w:sz w:val="24"/>
          <w:szCs w:val="24"/>
        </w:rPr>
        <w:t>Experiență specifică demonstrată prin participarea în cel puțin un proiect/contract, pe o poziție la nivelul căruia sa fi dezvoltat o analiza de business sistem informatic pentru gestionarea unor procese bazate pe modelul evenimentelor de viata, așa cum sunt definite în SNADR 2020</w:t>
      </w:r>
      <w:r w:rsidR="00282A78" w:rsidRPr="002D7E99">
        <w:rPr>
          <w:rFonts w:ascii="Arial Narrow" w:hAnsi="Arial Narrow"/>
          <w:iCs/>
          <w:sz w:val="24"/>
          <w:szCs w:val="24"/>
        </w:rPr>
        <w:t>,</w:t>
      </w:r>
      <w:r w:rsidR="00FA1868" w:rsidRPr="002D7E99">
        <w:rPr>
          <w:rFonts w:ascii="Arial Narrow" w:hAnsi="Arial Narrow"/>
          <w:sz w:val="24"/>
          <w:szCs w:val="24"/>
        </w:rPr>
        <w:t xml:space="preserve"> </w:t>
      </w:r>
      <w:r w:rsidR="00FA1868" w:rsidRPr="0071109B">
        <w:rPr>
          <w:rFonts w:ascii="Arial Narrow" w:hAnsi="Arial Narrow"/>
          <w:iCs/>
          <w:sz w:val="24"/>
          <w:szCs w:val="24"/>
          <w:lang w:val="ro-RO"/>
        </w:rPr>
        <w:t>respectiv servicii compuse de obicei din servicii inter-instituționale care servesc evenimente ale interacțiunii cetățenilor / mediului de afaceri cu administrația publică din România, sau de complexitate similară.</w:t>
      </w:r>
    </w:p>
    <w:p w14:paraId="3A43BD80" w14:textId="77777777" w:rsidR="001E67F3" w:rsidRPr="0071109B" w:rsidRDefault="001E67F3" w:rsidP="00563D47">
      <w:pPr>
        <w:pStyle w:val="ColorfulList-Accent111"/>
        <w:numPr>
          <w:ilvl w:val="0"/>
          <w:numId w:val="71"/>
        </w:numPr>
        <w:rPr>
          <w:rFonts w:ascii="Arial Narrow" w:hAnsi="Arial Narrow"/>
          <w:iCs/>
          <w:szCs w:val="24"/>
          <w:lang w:val="ro-RO"/>
        </w:rPr>
      </w:pPr>
      <w:r w:rsidRPr="0071109B">
        <w:rPr>
          <w:rFonts w:ascii="Arial Narrow" w:hAnsi="Arial Narrow"/>
          <w:iCs/>
          <w:szCs w:val="24"/>
          <w:lang w:val="ro-RO"/>
        </w:rPr>
        <w:t>Deținerea de competențe în domeniul analizei de business dovedite prin prezentarea unei diplome/ certificări recunoscute la nivel național/ internațional (de exemplu CBAP sau echivalent).</w:t>
      </w:r>
    </w:p>
    <w:p w14:paraId="436D53E9" w14:textId="77777777" w:rsidR="00986295" w:rsidRDefault="00986295" w:rsidP="00F277C5">
      <w:pPr>
        <w:tabs>
          <w:tab w:val="left" w:pos="993"/>
        </w:tabs>
        <w:autoSpaceDE w:val="0"/>
        <w:autoSpaceDN w:val="0"/>
        <w:adjustRightInd w:val="0"/>
        <w:jc w:val="both"/>
        <w:rPr>
          <w:rFonts w:ascii="Arial Narrow" w:hAnsi="Arial Narrow"/>
        </w:rPr>
      </w:pPr>
    </w:p>
    <w:p w14:paraId="53C9AF3D" w14:textId="24E48FFA" w:rsidR="001E67F3" w:rsidRPr="002D7E99" w:rsidRDefault="00986295" w:rsidP="00F277C5">
      <w:pPr>
        <w:tabs>
          <w:tab w:val="left" w:pos="993"/>
        </w:tabs>
        <w:autoSpaceDE w:val="0"/>
        <w:autoSpaceDN w:val="0"/>
        <w:adjustRightInd w:val="0"/>
        <w:jc w:val="both"/>
        <w:rPr>
          <w:rFonts w:ascii="Arial Narrow" w:hAnsi="Arial Narrow"/>
          <w:b/>
          <w:bCs/>
        </w:rPr>
      </w:pPr>
      <w:r w:rsidRPr="002D7E99">
        <w:rPr>
          <w:rFonts w:ascii="Arial Narrow" w:hAnsi="Arial Narrow"/>
          <w:b/>
          <w:bCs/>
        </w:rPr>
        <w:t>NOTĂ</w:t>
      </w:r>
      <w:r w:rsidR="00CF24A4" w:rsidRPr="002D7E99">
        <w:rPr>
          <w:rFonts w:ascii="Arial Narrow" w:hAnsi="Arial Narrow"/>
          <w:b/>
          <w:bCs/>
        </w:rPr>
        <w:t xml:space="preserve">: </w:t>
      </w:r>
    </w:p>
    <w:p w14:paraId="7A53703E" w14:textId="3B2F32E2"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Se acceptă nominalizarea unui anumit expert pentru o singură poziție în cadrul contractului.</w:t>
      </w:r>
    </w:p>
    <w:p w14:paraId="6E05E4B2" w14:textId="2757F7F6"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Ofertantii trebuie sa prezinte in oferta tehnica, pentru fiecare consultant solicitat</w:t>
      </w:r>
      <w:r w:rsidR="00CF24A4">
        <w:rPr>
          <w:rFonts w:ascii="Arial Narrow" w:hAnsi="Arial Narrow"/>
        </w:rPr>
        <w:t>,</w:t>
      </w:r>
      <w:r w:rsidRPr="00702096">
        <w:rPr>
          <w:rFonts w:ascii="Arial Narrow" w:hAnsi="Arial Narrow"/>
        </w:rPr>
        <w:t xml:space="preserve"> urmatoarele informatii/documente:</w:t>
      </w:r>
    </w:p>
    <w:p w14:paraId="73236956" w14:textId="3A1683C2"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 xml:space="preserve">numele </w:t>
      </w:r>
      <w:r w:rsidR="00CF24A4">
        <w:rPr>
          <w:rFonts w:ascii="Arial Narrow" w:hAnsi="Arial Narrow"/>
        </w:rPr>
        <w:t xml:space="preserve">și prenumele </w:t>
      </w:r>
      <w:r w:rsidRPr="00702096">
        <w:rPr>
          <w:rFonts w:ascii="Arial Narrow" w:hAnsi="Arial Narrow"/>
        </w:rPr>
        <w:t xml:space="preserve">persoanei propuse pentru fiecare pozitie, </w:t>
      </w:r>
    </w:p>
    <w:p w14:paraId="2C1F9F75" w14:textId="40686269" w:rsidR="0003312D" w:rsidRPr="0035084A" w:rsidRDefault="0035084A"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35084A">
        <w:rPr>
          <w:rFonts w:ascii="Arial Narrow" w:hAnsi="Arial Narrow"/>
        </w:rPr>
        <w:lastRenderedPageBreak/>
        <w:t>a</w:t>
      </w:r>
      <w:r w:rsidR="0003312D" w:rsidRPr="002D7E99">
        <w:rPr>
          <w:rStyle w:val="pre"/>
          <w:rFonts w:ascii="Arial Narrow" w:eastAsiaTheme="majorEastAsia" w:hAnsi="Arial Narrow"/>
        </w:rPr>
        <w:t xml:space="preserve">ngajamentul ofertantului si </w:t>
      </w:r>
      <w:r w:rsidR="00CF24A4" w:rsidRPr="002D7E99">
        <w:rPr>
          <w:rStyle w:val="pre"/>
          <w:rFonts w:ascii="Arial Narrow" w:eastAsiaTheme="majorEastAsia" w:hAnsi="Arial Narrow"/>
        </w:rPr>
        <w:t xml:space="preserve">al </w:t>
      </w:r>
      <w:r w:rsidR="0003312D" w:rsidRPr="002D7E99">
        <w:rPr>
          <w:rStyle w:val="pre"/>
          <w:rFonts w:ascii="Arial Narrow" w:eastAsiaTheme="majorEastAsia" w:hAnsi="Arial Narrow"/>
        </w:rPr>
        <w:t>consultanților/expertilor propuși privind asigurarea confidentialitatii informatiilor luate la cunostinta pe parcursul implementarii contractului.</w:t>
      </w:r>
    </w:p>
    <w:p w14:paraId="54351A07" w14:textId="77777777"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CV Europass, aferent fiecărei persoane propuse în cadrul echipei, semnat de către fiecare titular în parte si datat, care sa ateste îndeplinirea cerințelor solicitate de Autoritatea Contractanta</w:t>
      </w:r>
    </w:p>
    <w:p w14:paraId="1434662C" w14:textId="77777777"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documente justificative relevante care demonstreaza  indeplinirea cerintelor:</w:t>
      </w:r>
    </w:p>
    <w:p w14:paraId="3940617A" w14:textId="77777777" w:rsidR="001E67F3" w:rsidRPr="00702096" w:rsidRDefault="001E67F3" w:rsidP="00563D47">
      <w:pPr>
        <w:numPr>
          <w:ilvl w:val="1"/>
          <w:numId w:val="58"/>
        </w:numPr>
        <w:tabs>
          <w:tab w:val="left" w:pos="993"/>
        </w:tabs>
        <w:autoSpaceDE w:val="0"/>
        <w:autoSpaceDN w:val="0"/>
        <w:adjustRightInd w:val="0"/>
        <w:ind w:left="1429"/>
        <w:jc w:val="both"/>
        <w:rPr>
          <w:rFonts w:ascii="Arial Narrow" w:hAnsi="Arial Narrow"/>
        </w:rPr>
      </w:pPr>
      <w:r w:rsidRPr="00702096">
        <w:rPr>
          <w:rFonts w:ascii="Arial Narrow" w:hAnsi="Arial Narrow"/>
        </w:rPr>
        <w:t>copiile documentelor relevante care demonstreaza indeplinirea cerintelor referitoare la studiile, expertiza si experienta specifica relevanta solicitata si prezentata in CV, cum ar fi:</w:t>
      </w:r>
    </w:p>
    <w:p w14:paraId="75E867B3" w14:textId="77777777" w:rsidR="001E67F3" w:rsidRPr="00702096" w:rsidRDefault="001E67F3" w:rsidP="00563D47">
      <w:pPr>
        <w:numPr>
          <w:ilvl w:val="5"/>
          <w:numId w:val="58"/>
        </w:numPr>
        <w:tabs>
          <w:tab w:val="left" w:pos="993"/>
        </w:tabs>
        <w:autoSpaceDE w:val="0"/>
        <w:autoSpaceDN w:val="0"/>
        <w:adjustRightInd w:val="0"/>
        <w:jc w:val="both"/>
        <w:rPr>
          <w:rFonts w:ascii="Arial Narrow" w:hAnsi="Arial Narrow"/>
        </w:rPr>
      </w:pPr>
      <w:r w:rsidRPr="00702096">
        <w:rPr>
          <w:rFonts w:ascii="Arial Narrow" w:hAnsi="Arial Narrow"/>
        </w:rPr>
        <w:t>copie diploma de studii, certificari, alte diplome relevante</w:t>
      </w:r>
    </w:p>
    <w:p w14:paraId="6FDF2AD2" w14:textId="77777777" w:rsidR="00804655" w:rsidRDefault="001E67F3" w:rsidP="00563D47">
      <w:pPr>
        <w:numPr>
          <w:ilvl w:val="5"/>
          <w:numId w:val="58"/>
        </w:numPr>
        <w:tabs>
          <w:tab w:val="left" w:pos="993"/>
        </w:tabs>
        <w:autoSpaceDE w:val="0"/>
        <w:autoSpaceDN w:val="0"/>
        <w:adjustRightInd w:val="0"/>
        <w:jc w:val="both"/>
        <w:rPr>
          <w:rFonts w:ascii="Arial Narrow" w:hAnsi="Arial Narrow"/>
        </w:rPr>
      </w:pPr>
      <w:r w:rsidRPr="00804655">
        <w:rPr>
          <w:rFonts w:ascii="Arial Narrow" w:hAnsi="Arial Narrow"/>
        </w:rPr>
        <w:t xml:space="preserve">pentru cerințele privind experiența generală se vor prezenta cărți de muncă/contracte individuale de muncă/contracte de prestări servicii încheiate între ofertant și persoanele respective și/sau alte documente echivalente, care să probeze îndeplinirea cerinței. </w:t>
      </w:r>
      <w:r w:rsidR="00804655" w:rsidRPr="00804655">
        <w:rPr>
          <w:rFonts w:ascii="Arial Narrow" w:hAnsi="Arial Narrow"/>
        </w:rPr>
        <w:t xml:space="preserve">Anii solicitaţi în vederea dovedirii experienţei generale vor fi calculaţi prin luarea în considerare a perioadei/perioadelor în care persoana respectivă a ocupat posturi/poziţii în domeniile </w:t>
      </w:r>
      <w:r w:rsidR="00F27F0B">
        <w:rPr>
          <w:rFonts w:ascii="Arial Narrow" w:hAnsi="Arial Narrow"/>
        </w:rPr>
        <w:t>prevăzute în caietul de sarcini pentru experți.</w:t>
      </w:r>
      <w:r w:rsidR="00804655" w:rsidRPr="00804655">
        <w:rPr>
          <w:rFonts w:ascii="Arial Narrow" w:hAnsi="Arial Narrow"/>
        </w:rPr>
        <w:t xml:space="preserve"> </w:t>
      </w:r>
    </w:p>
    <w:p w14:paraId="5F7AB099" w14:textId="77777777" w:rsidR="001E67F3" w:rsidRPr="00804655" w:rsidRDefault="001E67F3" w:rsidP="00563D47">
      <w:pPr>
        <w:numPr>
          <w:ilvl w:val="5"/>
          <w:numId w:val="58"/>
        </w:numPr>
        <w:tabs>
          <w:tab w:val="left" w:pos="993"/>
        </w:tabs>
        <w:autoSpaceDE w:val="0"/>
        <w:autoSpaceDN w:val="0"/>
        <w:adjustRightInd w:val="0"/>
        <w:jc w:val="both"/>
        <w:rPr>
          <w:rFonts w:ascii="Arial Narrow" w:hAnsi="Arial Narrow"/>
        </w:rPr>
      </w:pPr>
      <w:r w:rsidRPr="00804655">
        <w:rPr>
          <w:rFonts w:ascii="Arial Narrow" w:hAnsi="Arial Narrow"/>
        </w:rPr>
        <w:t>pentru cerințele privind experiența specifică (proiecte/contracte) se vor prezenta recomandări/decizii de numire/fișa de post/contactul de muncă, din care să rezulte informații certe privind proiectul/proiectele în care a fost implicat expertul, poziția deținută și activitățile specifice desfășurate de către acesta, alte informații relevante.</w:t>
      </w:r>
    </w:p>
    <w:p w14:paraId="00D5D698" w14:textId="77777777" w:rsidR="001E67F3" w:rsidRPr="00702096" w:rsidRDefault="001E67F3" w:rsidP="00C4192E">
      <w:pPr>
        <w:tabs>
          <w:tab w:val="left" w:pos="993"/>
        </w:tabs>
        <w:autoSpaceDE w:val="0"/>
        <w:autoSpaceDN w:val="0"/>
        <w:adjustRightInd w:val="0"/>
        <w:jc w:val="both"/>
        <w:rPr>
          <w:rFonts w:ascii="Arial Narrow" w:hAnsi="Arial Narrow"/>
        </w:rPr>
      </w:pPr>
    </w:p>
    <w:p w14:paraId="2696461C" w14:textId="3D883CEB" w:rsidR="001E67F3" w:rsidRPr="00702096" w:rsidRDefault="001E67F3" w:rsidP="00C4192E">
      <w:pPr>
        <w:tabs>
          <w:tab w:val="left" w:pos="993"/>
        </w:tabs>
        <w:autoSpaceDE w:val="0"/>
        <w:autoSpaceDN w:val="0"/>
        <w:adjustRightInd w:val="0"/>
        <w:jc w:val="both"/>
        <w:rPr>
          <w:rFonts w:ascii="Arial Narrow" w:hAnsi="Arial Narrow"/>
        </w:rPr>
      </w:pPr>
      <w:r w:rsidRPr="00702096">
        <w:rPr>
          <w:rFonts w:ascii="Arial Narrow" w:hAnsi="Arial Narrow"/>
        </w:rPr>
        <w:t>Certificatele/ diplomele/ documentele justificative emise in alta limba decat limba română vor fi prezentate in limba de origine, insotite de traducerea autorizata in limba română.</w:t>
      </w:r>
    </w:p>
    <w:p w14:paraId="6E0C5F2F" w14:textId="77777777" w:rsidR="001E67F3" w:rsidRPr="00702096" w:rsidRDefault="001E67F3" w:rsidP="00F277C5">
      <w:pPr>
        <w:tabs>
          <w:tab w:val="left" w:pos="993"/>
        </w:tabs>
        <w:autoSpaceDE w:val="0"/>
        <w:autoSpaceDN w:val="0"/>
        <w:adjustRightInd w:val="0"/>
        <w:jc w:val="both"/>
        <w:rPr>
          <w:rFonts w:ascii="Arial Narrow" w:hAnsi="Arial Narrow"/>
        </w:rPr>
      </w:pPr>
    </w:p>
    <w:p w14:paraId="6BAC908F" w14:textId="77777777"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Autoritatea contractantă are dreptul de a verifica exactitatea informațiilor și a dovezilor furnizate de ofertanți si de a solicita și alte documente/ informații care să clarifice experiența similară respectiva.</w:t>
      </w:r>
    </w:p>
    <w:p w14:paraId="5632B78F" w14:textId="77777777" w:rsidR="001E67F3" w:rsidRPr="00702096" w:rsidRDefault="001E67F3" w:rsidP="00F277C5">
      <w:pPr>
        <w:tabs>
          <w:tab w:val="left" w:pos="993"/>
        </w:tabs>
        <w:autoSpaceDE w:val="0"/>
        <w:autoSpaceDN w:val="0"/>
        <w:adjustRightInd w:val="0"/>
        <w:jc w:val="both"/>
        <w:rPr>
          <w:rFonts w:ascii="Arial Narrow" w:hAnsi="Arial Narrow"/>
        </w:rPr>
      </w:pPr>
    </w:p>
    <w:p w14:paraId="72B8BB4B" w14:textId="74D06F48" w:rsidR="001E67F3"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Persoanele propuse vor fi vorbitori de limba romana la un nivel avansat, iar in cazul persoanelor care nu sunt vorbitori de limba română, prestatorul va pune la dispoziție interpreți/ traducători autorizați in domeniul IT în vederea comunicării cu personalul autorității contractante și în vederea traducerii livrabilelor ce trebuie predate autorității contractante în limba română. Ofertantul declarat castigator este responsabil de acoperirea tuturor cheltuielilor referitoare la interpreți/ traducători/ traduceri.</w:t>
      </w:r>
    </w:p>
    <w:p w14:paraId="7B4A11F7" w14:textId="77777777" w:rsidR="00CF24A4" w:rsidRPr="00702096" w:rsidRDefault="00CF24A4" w:rsidP="00F277C5">
      <w:pPr>
        <w:tabs>
          <w:tab w:val="left" w:pos="993"/>
        </w:tabs>
        <w:autoSpaceDE w:val="0"/>
        <w:autoSpaceDN w:val="0"/>
        <w:adjustRightInd w:val="0"/>
        <w:jc w:val="both"/>
        <w:rPr>
          <w:rFonts w:ascii="Arial Narrow" w:hAnsi="Arial Narrow"/>
        </w:rPr>
      </w:pPr>
    </w:p>
    <w:p w14:paraId="3C848EE1" w14:textId="77777777" w:rsidR="00915A4D"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Pentru persoanele propuse care au calitatea de salariati ai ofertantului, se va prezenta în mod obligatoriu orice document prin care sa se demonstreze relatia contractuala dintre persoanele nominalizate si ofertant (extras Revisal/ contract de munca, etc.).</w:t>
      </w:r>
    </w:p>
    <w:p w14:paraId="33F61DFD" w14:textId="2B5F7EF1"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În cazul în care se propune personal care nu este salariat al Prestatorului, fiecare astfel de persoana va completa si va semna o declarație de disponibilitate semnata de titular conform modelului din secțiune</w:t>
      </w:r>
      <w:r w:rsidR="00915A4D">
        <w:rPr>
          <w:rFonts w:ascii="Arial Narrow" w:hAnsi="Arial Narrow"/>
        </w:rPr>
        <w:t>a</w:t>
      </w:r>
      <w:r w:rsidRPr="00702096">
        <w:rPr>
          <w:rFonts w:ascii="Arial Narrow" w:hAnsi="Arial Narrow"/>
        </w:rPr>
        <w:t xml:space="preserve"> Formulare, cu referire </w:t>
      </w:r>
      <w:r w:rsidR="00915A4D" w:rsidRPr="00702096">
        <w:rPr>
          <w:rFonts w:ascii="Arial Narrow" w:hAnsi="Arial Narrow"/>
        </w:rPr>
        <w:t>strict</w:t>
      </w:r>
      <w:r w:rsidR="00915A4D">
        <w:rPr>
          <w:rFonts w:ascii="Arial Narrow" w:hAnsi="Arial Narrow"/>
        </w:rPr>
        <w:t>ă</w:t>
      </w:r>
      <w:r w:rsidR="00915A4D" w:rsidRPr="00702096">
        <w:rPr>
          <w:rFonts w:ascii="Arial Narrow" w:hAnsi="Arial Narrow"/>
        </w:rPr>
        <w:t xml:space="preserve"> </w:t>
      </w:r>
      <w:r w:rsidRPr="00702096">
        <w:rPr>
          <w:rFonts w:ascii="Arial Narrow" w:hAnsi="Arial Narrow"/>
        </w:rPr>
        <w:t xml:space="preserve">la obiectul contractului </w:t>
      </w:r>
      <w:r w:rsidR="00915A4D">
        <w:rPr>
          <w:rFonts w:ascii="Arial Narrow" w:hAnsi="Arial Narrow"/>
        </w:rPr>
        <w:t xml:space="preserve">pentru a cărui atribuire se desfășoară </w:t>
      </w:r>
      <w:r w:rsidRPr="00702096">
        <w:rPr>
          <w:rFonts w:ascii="Arial Narrow" w:hAnsi="Arial Narrow"/>
        </w:rPr>
        <w:t>prezent</w:t>
      </w:r>
      <w:r w:rsidR="00915A4D">
        <w:rPr>
          <w:rFonts w:ascii="Arial Narrow" w:hAnsi="Arial Narrow"/>
        </w:rPr>
        <w:t>a</w:t>
      </w:r>
      <w:r w:rsidRPr="00702096">
        <w:rPr>
          <w:rFonts w:ascii="Arial Narrow" w:hAnsi="Arial Narrow"/>
        </w:rPr>
        <w:t xml:space="preserve"> procedur</w:t>
      </w:r>
      <w:r w:rsidR="00915A4D">
        <w:rPr>
          <w:rFonts w:ascii="Arial Narrow" w:hAnsi="Arial Narrow"/>
        </w:rPr>
        <w:t>ă</w:t>
      </w:r>
      <w:r w:rsidRPr="00702096">
        <w:rPr>
          <w:rFonts w:ascii="Arial Narrow" w:hAnsi="Arial Narrow"/>
        </w:rPr>
        <w:t>.</w:t>
      </w:r>
    </w:p>
    <w:p w14:paraId="03E94290" w14:textId="77777777" w:rsidR="001E67F3" w:rsidRPr="00702096" w:rsidRDefault="001E67F3" w:rsidP="004B676E">
      <w:pPr>
        <w:tabs>
          <w:tab w:val="left" w:pos="993"/>
        </w:tabs>
        <w:autoSpaceDE w:val="0"/>
        <w:autoSpaceDN w:val="0"/>
        <w:adjustRightInd w:val="0"/>
        <w:jc w:val="both"/>
        <w:rPr>
          <w:rFonts w:ascii="Arial Narrow" w:hAnsi="Arial Narrow"/>
        </w:rPr>
      </w:pPr>
    </w:p>
    <w:p w14:paraId="26AB4503" w14:textId="77777777" w:rsidR="001E67F3" w:rsidRPr="00702096" w:rsidRDefault="001E67F3" w:rsidP="004B676E">
      <w:pPr>
        <w:spacing w:after="120"/>
        <w:jc w:val="both"/>
        <w:rPr>
          <w:rFonts w:ascii="Arial Narrow" w:hAnsi="Arial Narrow"/>
        </w:rPr>
      </w:pPr>
      <w:r w:rsidRPr="00702096">
        <w:rPr>
          <w:rFonts w:ascii="Arial Narrow" w:hAnsi="Arial Narrow"/>
        </w:rPr>
        <w:t>Ofertantul va stabili cum îşi organizează echipele, dacă și câţi consultanţi non cheie va aloca proiectului, profilul lor generic şi efortul estimat. Ei vor putea fi utilizaţi pentru a completa echipa, dar trebuie sa lucreze sub îndrumarea consultanţilor cheie.</w:t>
      </w:r>
    </w:p>
    <w:p w14:paraId="13834E7F" w14:textId="77777777"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rPr>
        <w:t>Rolul consultanților non-cheie în activitățile contractului trebuie evidențiat în cadrul metodologiei, al organizării și prestării serviciilor, împreună cu modalitatea în care Ofertanții asigură accesul la experții non-cheie pe perioada derulării Contractului, precum și modul în care este gestionată activitatea acestora în cadrul Contractului.</w:t>
      </w:r>
    </w:p>
    <w:p w14:paraId="2F671FC6" w14:textId="09959C93"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cs="TimesNewRomanPSMT"/>
        </w:rPr>
        <w:t>Ofertantul se obligă să respecte legislaţia în vigoare care reglementează condiţiile la locul de muncă</w:t>
      </w:r>
      <w:r w:rsidR="00936156" w:rsidRPr="00936156">
        <w:t xml:space="preserve"> </w:t>
      </w:r>
      <w:r w:rsidR="00936156" w:rsidRPr="00936156">
        <w:rPr>
          <w:rFonts w:ascii="Arial Narrow" w:hAnsi="Arial Narrow" w:cs="TimesNewRomanPSMT"/>
        </w:rPr>
        <w:t>conform modelului din secțiunea Formulare</w:t>
      </w:r>
      <w:r w:rsidR="00936156">
        <w:rPr>
          <w:rFonts w:ascii="Arial Narrow" w:hAnsi="Arial Narrow" w:cs="TimesNewRomanPSMT"/>
        </w:rPr>
        <w:t xml:space="preserve"> </w:t>
      </w:r>
      <w:r w:rsidR="00936156" w:rsidRPr="00936156">
        <w:t xml:space="preserve"> </w:t>
      </w:r>
      <w:r w:rsidR="00936156">
        <w:rPr>
          <w:rFonts w:ascii="Arial Narrow" w:hAnsi="Arial Narrow" w:cs="TimesNewRomanPSMT"/>
        </w:rPr>
        <w:t>M</w:t>
      </w:r>
      <w:r w:rsidR="00936156" w:rsidRPr="00936156">
        <w:rPr>
          <w:rFonts w:ascii="Arial Narrow" w:hAnsi="Arial Narrow" w:cs="TimesNewRomanPSMT"/>
        </w:rPr>
        <w:t>odel declarație referitoare la condițiile de muncă și de protecția muncii</w:t>
      </w:r>
      <w:r w:rsidR="00F41E63">
        <w:rPr>
          <w:rFonts w:ascii="Arial Narrow" w:hAnsi="Arial Narrow" w:cs="TimesNewRomanPSMT"/>
        </w:rPr>
        <w:t>.</w:t>
      </w:r>
    </w:p>
    <w:p w14:paraId="223ACD44" w14:textId="77777777" w:rsidR="001E67F3" w:rsidRPr="00702096" w:rsidRDefault="001E67F3" w:rsidP="004B676E">
      <w:pPr>
        <w:tabs>
          <w:tab w:val="left" w:pos="993"/>
        </w:tabs>
        <w:autoSpaceDE w:val="0"/>
        <w:autoSpaceDN w:val="0"/>
        <w:adjustRightInd w:val="0"/>
        <w:jc w:val="both"/>
        <w:rPr>
          <w:rFonts w:ascii="Arial Narrow" w:hAnsi="Arial Narrow"/>
        </w:rPr>
      </w:pPr>
    </w:p>
    <w:p w14:paraId="44E1777B" w14:textId="77777777" w:rsidR="001E67F3" w:rsidRPr="00702096" w:rsidRDefault="001E67F3" w:rsidP="00343A7C">
      <w:pPr>
        <w:jc w:val="both"/>
        <w:rPr>
          <w:rFonts w:ascii="Arial Narrow" w:hAnsi="Arial Narrow"/>
        </w:rPr>
      </w:pPr>
      <w:r w:rsidRPr="00702096">
        <w:rPr>
          <w:rFonts w:ascii="Arial Narrow" w:hAnsi="Arial Narrow"/>
        </w:rPr>
        <w:t>Ofertantul trebuie să se asigure că:</w:t>
      </w:r>
    </w:p>
    <w:p w14:paraId="23A3F12E" w14:textId="4BA46FA5" w:rsidR="00BC2D05" w:rsidRPr="00702096" w:rsidRDefault="001E67F3" w:rsidP="00563D47">
      <w:pPr>
        <w:numPr>
          <w:ilvl w:val="0"/>
          <w:numId w:val="42"/>
        </w:numPr>
        <w:jc w:val="both"/>
        <w:rPr>
          <w:rFonts w:ascii="Arial Narrow" w:hAnsi="Arial Narrow"/>
        </w:rPr>
      </w:pPr>
      <w:r w:rsidRPr="00702096">
        <w:rPr>
          <w:rFonts w:ascii="Arial Narrow" w:hAnsi="Arial Narrow" w:cs="Calibri"/>
        </w:rPr>
        <w:lastRenderedPageBreak/>
        <w:t xml:space="preserve">personalul care își desfășoară activitatea în cadrul Contractului, dispune de sprijinul material și de infrastructura necesară pentru a permite acestuia să se concentreze asupra realizării activităților din cadrul Contractului; </w:t>
      </w:r>
    </w:p>
    <w:p w14:paraId="3E6B8748" w14:textId="287156C6" w:rsidR="00F41E63" w:rsidRPr="00BC2D05" w:rsidRDefault="001E67F3">
      <w:pPr>
        <w:numPr>
          <w:ilvl w:val="0"/>
          <w:numId w:val="42"/>
        </w:numPr>
        <w:jc w:val="both"/>
        <w:rPr>
          <w:rFonts w:ascii="Arial Narrow" w:hAnsi="Arial Narrow"/>
          <w:color w:val="FF0000"/>
        </w:rPr>
      </w:pPr>
      <w:r w:rsidRPr="002D7E99">
        <w:rPr>
          <w:rFonts w:ascii="Arial Narrow" w:hAnsi="Arial Narrow"/>
          <w:color w:val="000000" w:themeColor="text1"/>
        </w:rPr>
        <w:t>echipamentele și aplicațiile software necesare pentru toţi consultanţii, le permit acestora derularea tuturor activităților contractului; consultanții vor fi dotați cu computere portabile de tip laptop care să le permită desfășurarea activității la sediul A</w:t>
      </w:r>
      <w:r w:rsidR="00F41E63" w:rsidRPr="002D7E99">
        <w:rPr>
          <w:rFonts w:ascii="Arial Narrow" w:hAnsi="Arial Narrow"/>
          <w:color w:val="000000" w:themeColor="text1"/>
        </w:rPr>
        <w:t xml:space="preserve">utorității </w:t>
      </w:r>
      <w:r w:rsidRPr="002D7E99">
        <w:rPr>
          <w:rFonts w:ascii="Arial Narrow" w:hAnsi="Arial Narrow"/>
          <w:color w:val="000000" w:themeColor="text1"/>
        </w:rPr>
        <w:t>C</w:t>
      </w:r>
      <w:r w:rsidR="00F41E63" w:rsidRPr="002D7E99">
        <w:rPr>
          <w:rFonts w:ascii="Arial Narrow" w:hAnsi="Arial Narrow"/>
          <w:color w:val="000000" w:themeColor="text1"/>
        </w:rPr>
        <w:t>ontractante</w:t>
      </w:r>
      <w:r w:rsidRPr="002D7E99">
        <w:rPr>
          <w:rFonts w:ascii="Arial Narrow" w:hAnsi="Arial Narrow"/>
          <w:color w:val="000000" w:themeColor="text1"/>
        </w:rPr>
        <w:t xml:space="preserve">, când acest lucru va fi necesar, cu aplicații software de birou compatibile Microsoft Word, Excel, Powerpoint și Project și vor avea acces la o platformă integrată de management al documentelor care să permită gestionarea </w:t>
      </w:r>
      <w:r w:rsidRPr="00BC2D05">
        <w:rPr>
          <w:rFonts w:ascii="Arial Narrow" w:hAnsi="Arial Narrow"/>
        </w:rPr>
        <w:t>bibliotecii de proiect, inclusiv a diferitelor versiuni de documente, precum și monitorizarea activităților proiectului prin liste de acțiuni</w:t>
      </w:r>
      <w:r w:rsidR="009558C8">
        <w:rPr>
          <w:rFonts w:ascii="Arial Narrow" w:hAnsi="Arial Narrow"/>
        </w:rPr>
        <w:t>;</w:t>
      </w:r>
    </w:p>
    <w:p w14:paraId="6A6EDB9D" w14:textId="5BFE45FA" w:rsidR="001E67F3" w:rsidRPr="002D7E99" w:rsidRDefault="00BC2D05" w:rsidP="00B7640C">
      <w:pPr>
        <w:numPr>
          <w:ilvl w:val="0"/>
          <w:numId w:val="42"/>
        </w:numPr>
        <w:jc w:val="both"/>
        <w:rPr>
          <w:rFonts w:ascii="Arial Narrow" w:hAnsi="Arial Narrow"/>
          <w:color w:val="000000" w:themeColor="text1"/>
        </w:rPr>
      </w:pPr>
      <w:r>
        <w:rPr>
          <w:rFonts w:ascii="Arial Narrow" w:hAnsi="Arial Narrow"/>
          <w:color w:val="000000" w:themeColor="text1"/>
        </w:rPr>
        <w:t xml:space="preserve">deține </w:t>
      </w:r>
      <w:r w:rsidR="00F41E63" w:rsidRPr="002D7E99">
        <w:rPr>
          <w:rFonts w:ascii="Arial Narrow" w:hAnsi="Arial Narrow"/>
          <w:color w:val="000000" w:themeColor="text1"/>
        </w:rPr>
        <w:t>o modalitate de desfășurare</w:t>
      </w:r>
      <w:r w:rsidR="00F41E63" w:rsidRPr="002D7E99">
        <w:rPr>
          <w:color w:val="000000" w:themeColor="text1"/>
        </w:rPr>
        <w:t xml:space="preserve"> </w:t>
      </w:r>
      <w:r w:rsidR="00F41E63" w:rsidRPr="002D7E99">
        <w:rPr>
          <w:rFonts w:ascii="Arial Narrow" w:hAnsi="Arial Narrow"/>
          <w:color w:val="000000" w:themeColor="text1"/>
        </w:rPr>
        <w:t>la distanță a ședințelor de lucru din cadrul proiectului în cazul în care restricțiile impuse legal (ex. pandemie) o impun.</w:t>
      </w:r>
    </w:p>
    <w:p w14:paraId="39EBF4AC" w14:textId="65E55400" w:rsidR="001E67F3" w:rsidRPr="00702096" w:rsidRDefault="001426D8" w:rsidP="00563D47">
      <w:pPr>
        <w:numPr>
          <w:ilvl w:val="0"/>
          <w:numId w:val="42"/>
        </w:numPr>
        <w:jc w:val="both"/>
        <w:rPr>
          <w:rFonts w:ascii="Arial Narrow" w:hAnsi="Arial Narrow"/>
        </w:rPr>
      </w:pPr>
      <w:r>
        <w:rPr>
          <w:rFonts w:ascii="Arial Narrow" w:hAnsi="Arial Narrow"/>
        </w:rPr>
        <w:t xml:space="preserve">are </w:t>
      </w:r>
      <w:r w:rsidR="001E67F3" w:rsidRPr="00702096">
        <w:rPr>
          <w:rFonts w:ascii="Arial Narrow" w:hAnsi="Arial Narrow"/>
        </w:rPr>
        <w:t>servicii administrative suficiente, de secretariat şi de interpretare, pentru a da posibilitatea consultanților să se concentreze asupra responsabilităţilor principale;</w:t>
      </w:r>
    </w:p>
    <w:p w14:paraId="2C162DC6" w14:textId="781BF9A2" w:rsidR="001E67F3" w:rsidRPr="00702096" w:rsidRDefault="001426D8" w:rsidP="00563D47">
      <w:pPr>
        <w:numPr>
          <w:ilvl w:val="0"/>
          <w:numId w:val="42"/>
        </w:numPr>
        <w:jc w:val="both"/>
        <w:rPr>
          <w:rFonts w:ascii="Arial Narrow" w:hAnsi="Arial Narrow"/>
        </w:rPr>
      </w:pPr>
      <w:r>
        <w:rPr>
          <w:rFonts w:ascii="Arial Narrow" w:hAnsi="Arial Narrow"/>
        </w:rPr>
        <w:t xml:space="preserve">are </w:t>
      </w:r>
      <w:r w:rsidR="001E67F3" w:rsidRPr="00702096">
        <w:rPr>
          <w:rFonts w:ascii="Arial Narrow" w:hAnsi="Arial Narrow"/>
        </w:rPr>
        <w:t>resursele financiare, în funcţie de necesităţi, pentru a-şi susţine activităţile din contract cu regularitate şi la timp;</w:t>
      </w:r>
    </w:p>
    <w:p w14:paraId="69E6BCC0" w14:textId="4A755835" w:rsidR="001E67F3" w:rsidRPr="00702096" w:rsidRDefault="001426D8" w:rsidP="00563D47">
      <w:pPr>
        <w:numPr>
          <w:ilvl w:val="0"/>
          <w:numId w:val="42"/>
        </w:numPr>
        <w:jc w:val="both"/>
        <w:rPr>
          <w:rFonts w:ascii="Arial Narrow" w:hAnsi="Arial Narrow"/>
        </w:rPr>
      </w:pPr>
      <w:r>
        <w:rPr>
          <w:rFonts w:ascii="Arial Narrow" w:hAnsi="Arial Narrow"/>
        </w:rPr>
        <w:t xml:space="preserve">are </w:t>
      </w:r>
      <w:r w:rsidR="001E67F3" w:rsidRPr="00702096">
        <w:rPr>
          <w:rFonts w:ascii="Arial Narrow" w:hAnsi="Arial Narrow"/>
        </w:rPr>
        <w:t>spaţiul de lucru aferent desfăşurării activităţilor consultanţilor cheie şi non-cheie;</w:t>
      </w:r>
    </w:p>
    <w:p w14:paraId="53E3F7F4" w14:textId="75F97567" w:rsidR="001E67F3" w:rsidRPr="00702096" w:rsidRDefault="001426D8" w:rsidP="00563D47">
      <w:pPr>
        <w:numPr>
          <w:ilvl w:val="0"/>
          <w:numId w:val="42"/>
        </w:numPr>
        <w:jc w:val="both"/>
        <w:rPr>
          <w:rFonts w:ascii="Arial Narrow" w:hAnsi="Arial Narrow"/>
        </w:rPr>
      </w:pPr>
      <w:r>
        <w:rPr>
          <w:rFonts w:ascii="Arial Narrow" w:hAnsi="Arial Narrow"/>
        </w:rPr>
        <w:t xml:space="preserve">deține </w:t>
      </w:r>
      <w:r w:rsidR="001E67F3" w:rsidRPr="00702096">
        <w:rPr>
          <w:rFonts w:ascii="Arial Narrow" w:hAnsi="Arial Narrow"/>
        </w:rPr>
        <w:t>consumabilele de birou</w:t>
      </w:r>
      <w:r>
        <w:rPr>
          <w:rFonts w:ascii="Arial Narrow" w:hAnsi="Arial Narrow"/>
        </w:rPr>
        <w:t xml:space="preserve"> necesare</w:t>
      </w:r>
      <w:r w:rsidR="001E67F3" w:rsidRPr="00702096">
        <w:rPr>
          <w:rFonts w:ascii="Arial Narrow" w:hAnsi="Arial Narrow"/>
        </w:rPr>
        <w:t>;</w:t>
      </w:r>
    </w:p>
    <w:p w14:paraId="6BAC1C30" w14:textId="08BAF12D" w:rsidR="001E67F3" w:rsidRPr="00702096" w:rsidRDefault="001426D8" w:rsidP="00563D47">
      <w:pPr>
        <w:numPr>
          <w:ilvl w:val="0"/>
          <w:numId w:val="42"/>
        </w:numPr>
        <w:jc w:val="both"/>
        <w:rPr>
          <w:rFonts w:ascii="Arial Narrow" w:hAnsi="Arial Narrow"/>
        </w:rPr>
      </w:pPr>
      <w:r>
        <w:rPr>
          <w:rFonts w:ascii="Arial Narrow" w:hAnsi="Arial Narrow"/>
        </w:rPr>
        <w:t xml:space="preserve">are </w:t>
      </w:r>
      <w:r w:rsidR="001E67F3" w:rsidRPr="00702096">
        <w:rPr>
          <w:rFonts w:ascii="Arial Narrow" w:hAnsi="Arial Narrow"/>
        </w:rPr>
        <w:t>orice alte produse/servicii necesare îndeplinirii cerințelor minime solicitate și rezultatelor asumate prin oferta</w:t>
      </w:r>
      <w:r w:rsidR="001E67F3" w:rsidRPr="00563D47">
        <w:rPr>
          <w:rFonts w:ascii="Arial Narrow" w:hAnsi="Arial Narrow"/>
          <w:lang w:val="it-IT"/>
        </w:rPr>
        <w:t>;</w:t>
      </w:r>
    </w:p>
    <w:p w14:paraId="44C24164" w14:textId="73F34685" w:rsidR="001E67F3" w:rsidRDefault="001E67F3" w:rsidP="00563D47">
      <w:pPr>
        <w:numPr>
          <w:ilvl w:val="0"/>
          <w:numId w:val="42"/>
        </w:numPr>
        <w:jc w:val="both"/>
        <w:rPr>
          <w:rFonts w:ascii="Arial Narrow" w:hAnsi="Arial Narrow"/>
        </w:rPr>
      </w:pPr>
      <w:r w:rsidRPr="00702096">
        <w:rPr>
          <w:rFonts w:ascii="Arial Narrow" w:hAnsi="Arial Narrow"/>
        </w:rPr>
        <w:t>oricare dintre experții propuși cuno</w:t>
      </w:r>
      <w:r w:rsidR="002A5C3A">
        <w:rPr>
          <w:rFonts w:ascii="Arial Narrow" w:hAnsi="Arial Narrow"/>
        </w:rPr>
        <w:t>sc</w:t>
      </w:r>
      <w:r w:rsidRPr="00702096">
        <w:rPr>
          <w:rFonts w:ascii="Arial Narrow" w:hAnsi="Arial Narrow"/>
        </w:rPr>
        <w:t xml:space="preserve"> foarte bine și </w:t>
      </w:r>
      <w:r w:rsidR="002A5C3A">
        <w:rPr>
          <w:rFonts w:ascii="Arial Narrow" w:hAnsi="Arial Narrow"/>
        </w:rPr>
        <w:t>î</w:t>
      </w:r>
      <w:r w:rsidRPr="00702096">
        <w:rPr>
          <w:rFonts w:ascii="Arial Narrow" w:hAnsi="Arial Narrow"/>
        </w:rPr>
        <w:t>nțeleg cerințele, scopul și obiectivele Contractului, cerințele legislației românești relevante, specificul activităților pe care urmează să le desfășoare în cadrul Contractului precum și responsabilitățil</w:t>
      </w:r>
      <w:r w:rsidR="002A5C3A">
        <w:rPr>
          <w:rFonts w:ascii="Arial Narrow" w:hAnsi="Arial Narrow"/>
        </w:rPr>
        <w:t>e</w:t>
      </w:r>
      <w:r w:rsidRPr="00702096">
        <w:rPr>
          <w:rFonts w:ascii="Arial Narrow" w:hAnsi="Arial Narrow"/>
        </w:rPr>
        <w:t xml:space="preserve"> atribuite.</w:t>
      </w:r>
    </w:p>
    <w:p w14:paraId="6B537F27" w14:textId="77777777" w:rsidR="001E67F3" w:rsidRPr="00702096" w:rsidRDefault="001E67F3" w:rsidP="00343A7C">
      <w:pPr>
        <w:rPr>
          <w:rFonts w:ascii="Arial Narrow" w:hAnsi="Arial Narrow"/>
          <w:color w:val="FF00FF"/>
        </w:rPr>
      </w:pPr>
    </w:p>
    <w:p w14:paraId="7D41F599" w14:textId="56E54837" w:rsidR="001E67F3" w:rsidRPr="00702096" w:rsidRDefault="001E67F3" w:rsidP="00343A7C">
      <w:pPr>
        <w:jc w:val="both"/>
        <w:rPr>
          <w:rFonts w:ascii="Arial Narrow" w:hAnsi="Arial Narrow"/>
        </w:rPr>
      </w:pPr>
      <w:r w:rsidRPr="00702096">
        <w:rPr>
          <w:rFonts w:ascii="Arial Narrow" w:hAnsi="Arial Narrow"/>
        </w:rPr>
        <w:t>Ofertantul va suporta toate costurile aferente desfăşurării activităţilor de management (transport, telefonie, diurne, traduceri, etc.).</w:t>
      </w:r>
    </w:p>
    <w:p w14:paraId="6677E74A" w14:textId="77777777" w:rsidR="001E67F3" w:rsidRPr="00A32A1A" w:rsidRDefault="001E67F3" w:rsidP="00343A7C">
      <w:pPr>
        <w:pStyle w:val="Address"/>
        <w:spacing w:after="120"/>
        <w:jc w:val="both"/>
        <w:rPr>
          <w:rFonts w:ascii="Arial Narrow" w:hAnsi="Arial Narrow" w:cs="Times New Roman"/>
          <w:sz w:val="24"/>
          <w:szCs w:val="24"/>
          <w:shd w:val="clear" w:color="auto" w:fill="FFFFFF"/>
          <w:lang w:val="ro-RO"/>
        </w:rPr>
      </w:pPr>
      <w:r w:rsidRPr="00702096">
        <w:rPr>
          <w:rFonts w:ascii="Arial Narrow" w:hAnsi="Arial Narrow" w:cs="Times New Roman"/>
          <w:sz w:val="24"/>
          <w:szCs w:val="24"/>
          <w:shd w:val="clear" w:color="auto" w:fill="FFFFFF"/>
          <w:lang w:val="ro-RO"/>
        </w:rPr>
        <w:t xml:space="preserve">Daca </w:t>
      </w:r>
      <w:r w:rsidRPr="00702096">
        <w:rPr>
          <w:rFonts w:ascii="Arial Narrow" w:hAnsi="Arial Narrow"/>
          <w:sz w:val="24"/>
          <w:szCs w:val="24"/>
          <w:lang w:val="ro-RO"/>
        </w:rPr>
        <w:t>Ofertantul</w:t>
      </w:r>
      <w:r w:rsidRPr="00702096">
        <w:rPr>
          <w:rFonts w:ascii="Arial Narrow" w:hAnsi="Arial Narrow" w:cs="Times New Roman"/>
          <w:sz w:val="24"/>
          <w:szCs w:val="24"/>
          <w:shd w:val="clear" w:color="auto" w:fill="FFFFFF"/>
          <w:lang w:val="ro-RO"/>
        </w:rPr>
        <w:t xml:space="preserve"> este reprezentat de o asociere, atunci se vor prezenta rolurile fiecărui membru al asocierii. Membrii asocierii își vor asuma în mod solidar răspunderea pentru realizarea tuturor activităților contractului.</w:t>
      </w:r>
      <w:r w:rsidR="00103C76">
        <w:rPr>
          <w:rFonts w:ascii="Arial Narrow" w:hAnsi="Arial Narrow" w:cs="Times New Roman"/>
          <w:sz w:val="24"/>
          <w:szCs w:val="24"/>
          <w:shd w:val="clear" w:color="auto" w:fill="FFFFFF"/>
          <w:lang w:val="ro-RO"/>
        </w:rPr>
        <w:t xml:space="preserve"> În cazul subcontractării, se va prezenta  </w:t>
      </w:r>
      <w:r w:rsidR="00103C76" w:rsidRPr="002D7E99">
        <w:rPr>
          <w:rFonts w:ascii="Arial Narrow" w:hAnsi="Arial Narrow"/>
          <w:sz w:val="24"/>
          <w:szCs w:val="24"/>
          <w:lang w:eastAsia="en-US"/>
        </w:rPr>
        <w:t>modul de abordare și gestionare a relației cu subcontractorii, în raport cu activitățile subcontractate.</w:t>
      </w:r>
    </w:p>
    <w:p w14:paraId="20F0F3B3" w14:textId="265F9BDE" w:rsidR="001E67F3" w:rsidRPr="00702096" w:rsidRDefault="001E67F3" w:rsidP="00343A7C">
      <w:pPr>
        <w:pStyle w:val="Address"/>
        <w:spacing w:after="120"/>
        <w:jc w:val="both"/>
        <w:rPr>
          <w:rFonts w:ascii="Arial Narrow" w:hAnsi="Arial Narrow" w:cs="Times New Roman"/>
          <w:sz w:val="24"/>
          <w:szCs w:val="24"/>
          <w:shd w:val="clear" w:color="auto" w:fill="FFFFFF"/>
          <w:lang w:val="ro-RO"/>
        </w:rPr>
      </w:pPr>
      <w:r w:rsidRPr="00702096">
        <w:rPr>
          <w:rFonts w:ascii="Arial Narrow" w:hAnsi="Arial Narrow" w:cs="Times New Roman"/>
          <w:sz w:val="24"/>
          <w:szCs w:val="24"/>
          <w:shd w:val="clear" w:color="auto" w:fill="FFFFFF"/>
          <w:lang w:val="ro-RO"/>
        </w:rPr>
        <w:t>Pe baza unei cereri scrise motivate și justificate, Autoritatea  Contractantă are dreptul de a solicita Contractantului înlocuirea unui expert cheie dacă consideră că, pe parcursul executării contractulu</w:t>
      </w:r>
      <w:r w:rsidR="00F41E63">
        <w:rPr>
          <w:rFonts w:ascii="Arial Narrow" w:hAnsi="Arial Narrow" w:cs="Times New Roman"/>
          <w:sz w:val="24"/>
          <w:szCs w:val="24"/>
          <w:shd w:val="clear" w:color="auto" w:fill="FFFFFF"/>
          <w:lang w:val="ro-RO"/>
        </w:rPr>
        <w:t>i</w:t>
      </w:r>
      <w:r w:rsidRPr="00702096">
        <w:rPr>
          <w:rFonts w:ascii="Arial Narrow" w:hAnsi="Arial Narrow" w:cs="Times New Roman"/>
          <w:sz w:val="24"/>
          <w:szCs w:val="24"/>
          <w:shd w:val="clear" w:color="auto" w:fill="FFFFFF"/>
          <w:lang w:val="ro-RO"/>
        </w:rPr>
        <w:t>, un membru al personalului este ineficient sau nu își îndeplinește sarcinile la nivelul cerințelor stabilite.</w:t>
      </w:r>
    </w:p>
    <w:p w14:paraId="56C1F07E" w14:textId="77777777" w:rsidR="001E67F3" w:rsidRPr="00702096" w:rsidRDefault="001E67F3" w:rsidP="004B676E">
      <w:pPr>
        <w:tabs>
          <w:tab w:val="left" w:pos="993"/>
        </w:tabs>
        <w:autoSpaceDE w:val="0"/>
        <w:autoSpaceDN w:val="0"/>
        <w:adjustRightInd w:val="0"/>
        <w:jc w:val="both"/>
        <w:rPr>
          <w:rFonts w:ascii="Arial Narrow" w:hAnsi="Arial Narrow"/>
        </w:rPr>
      </w:pPr>
    </w:p>
    <w:p w14:paraId="69340323" w14:textId="77777777" w:rsidR="001E67F3" w:rsidRPr="00563D47" w:rsidRDefault="001E67F3" w:rsidP="00563D47">
      <w:pPr>
        <w:pStyle w:val="Heading1"/>
        <w:numPr>
          <w:ilvl w:val="0"/>
          <w:numId w:val="0"/>
        </w:numPr>
        <w:rPr>
          <w:i w:val="0"/>
          <w:iCs w:val="0"/>
        </w:rPr>
      </w:pPr>
      <w:r w:rsidRPr="00702096">
        <w:br w:type="page"/>
      </w:r>
    </w:p>
    <w:p w14:paraId="0B694F1A" w14:textId="77777777" w:rsidR="001E67F3" w:rsidRPr="00702096" w:rsidRDefault="001E67F3" w:rsidP="00695F00">
      <w:pPr>
        <w:pStyle w:val="Heading20"/>
      </w:pPr>
      <w:bookmarkStart w:id="79" w:name="_Ref509691861"/>
      <w:bookmarkStart w:id="80" w:name="_Toc514776748"/>
      <w:bookmarkStart w:id="81" w:name="_Toc42000748"/>
      <w:r w:rsidRPr="00702096">
        <w:lastRenderedPageBreak/>
        <w:t>R</w:t>
      </w:r>
      <w:bookmarkEnd w:id="79"/>
      <w:r w:rsidRPr="00702096">
        <w:t>aportare</w:t>
      </w:r>
      <w:bookmarkEnd w:id="80"/>
      <w:bookmarkEnd w:id="81"/>
    </w:p>
    <w:p w14:paraId="620C55CF" w14:textId="77777777" w:rsidR="001E67F3" w:rsidRPr="00702096" w:rsidRDefault="001E67F3">
      <w:pPr>
        <w:pStyle w:val="Heading3"/>
      </w:pPr>
      <w:bookmarkStart w:id="82" w:name="_Toc514776749"/>
      <w:bookmarkStart w:id="83" w:name="_Toc42000749"/>
      <w:r w:rsidRPr="00702096">
        <w:t>Cerinţe pentru raportare</w:t>
      </w:r>
      <w:bookmarkEnd w:id="82"/>
      <w:bookmarkEnd w:id="83"/>
    </w:p>
    <w:p w14:paraId="0E44DD57" w14:textId="77777777" w:rsidR="001E67F3" w:rsidRPr="00702096" w:rsidRDefault="001E67F3">
      <w:pPr>
        <w:spacing w:after="120"/>
        <w:jc w:val="both"/>
        <w:rPr>
          <w:rFonts w:ascii="Arial Narrow" w:hAnsi="Arial Narrow"/>
        </w:rPr>
      </w:pPr>
      <w:r w:rsidRPr="00702096">
        <w:rPr>
          <w:rFonts w:ascii="Arial Narrow" w:hAnsi="Arial Narrow"/>
        </w:rPr>
        <w:t>Ofertantul va întocmi rapoarte pe întreaga perioada de derulare a contractului. Rapoartele întocmite vor acoperi toate activităţile Proiectului şi vor indica toate activitățile realizate de către echipa ofertantului și ezultatele obţinute.</w:t>
      </w:r>
    </w:p>
    <w:p w14:paraId="02EBFEBE" w14:textId="77777777" w:rsidR="001E67F3" w:rsidRPr="00702096" w:rsidRDefault="001E67F3">
      <w:pPr>
        <w:spacing w:after="120"/>
        <w:jc w:val="both"/>
        <w:rPr>
          <w:rFonts w:ascii="Arial Narrow" w:hAnsi="Arial Narrow"/>
        </w:rPr>
      </w:pPr>
      <w:r w:rsidRPr="00702096">
        <w:rPr>
          <w:rFonts w:ascii="Arial Narrow" w:hAnsi="Arial Narrow"/>
        </w:rPr>
        <w:t>Ofertantul are obligaţia de a întocmi cel puțin următoarele rapoarte:</w:t>
      </w:r>
    </w:p>
    <w:p w14:paraId="329871FA" w14:textId="77777777"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 xml:space="preserve">Raportul iniţial </w:t>
      </w:r>
      <w:r w:rsidRPr="00702096">
        <w:rPr>
          <w:rFonts w:ascii="Arial Narrow" w:hAnsi="Arial Narrow"/>
        </w:rPr>
        <w:t>- în termen de maxim 15 zile de la data intrării în vigoare a Contractului. În urma evaluării stadiului proiectului imediat după semnarea contractului de servicii, ofertantul prestator  va elabora un raport care va detalia acţiunile necesare în vederea realizării activităţilor din contract, precizând lista detaliată a livrabilelor aferente fiecărei acţiuni şi termenele de livrare, ce vor fi monitorizate de AC. Pe lângă activităţile derulate, Raportul va cuprinde, de asemenea, principalele constatări privind situaţia existentă, problemele critice identificate şi principalele măsuri care se impun pentru rezolvarea acestora, precum şi informaţiile necesare referitoare la strategia şi planul de acţiune pentru implementarea proiectului pe care are obligația să le elaboreze și să le supună aprobării AC.</w:t>
      </w:r>
    </w:p>
    <w:p w14:paraId="1D594B15" w14:textId="77777777"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Rapoarte trimestriale/final de progres</w:t>
      </w:r>
      <w:r w:rsidRPr="00702096">
        <w:rPr>
          <w:rFonts w:ascii="Arial Narrow" w:hAnsi="Arial Narrow"/>
        </w:rPr>
        <w:t xml:space="preserve"> care vor respecta întocmai cerinţele specificate în Ghidul Solicitantului şi în contractul de finanţare şi vor fi depuse la OIPSI la termenele stabilite conform contractului de finanțare, împreuna cu cererea de rambursare şi cu toate celelalte documente solicitate in mod expres in contractul de finanţare</w:t>
      </w:r>
    </w:p>
    <w:p w14:paraId="05A22525" w14:textId="77777777"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Rapoarte intermediare de activitate:</w:t>
      </w:r>
    </w:p>
    <w:p w14:paraId="3877BEFB" w14:textId="77777777" w:rsidR="001E67F3" w:rsidRPr="00702096" w:rsidRDefault="001E67F3" w:rsidP="00563D47">
      <w:pPr>
        <w:numPr>
          <w:ilvl w:val="1"/>
          <w:numId w:val="44"/>
        </w:numPr>
        <w:spacing w:after="120"/>
        <w:jc w:val="both"/>
        <w:rPr>
          <w:rFonts w:ascii="Arial Narrow" w:hAnsi="Arial Narrow"/>
        </w:rPr>
      </w:pPr>
      <w:r w:rsidRPr="00702096">
        <w:rPr>
          <w:rFonts w:ascii="Arial Narrow" w:hAnsi="Arial Narrow"/>
          <w:b/>
        </w:rPr>
        <w:t xml:space="preserve">lunar </w:t>
      </w:r>
      <w:r w:rsidRPr="00702096">
        <w:rPr>
          <w:rFonts w:ascii="Arial Narrow" w:hAnsi="Arial Narrow"/>
        </w:rPr>
        <w:t xml:space="preserve">– în termen de maxim 5 zile lucratoare de la sfârşitul fiecărei luni, prezentând detaliat activitatea desfăşurată în luna respectivă. </w:t>
      </w:r>
    </w:p>
    <w:p w14:paraId="64E6620C" w14:textId="77777777" w:rsidR="001E67F3" w:rsidRPr="00702096" w:rsidRDefault="001E67F3" w:rsidP="00563D47">
      <w:pPr>
        <w:numPr>
          <w:ilvl w:val="1"/>
          <w:numId w:val="44"/>
        </w:numPr>
        <w:spacing w:after="120"/>
        <w:jc w:val="both"/>
        <w:rPr>
          <w:rFonts w:ascii="Arial Narrow" w:hAnsi="Arial Narrow"/>
        </w:rPr>
      </w:pPr>
      <w:r w:rsidRPr="00702096">
        <w:rPr>
          <w:rFonts w:ascii="Arial Narrow" w:hAnsi="Arial Narrow"/>
          <w:b/>
        </w:rPr>
        <w:t xml:space="preserve">de etapă </w:t>
      </w:r>
      <w:r w:rsidRPr="00702096">
        <w:rPr>
          <w:rFonts w:ascii="Arial Narrow" w:hAnsi="Arial Narrow"/>
        </w:rPr>
        <w:t>– în termen de maxim 10 zile de la sfârşitul fiecărei etape a proiectului (etape ale ciclului de viață de dezvoltare a soluției tehnice), prezentând activitatea desfăşurată în etapa respectivă. Se vor specifica obligatoriu progresele realizate în derularea proiectului, activităţile şi acţiunile desfăşurate, care au fost livrabilele produse pentru diverse activităţi/subactivităţi, dificultăţi întâmpinate în etapa respectivă, soluţii aplicate pentru îndreptarea acestora, rezultate realizate, resurse utilizate, recomandări, aspecte financiare, precum şi planificarea activităţilor (acţiuni, riscuri, resurse, livrabile etc.) pentru perioada următoare.</w:t>
      </w:r>
    </w:p>
    <w:p w14:paraId="754C4F68" w14:textId="77777777"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Raport final</w:t>
      </w:r>
      <w:r w:rsidRPr="00702096">
        <w:rPr>
          <w:rFonts w:ascii="Arial Narrow" w:hAnsi="Arial Narrow"/>
        </w:rPr>
        <w:t xml:space="preserve"> – la finalul prestării serviciilor, acest raport va fi întocmit astfel încât să rezume concluziile implementării generale a Proiectului, gradul de îndeplinire a obiectivelor contractului de servicii de consultanță, problemele critice apărute în atingerea obiectivelor specifice şi a obiectivului general ale proiectului şi recomandări privind direcţii viitoare de acțiune. O primă versiune a acestui raport se va depune cu 1 lună înainte de data finalizării Contractului. </w:t>
      </w:r>
    </w:p>
    <w:p w14:paraId="0B8F3BF3" w14:textId="77777777"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Rapoarte ad-hoc</w:t>
      </w:r>
      <w:r w:rsidRPr="00702096">
        <w:rPr>
          <w:rFonts w:ascii="Arial Narrow" w:hAnsi="Arial Narrow"/>
        </w:rPr>
        <w:t xml:space="preserve"> – la solicitarea AC, Ofertantul trebuie să producă documentaţie relevantă adiţională cum ar fi: rapoarte explicative sau de sprijin, clarificări, justificări în cazul încheierii unor acte adiționale la contractul de finanțare sau alte rapoarte.</w:t>
      </w:r>
    </w:p>
    <w:p w14:paraId="10FB93CD" w14:textId="77777777" w:rsidR="001E67F3" w:rsidRPr="00702096" w:rsidRDefault="001E67F3" w:rsidP="004B607E">
      <w:pPr>
        <w:numPr>
          <w:ilvl w:val="0"/>
          <w:numId w:val="43"/>
        </w:numPr>
        <w:spacing w:after="120"/>
        <w:jc w:val="both"/>
        <w:rPr>
          <w:rFonts w:ascii="Arial Narrow" w:hAnsi="Arial Narrow"/>
        </w:rPr>
      </w:pPr>
      <w:r w:rsidRPr="00702096">
        <w:rPr>
          <w:rFonts w:ascii="Arial Narrow" w:hAnsi="Arial Narrow"/>
          <w:b/>
        </w:rPr>
        <w:t xml:space="preserve">Alte rapoarte conform metodologiei </w:t>
      </w:r>
      <w:r w:rsidRPr="00702096">
        <w:rPr>
          <w:rFonts w:ascii="Arial Narrow" w:hAnsi="Arial Narrow"/>
        </w:rPr>
        <w:t>folosite de Ofertant, precum şi cele rezultate din activităţile principale ale Ofertantului (rapoarte de evaluare a conformității unor livrabile tehnice, a soluțiilor (echipamente și aplicații) și a serviciilor prestate de terții furnizori ai AC care participă la implementarea proiectului).</w:t>
      </w:r>
    </w:p>
    <w:p w14:paraId="1E61CDA2" w14:textId="77777777" w:rsidR="006B108E" w:rsidRPr="00702096" w:rsidRDefault="006B108E" w:rsidP="00563D47">
      <w:pPr>
        <w:spacing w:after="120"/>
        <w:ind w:left="360"/>
        <w:jc w:val="both"/>
        <w:rPr>
          <w:rFonts w:ascii="Arial Narrow" w:hAnsi="Arial Narrow"/>
        </w:rPr>
      </w:pPr>
    </w:p>
    <w:p w14:paraId="291A6F22" w14:textId="77777777" w:rsidR="001E67F3" w:rsidRPr="00702096" w:rsidRDefault="001E67F3" w:rsidP="00F01FD0">
      <w:pPr>
        <w:spacing w:after="120"/>
        <w:jc w:val="both"/>
        <w:rPr>
          <w:rFonts w:ascii="Arial Narrow" w:hAnsi="Arial Narrow"/>
        </w:rPr>
      </w:pPr>
    </w:p>
    <w:p w14:paraId="7626366D" w14:textId="7EA182BB" w:rsidR="001E67F3" w:rsidRPr="00702096" w:rsidRDefault="001E67F3" w:rsidP="00695F00">
      <w:pPr>
        <w:pStyle w:val="Heading3"/>
      </w:pPr>
      <w:bookmarkStart w:id="84" w:name="_Toc514776750"/>
      <w:bookmarkStart w:id="85" w:name="_Toc42000750"/>
      <w:r w:rsidRPr="00702096">
        <w:lastRenderedPageBreak/>
        <w:t>Predarea şi a</w:t>
      </w:r>
      <w:r w:rsidR="00FE5992">
        <w:t>ccept</w:t>
      </w:r>
      <w:r w:rsidRPr="00702096">
        <w:t>area Rapoartelor</w:t>
      </w:r>
      <w:bookmarkEnd w:id="84"/>
      <w:bookmarkEnd w:id="85"/>
      <w:r w:rsidRPr="00702096">
        <w:t xml:space="preserve"> </w:t>
      </w:r>
    </w:p>
    <w:p w14:paraId="3302F3F3" w14:textId="1B8E0046" w:rsidR="001E67F3" w:rsidRPr="00702096" w:rsidRDefault="001E67F3">
      <w:pPr>
        <w:jc w:val="both"/>
        <w:rPr>
          <w:rFonts w:ascii="Arial Narrow" w:hAnsi="Arial Narrow"/>
        </w:rPr>
      </w:pPr>
      <w:r w:rsidRPr="00702096">
        <w:rPr>
          <w:rFonts w:ascii="Arial Narrow" w:hAnsi="Arial Narrow"/>
        </w:rPr>
        <w:t>Toate rapoartele vor fi întocmite în limba română și vor fi transmise spre a</w:t>
      </w:r>
      <w:r w:rsidR="00FE5992">
        <w:rPr>
          <w:rFonts w:ascii="Arial Narrow" w:hAnsi="Arial Narrow"/>
        </w:rPr>
        <w:t>ccepta</w:t>
      </w:r>
      <w:r w:rsidRPr="00702096">
        <w:rPr>
          <w:rFonts w:ascii="Arial Narrow" w:hAnsi="Arial Narrow"/>
        </w:rPr>
        <w:t>re Autorităţii Contractante. AC va a</w:t>
      </w:r>
      <w:r w:rsidR="00FE5992">
        <w:rPr>
          <w:rFonts w:ascii="Arial Narrow" w:hAnsi="Arial Narrow"/>
        </w:rPr>
        <w:t>ccept</w:t>
      </w:r>
      <w:r w:rsidRPr="00702096">
        <w:rPr>
          <w:rFonts w:ascii="Arial Narrow" w:hAnsi="Arial Narrow"/>
        </w:rPr>
        <w:t>a rapoartele sau va prezenta observaţiile sale în termen de maxim 5 zile lucrătoare de la data depunerii (respectiv 10 de zile lucrătoare</w:t>
      </w:r>
      <w:r w:rsidRPr="00702096">
        <w:rPr>
          <w:rFonts w:ascii="Arial Narrow" w:hAnsi="Arial Narrow"/>
          <w:color w:val="FF00FF"/>
        </w:rPr>
        <w:t xml:space="preserve"> </w:t>
      </w:r>
      <w:r w:rsidRPr="00702096">
        <w:rPr>
          <w:rFonts w:ascii="Arial Narrow" w:hAnsi="Arial Narrow"/>
        </w:rPr>
        <w:t>pentru raportul final).</w:t>
      </w:r>
    </w:p>
    <w:p w14:paraId="135590F7" w14:textId="77777777" w:rsidR="001E67F3" w:rsidRPr="00702096" w:rsidRDefault="001E67F3">
      <w:pPr>
        <w:jc w:val="both"/>
        <w:rPr>
          <w:rFonts w:ascii="Arial Narrow" w:hAnsi="Arial Narrow"/>
        </w:rPr>
      </w:pPr>
    </w:p>
    <w:p w14:paraId="54A7057B" w14:textId="204CD264" w:rsidR="001E67F3" w:rsidRPr="00702096" w:rsidRDefault="001E67F3">
      <w:pPr>
        <w:jc w:val="both"/>
        <w:rPr>
          <w:rFonts w:ascii="Arial Narrow" w:hAnsi="Arial Narrow"/>
        </w:rPr>
      </w:pPr>
      <w:r w:rsidRPr="00702096">
        <w:rPr>
          <w:rFonts w:ascii="Arial Narrow" w:hAnsi="Arial Narrow"/>
        </w:rPr>
        <w:t>În cazul în care în termen de 5 zile de la transmiterea unui raport spre a</w:t>
      </w:r>
      <w:r w:rsidR="00FE5992">
        <w:rPr>
          <w:rFonts w:ascii="Arial Narrow" w:hAnsi="Arial Narrow"/>
        </w:rPr>
        <w:t>ccept</w:t>
      </w:r>
      <w:r w:rsidRPr="00702096">
        <w:rPr>
          <w:rFonts w:ascii="Arial Narrow" w:hAnsi="Arial Narrow"/>
        </w:rPr>
        <w:t xml:space="preserve">are Ofertantul prestator  nu primeşte nici </w:t>
      </w:r>
      <w:r w:rsidR="00FE5992">
        <w:rPr>
          <w:rFonts w:ascii="Arial Narrow" w:hAnsi="Arial Narrow"/>
        </w:rPr>
        <w:t>accept</w:t>
      </w:r>
      <w:r w:rsidRPr="00702096">
        <w:rPr>
          <w:rFonts w:ascii="Arial Narrow" w:hAnsi="Arial Narrow"/>
        </w:rPr>
        <w:t>area şi nici observaţii asupra acestuia, atunci raportul respectiv se consideră ca fiind a</w:t>
      </w:r>
      <w:r w:rsidR="00FE5992">
        <w:rPr>
          <w:rFonts w:ascii="Arial Narrow" w:hAnsi="Arial Narrow"/>
        </w:rPr>
        <w:t>ccepta</w:t>
      </w:r>
      <w:bookmarkStart w:id="86" w:name="_GoBack"/>
      <w:bookmarkEnd w:id="86"/>
      <w:r w:rsidRPr="00702096">
        <w:rPr>
          <w:rFonts w:ascii="Arial Narrow" w:hAnsi="Arial Narrow"/>
        </w:rPr>
        <w:t>t în mod implicit.</w:t>
      </w:r>
    </w:p>
    <w:p w14:paraId="268A30E7" w14:textId="77777777" w:rsidR="001E67F3" w:rsidRPr="00702096" w:rsidRDefault="001E67F3">
      <w:pPr>
        <w:jc w:val="both"/>
        <w:rPr>
          <w:rFonts w:ascii="Arial Narrow" w:hAnsi="Arial Narrow"/>
        </w:rPr>
      </w:pPr>
      <w:r w:rsidRPr="00702096">
        <w:rPr>
          <w:rFonts w:ascii="Arial Narrow" w:hAnsi="Arial Narrow"/>
        </w:rPr>
        <w:t>Ofertantul va opera modificări în rapoarte, corespunzător observaţiilor AC, în termen de maxim 5 zile lucrătoare de la data primirii acestora.</w:t>
      </w:r>
    </w:p>
    <w:p w14:paraId="1E82D301" w14:textId="77777777" w:rsidR="001E67F3" w:rsidRPr="00702096" w:rsidRDefault="001E67F3">
      <w:pPr>
        <w:jc w:val="both"/>
        <w:rPr>
          <w:rFonts w:ascii="Arial Narrow" w:hAnsi="Arial Narrow"/>
        </w:rPr>
      </w:pPr>
      <w:r w:rsidRPr="00702096">
        <w:rPr>
          <w:rFonts w:ascii="Arial Narrow" w:hAnsi="Arial Narrow"/>
        </w:rPr>
        <w:t>Toate documentele trebuie transmise în limba română, atât in format electronic cât şi pe hârtie, semnate de managerul de proiect din partea Ofertantului.</w:t>
      </w:r>
    </w:p>
    <w:p w14:paraId="1BE592F9" w14:textId="77777777" w:rsidR="001E67F3" w:rsidRPr="00702096" w:rsidRDefault="001E67F3" w:rsidP="00695F00">
      <w:pPr>
        <w:pStyle w:val="Heading3"/>
      </w:pPr>
      <w:bookmarkStart w:id="87" w:name="_Toc514776751"/>
      <w:bookmarkStart w:id="88" w:name="_Toc42000751"/>
      <w:r w:rsidRPr="00702096">
        <w:t>Definirea indicatorilor și a metodologiei de măsurare a acestora</w:t>
      </w:r>
      <w:bookmarkEnd w:id="87"/>
      <w:r w:rsidRPr="00702096">
        <w:t>.</w:t>
      </w:r>
      <w:bookmarkEnd w:id="88"/>
    </w:p>
    <w:p w14:paraId="51442A7B" w14:textId="3510461D" w:rsidR="001E67F3" w:rsidRPr="00702096" w:rsidRDefault="001E67F3" w:rsidP="0074046E">
      <w:pPr>
        <w:widowControl/>
        <w:autoSpaceDE w:val="0"/>
        <w:jc w:val="both"/>
        <w:rPr>
          <w:rFonts w:ascii="Arial Narrow" w:hAnsi="Arial Narrow"/>
        </w:rPr>
      </w:pPr>
      <w:r w:rsidRPr="00702096">
        <w:rPr>
          <w:rFonts w:ascii="Arial Narrow" w:hAnsi="Arial Narrow"/>
        </w:rPr>
        <w:t xml:space="preserve">Pentru activitățile și rezultatele relevante pentru îndeplinirea obiectului </w:t>
      </w:r>
      <w:r w:rsidR="00F41E63">
        <w:rPr>
          <w:rFonts w:ascii="Arial Narrow" w:hAnsi="Arial Narrow"/>
        </w:rPr>
        <w:t>c</w:t>
      </w:r>
      <w:r w:rsidRPr="00702096">
        <w:rPr>
          <w:rFonts w:ascii="Arial Narrow" w:hAnsi="Arial Narrow"/>
        </w:rPr>
        <w:t>ontractului</w:t>
      </w:r>
      <w:r w:rsidR="00F41E63">
        <w:rPr>
          <w:rFonts w:ascii="Arial Narrow" w:hAnsi="Arial Narrow"/>
        </w:rPr>
        <w:t>,</w:t>
      </w:r>
      <w:r w:rsidRPr="00702096">
        <w:rPr>
          <w:rFonts w:ascii="Arial Narrow" w:hAnsi="Arial Narrow"/>
        </w:rPr>
        <w:t xml:space="preserve"> Autoritatea Contractantă definește nivelurile de performanță prezentate în continuare. Contractantul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Caietul de sarcini</w:t>
      </w:r>
      <w:r w:rsidR="00F41E63">
        <w:rPr>
          <w:rFonts w:ascii="Arial Narrow" w:hAnsi="Arial Narrow"/>
        </w:rPr>
        <w:t>.</w:t>
      </w:r>
    </w:p>
    <w:p w14:paraId="3F1E8A39" w14:textId="77777777" w:rsidR="001E67F3" w:rsidRPr="00702096" w:rsidRDefault="001E67F3">
      <w:pPr>
        <w:widowControl/>
        <w:autoSpaceDE w:val="0"/>
        <w:jc w:val="both"/>
        <w:rPr>
          <w:rFonts w:ascii="Arial Narrow" w:hAnsi="Arial Narrow"/>
        </w:rPr>
      </w:pPr>
    </w:p>
    <w:p w14:paraId="11A988DF" w14:textId="4C5EA219" w:rsidR="001E67F3" w:rsidRPr="00702096" w:rsidRDefault="001E67F3">
      <w:pPr>
        <w:widowControl/>
        <w:autoSpaceDE w:val="0"/>
        <w:jc w:val="both"/>
        <w:rPr>
          <w:rFonts w:ascii="Arial Narrow" w:hAnsi="Arial Narrow"/>
        </w:rPr>
      </w:pPr>
      <w:r w:rsidRPr="00702096">
        <w:rPr>
          <w:rFonts w:ascii="Arial Narrow" w:hAnsi="Arial Narrow"/>
        </w:rPr>
        <w:t xml:space="preserve">Ofertantul trebuie </w:t>
      </w:r>
      <w:r w:rsidRPr="00396E14">
        <w:rPr>
          <w:rFonts w:ascii="Arial Narrow" w:hAnsi="Arial Narrow"/>
          <w:color w:val="000000" w:themeColor="text1"/>
        </w:rPr>
        <w:t xml:space="preserve">să propună și să utilizeze o metodologie adecvată pentru definirea indicatorilor de rezultat ai implementării proiectului. </w:t>
      </w:r>
      <w:r w:rsidRPr="00702096">
        <w:rPr>
          <w:rFonts w:ascii="Arial Narrow" w:hAnsi="Arial Narrow"/>
        </w:rPr>
        <w:t>Astfel, monitorizarea şi evaluarea proiectului pe baza indicatorilor de rezultat, pe toată perioada de implementare, va arăta ce rezultate au fost obţinute în raport cu resursele utilizate.</w:t>
      </w:r>
    </w:p>
    <w:p w14:paraId="2FF49686" w14:textId="77777777" w:rsidR="001E67F3" w:rsidRPr="00702096" w:rsidRDefault="001E67F3">
      <w:pPr>
        <w:widowControl/>
        <w:autoSpaceDE w:val="0"/>
        <w:jc w:val="both"/>
        <w:rPr>
          <w:rFonts w:ascii="Arial Narrow" w:hAnsi="Arial Narrow"/>
        </w:rPr>
      </w:pPr>
    </w:p>
    <w:p w14:paraId="553F5F68" w14:textId="77777777" w:rsidR="001E67F3" w:rsidRPr="00702096" w:rsidRDefault="001E67F3" w:rsidP="00B1551B">
      <w:pPr>
        <w:widowControl/>
        <w:suppressAutoHyphens w:val="0"/>
        <w:autoSpaceDE w:val="0"/>
        <w:jc w:val="both"/>
        <w:rPr>
          <w:rFonts w:ascii="Arial Narrow" w:hAnsi="Arial Narrow"/>
        </w:rPr>
      </w:pPr>
      <w:r w:rsidRPr="00702096">
        <w:rPr>
          <w:rFonts w:ascii="Arial Narrow" w:hAnsi="Arial Narrow"/>
        </w:rPr>
        <w:t>Metodologia propusă și indicatorii care vor fi utilizați vor fi prezentate în cadrul ofertei.</w:t>
      </w:r>
    </w:p>
    <w:p w14:paraId="7B3BF29E" w14:textId="77777777" w:rsidR="001E67F3" w:rsidRPr="00702096" w:rsidRDefault="001E67F3" w:rsidP="0019766C">
      <w:pPr>
        <w:rPr>
          <w:rFonts w:ascii="Arial Narrow" w:hAnsi="Arial Narrow"/>
        </w:rPr>
      </w:pPr>
    </w:p>
    <w:p w14:paraId="45D78F6F" w14:textId="77777777" w:rsidR="001E67F3" w:rsidRPr="00702096" w:rsidRDefault="001E67F3">
      <w:pPr>
        <w:widowControl/>
        <w:suppressAutoHyphens w:val="0"/>
        <w:rPr>
          <w:rFonts w:ascii="Arial Narrow" w:hAnsi="Arial Narrow"/>
        </w:rPr>
      </w:pPr>
      <w:r w:rsidRPr="00702096">
        <w:rPr>
          <w:rFonts w:ascii="Arial Narrow" w:hAnsi="Arial Narrow"/>
        </w:rPr>
        <w:br w:type="page"/>
      </w:r>
    </w:p>
    <w:p w14:paraId="79A66EDC" w14:textId="77777777" w:rsidR="001E67F3" w:rsidRPr="00702096" w:rsidRDefault="001E67F3">
      <w:pPr>
        <w:widowControl/>
        <w:suppressAutoHyphens w:val="0"/>
        <w:rPr>
          <w:rFonts w:ascii="Arial Narrow" w:hAnsi="Arial Narrow"/>
        </w:rPr>
        <w:sectPr w:rsidR="001E67F3" w:rsidRPr="00702096" w:rsidSect="009B3308">
          <w:headerReference w:type="even" r:id="rId26"/>
          <w:headerReference w:type="default" r:id="rId27"/>
          <w:footerReference w:type="even" r:id="rId28"/>
          <w:footerReference w:type="default" r:id="rId29"/>
          <w:headerReference w:type="first" r:id="rId30"/>
          <w:footerReference w:type="first" r:id="rId31"/>
          <w:pgSz w:w="11913" w:h="16834" w:code="9"/>
          <w:pgMar w:top="1418" w:right="1382" w:bottom="965" w:left="1253" w:header="562" w:footer="288" w:gutter="0"/>
          <w:cols w:space="708"/>
          <w:docGrid w:linePitch="360"/>
        </w:sectPr>
      </w:pPr>
    </w:p>
    <w:p w14:paraId="00F7F073" w14:textId="77777777" w:rsidR="00C3041D" w:rsidRPr="001A0A8C" w:rsidRDefault="00C3041D" w:rsidP="00695F00">
      <w:pPr>
        <w:pStyle w:val="Heading4"/>
      </w:pPr>
      <w:bookmarkStart w:id="89" w:name="_Toc42000752"/>
      <w:r w:rsidRPr="001A0A8C">
        <w:lastRenderedPageBreak/>
        <w:t>Anexa 1: Indicatorii de performanță</w:t>
      </w:r>
      <w:bookmarkEnd w:id="89"/>
    </w:p>
    <w:p w14:paraId="42D02F70" w14:textId="77777777" w:rsidR="00C3041D" w:rsidRPr="00702096" w:rsidRDefault="00C3041D">
      <w:pPr>
        <w:widowControl/>
        <w:suppressAutoHyphens w:val="0"/>
        <w:rPr>
          <w:rFonts w:ascii="Arial Narrow" w:hAnsi="Arial Narrow"/>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980"/>
        <w:gridCol w:w="1614"/>
        <w:gridCol w:w="1266"/>
        <w:gridCol w:w="4950"/>
        <w:gridCol w:w="1450"/>
      </w:tblGrid>
      <w:tr w:rsidR="001E67F3" w:rsidRPr="00563D47" w14:paraId="327FB0D1" w14:textId="77777777" w:rsidTr="00EF4F95">
        <w:trPr>
          <w:trHeight w:val="685"/>
          <w:tblHeader/>
          <w:jc w:val="center"/>
        </w:trPr>
        <w:tc>
          <w:tcPr>
            <w:tcW w:w="1620" w:type="dxa"/>
            <w:vAlign w:val="center"/>
          </w:tcPr>
          <w:p w14:paraId="47B8B65A" w14:textId="77777777" w:rsidR="001E67F3" w:rsidRPr="00563D47" w:rsidRDefault="001E67F3" w:rsidP="00EF4F95">
            <w:pPr>
              <w:jc w:val="center"/>
              <w:rPr>
                <w:rFonts w:ascii="Arial Narrow" w:hAnsi="Arial Narrow" w:cs="Calibri"/>
                <w:b/>
              </w:rPr>
            </w:pPr>
            <w:bookmarkStart w:id="90" w:name="_Hlk528318402"/>
            <w:r w:rsidRPr="00563D47">
              <w:rPr>
                <w:rFonts w:ascii="Arial Narrow" w:hAnsi="Arial Narrow" w:cs="Calibri"/>
                <w:b/>
              </w:rPr>
              <w:t>Indicator de performanță</w:t>
            </w:r>
          </w:p>
        </w:tc>
        <w:tc>
          <w:tcPr>
            <w:tcW w:w="1980" w:type="dxa"/>
            <w:vAlign w:val="center"/>
          </w:tcPr>
          <w:p w14:paraId="143877C2" w14:textId="77777777" w:rsidR="001E67F3" w:rsidRPr="00563D47" w:rsidRDefault="001E67F3" w:rsidP="00EF4F95">
            <w:pPr>
              <w:jc w:val="center"/>
              <w:rPr>
                <w:rFonts w:ascii="Arial Narrow" w:hAnsi="Arial Narrow" w:cs="Calibri"/>
                <w:b/>
              </w:rPr>
            </w:pPr>
            <w:r w:rsidRPr="00563D47">
              <w:rPr>
                <w:rFonts w:ascii="Arial Narrow" w:hAnsi="Arial Narrow" w:cs="Calibri"/>
                <w:b/>
              </w:rPr>
              <w:t>Referința în Contract / Caiet de Sarcini -</w:t>
            </w:r>
          </w:p>
        </w:tc>
        <w:tc>
          <w:tcPr>
            <w:tcW w:w="1614" w:type="dxa"/>
            <w:vAlign w:val="center"/>
          </w:tcPr>
          <w:p w14:paraId="555717E1" w14:textId="77777777" w:rsidR="001E67F3" w:rsidRPr="00563D47" w:rsidRDefault="001E67F3" w:rsidP="00EF4F95">
            <w:pPr>
              <w:jc w:val="center"/>
              <w:rPr>
                <w:rFonts w:ascii="Arial Narrow" w:hAnsi="Arial Narrow" w:cs="Calibri"/>
                <w:b/>
              </w:rPr>
            </w:pPr>
            <w:r w:rsidRPr="00563D47">
              <w:rPr>
                <w:rFonts w:ascii="Arial Narrow" w:hAnsi="Arial Narrow" w:cs="Calibri"/>
                <w:b/>
              </w:rPr>
              <w:t>Nivelul de performanță așteptat (conform Contract / Caiet de Sarcini)</w:t>
            </w:r>
          </w:p>
        </w:tc>
        <w:tc>
          <w:tcPr>
            <w:tcW w:w="1266" w:type="dxa"/>
            <w:vAlign w:val="center"/>
          </w:tcPr>
          <w:p w14:paraId="093BFABE" w14:textId="77777777" w:rsidR="001E67F3" w:rsidRPr="00563D47" w:rsidRDefault="001E67F3" w:rsidP="00EF4F95">
            <w:pPr>
              <w:ind w:left="34"/>
              <w:jc w:val="center"/>
              <w:rPr>
                <w:rFonts w:ascii="Arial Narrow" w:hAnsi="Arial Narrow" w:cs="Calibri"/>
                <w:b/>
              </w:rPr>
            </w:pPr>
            <w:r w:rsidRPr="00563D47">
              <w:rPr>
                <w:rFonts w:ascii="Arial Narrow" w:hAnsi="Arial Narrow" w:cs="Calibri"/>
                <w:b/>
              </w:rPr>
              <w:t>Ce se măsoară</w:t>
            </w:r>
          </w:p>
        </w:tc>
        <w:tc>
          <w:tcPr>
            <w:tcW w:w="4950" w:type="dxa"/>
            <w:vAlign w:val="center"/>
          </w:tcPr>
          <w:p w14:paraId="5D0F02FE" w14:textId="77777777" w:rsidR="001E67F3" w:rsidRPr="00563D47" w:rsidRDefault="001E67F3" w:rsidP="00EF4F95">
            <w:pPr>
              <w:jc w:val="center"/>
              <w:rPr>
                <w:rFonts w:ascii="Arial Narrow" w:hAnsi="Arial Narrow" w:cs="Calibri"/>
                <w:b/>
              </w:rPr>
            </w:pPr>
            <w:r w:rsidRPr="00563D47">
              <w:rPr>
                <w:rFonts w:ascii="Arial Narrow" w:hAnsi="Arial Narrow" w:cs="Calibri"/>
                <w:b/>
              </w:rPr>
              <w:t>Modalitate de evaluare</w:t>
            </w:r>
          </w:p>
        </w:tc>
        <w:tc>
          <w:tcPr>
            <w:tcW w:w="1450" w:type="dxa"/>
            <w:vAlign w:val="center"/>
          </w:tcPr>
          <w:p w14:paraId="23F2BE6A" w14:textId="77777777" w:rsidR="001E67F3" w:rsidRPr="00563D47" w:rsidRDefault="001E67F3" w:rsidP="00EF4F95">
            <w:pPr>
              <w:jc w:val="center"/>
              <w:rPr>
                <w:rFonts w:ascii="Arial Narrow" w:hAnsi="Arial Narrow" w:cs="Calibri"/>
                <w:b/>
              </w:rPr>
            </w:pPr>
            <w:r w:rsidRPr="00563D47">
              <w:rPr>
                <w:rFonts w:ascii="Arial Narrow" w:hAnsi="Arial Narrow" w:cs="Calibri"/>
                <w:b/>
              </w:rPr>
              <w:t>Scop</w:t>
            </w:r>
          </w:p>
        </w:tc>
      </w:tr>
      <w:tr w:rsidR="001E67F3" w:rsidRPr="00563D47" w14:paraId="39264344" w14:textId="77777777" w:rsidTr="00EF4F95">
        <w:trPr>
          <w:trHeight w:val="685"/>
          <w:jc w:val="center"/>
        </w:trPr>
        <w:tc>
          <w:tcPr>
            <w:tcW w:w="1620" w:type="dxa"/>
          </w:tcPr>
          <w:p w14:paraId="67AF0044" w14:textId="77777777" w:rsidR="001E67F3" w:rsidRPr="00563D47" w:rsidRDefault="001E67F3" w:rsidP="00AC4CC0">
            <w:pPr>
              <w:ind w:left="34"/>
              <w:rPr>
                <w:rFonts w:ascii="Arial Narrow" w:hAnsi="Arial Narrow" w:cs="Calibri"/>
              </w:rPr>
            </w:pPr>
            <w:r w:rsidRPr="00563D47">
              <w:rPr>
                <w:rFonts w:ascii="Arial Narrow" w:hAnsi="Arial Narrow" w:cs="Calibri"/>
              </w:rPr>
              <w:t>Realizarea  activitatilor de "Planificare, monitorizare si control"</w:t>
            </w:r>
          </w:p>
        </w:tc>
        <w:tc>
          <w:tcPr>
            <w:tcW w:w="1980" w:type="dxa"/>
          </w:tcPr>
          <w:p w14:paraId="3FAA0F57" w14:textId="77777777" w:rsidR="001E67F3" w:rsidRPr="00563D47" w:rsidRDefault="001E67F3" w:rsidP="00AC4CC0">
            <w:pPr>
              <w:rPr>
                <w:rFonts w:ascii="Arial Narrow" w:hAnsi="Arial Narrow" w:cs="Calibri"/>
              </w:rPr>
            </w:pPr>
            <w:r w:rsidRPr="00563D47">
              <w:rPr>
                <w:rFonts w:ascii="Arial Narrow" w:hAnsi="Arial Narrow" w:cs="Calibri"/>
              </w:rPr>
              <w:t>Activitatea de "Planificare, monitorizare si control"</w:t>
            </w:r>
          </w:p>
        </w:tc>
        <w:tc>
          <w:tcPr>
            <w:tcW w:w="1614" w:type="dxa"/>
          </w:tcPr>
          <w:p w14:paraId="7A1B3FE3" w14:textId="77777777" w:rsidR="001E67F3" w:rsidRPr="00563D47" w:rsidRDefault="001E67F3" w:rsidP="00AC4CC0">
            <w:pPr>
              <w:ind w:left="46"/>
              <w:rPr>
                <w:rFonts w:ascii="Arial Narrow" w:hAnsi="Arial Narrow" w:cs="Calibri"/>
              </w:rPr>
            </w:pPr>
            <w:r w:rsidRPr="00563D47">
              <w:rPr>
                <w:rFonts w:ascii="Arial Narrow" w:hAnsi="Arial Narrow" w:cs="Calibri"/>
              </w:rPr>
              <w:t>Activitatile se desfasoara conform cerintelor stabilite in contract</w:t>
            </w:r>
          </w:p>
        </w:tc>
        <w:tc>
          <w:tcPr>
            <w:tcW w:w="1266" w:type="dxa"/>
          </w:tcPr>
          <w:p w14:paraId="026EEC04" w14:textId="77777777" w:rsidR="001E67F3" w:rsidRPr="00563D47" w:rsidRDefault="001E67F3" w:rsidP="00AC4CC0">
            <w:pPr>
              <w:ind w:left="34"/>
              <w:rPr>
                <w:rFonts w:ascii="Arial Narrow" w:hAnsi="Arial Narrow" w:cs="Calibri"/>
                <w:bCs/>
                <w:lang w:eastAsia="de-AT"/>
              </w:rPr>
            </w:pPr>
            <w:r w:rsidRPr="00563D47">
              <w:rPr>
                <w:rFonts w:ascii="Arial Narrow" w:hAnsi="Arial Narrow" w:cs="Calibri"/>
              </w:rPr>
              <w:t>Gradul de realizarea a activitatilor de "Planificare, monitorizare si control"</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14:paraId="1627B214" w14:textId="77777777" w:rsidTr="00DC4DD5">
              <w:tc>
                <w:tcPr>
                  <w:tcW w:w="2729" w:type="dxa"/>
                  <w:tcBorders>
                    <w:top w:val="single" w:sz="4" w:space="0" w:color="auto"/>
                    <w:left w:val="single" w:sz="4" w:space="0" w:color="auto"/>
                    <w:bottom w:val="single" w:sz="4" w:space="0" w:color="auto"/>
                    <w:right w:val="single" w:sz="4" w:space="0" w:color="auto"/>
                  </w:tcBorders>
                </w:tcPr>
                <w:p w14:paraId="7461155D" w14:textId="77777777"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14:paraId="4B7D8EAB"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14:paraId="2AD706AC"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14:paraId="60CEC53F" w14:textId="7777777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14:paraId="0BE76895"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Planuri de lucrari controlate</w:t>
                  </w:r>
                </w:p>
                <w:p w14:paraId="47A3E243" w14:textId="77777777" w:rsidR="001E67F3" w:rsidRPr="00702096" w:rsidRDefault="001E67F3" w:rsidP="00AC4CC0">
                  <w:pPr>
                    <w:rPr>
                      <w:rFonts w:ascii="Arial Narrow" w:hAnsi="Arial Narrow" w:cs="Calibri"/>
                      <w:lang w:eastAsia="de-AT"/>
                    </w:rPr>
                  </w:pPr>
                  <w:r w:rsidRPr="00702096">
                    <w:rPr>
                      <w:rFonts w:ascii="Arial Narrow" w:hAnsi="Arial Narrow" w:cs="Calibri"/>
                      <w:lang w:eastAsia="de-AT"/>
                    </w:rPr>
                    <w:t>- Lucrari controlate in locatie</w:t>
                  </w:r>
                </w:p>
                <w:p w14:paraId="752BFEC6" w14:textId="77777777" w:rsidR="001E67F3" w:rsidRPr="00702096" w:rsidRDefault="001E67F3" w:rsidP="00ED31EF">
                  <w:pPr>
                    <w:rPr>
                      <w:rFonts w:ascii="Arial Narrow" w:hAnsi="Arial Narrow" w:cs="Calibri"/>
                      <w:lang w:eastAsia="de-AT"/>
                    </w:rPr>
                  </w:pPr>
                  <w:r w:rsidRPr="00702096">
                    <w:rPr>
                      <w:rFonts w:ascii="Arial Narrow" w:hAnsi="Arial Narrow" w:cs="Calibri"/>
                      <w:lang w:eastAsia="de-AT"/>
                    </w:rPr>
                    <w:t>- Planuri de lucrari monitorizate</w:t>
                  </w:r>
                </w:p>
                <w:p w14:paraId="33D9FB59"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Planificarea resurselor</w:t>
                  </w:r>
                </w:p>
                <w:p w14:paraId="4C8C6444"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Planificarea livrarilor</w:t>
                  </w:r>
                </w:p>
              </w:tc>
              <w:tc>
                <w:tcPr>
                  <w:tcW w:w="1080" w:type="dxa"/>
                  <w:tcBorders>
                    <w:top w:val="single" w:sz="4" w:space="0" w:color="auto"/>
                    <w:left w:val="single" w:sz="4" w:space="0" w:color="auto"/>
                    <w:bottom w:val="single" w:sz="4" w:space="0" w:color="auto"/>
                    <w:right w:val="single" w:sz="4" w:space="0" w:color="auto"/>
                  </w:tcBorders>
                </w:tcPr>
                <w:p w14:paraId="40EF63DD"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14:paraId="3AD6E2FD"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14:paraId="05023E88"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7771EAB5"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68462660"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14:paraId="663B1E32"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14:paraId="25213819" w14:textId="7777777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14:paraId="42259D21"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3809DDE5"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14:paraId="6D926B09"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14:paraId="5740840B" w14:textId="7777777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14:paraId="0671EC6E"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5B87E72A"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14:paraId="07BC20BC"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14:paraId="34F53D61"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6116793A"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3635A11A"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14:paraId="42724606"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14:paraId="3F408CFA" w14:textId="77777777" w:rsidR="001E67F3" w:rsidRPr="00563D47" w:rsidRDefault="001E67F3" w:rsidP="00EF4F95">
            <w:pPr>
              <w:ind w:left="34"/>
              <w:jc w:val="both"/>
              <w:rPr>
                <w:rFonts w:ascii="Arial Narrow" w:hAnsi="Arial Narrow" w:cs="Calibri"/>
                <w:b/>
                <w:bCs/>
                <w:lang w:eastAsia="de-AT"/>
              </w:rPr>
            </w:pPr>
          </w:p>
        </w:tc>
        <w:tc>
          <w:tcPr>
            <w:tcW w:w="1450" w:type="dxa"/>
          </w:tcPr>
          <w:p w14:paraId="2A6D2B63" w14:textId="77777777" w:rsidR="001E67F3" w:rsidRPr="00563D47" w:rsidRDefault="001E67F3" w:rsidP="00AC4CC0">
            <w:pPr>
              <w:rPr>
                <w:rFonts w:ascii="Arial Narrow" w:hAnsi="Arial Narrow" w:cs="Calibri"/>
              </w:rPr>
            </w:pPr>
            <w:r w:rsidRPr="00563D47">
              <w:rPr>
                <w:rFonts w:ascii="Arial Narrow" w:hAnsi="Arial Narrow" w:cs="Calibri"/>
              </w:rPr>
              <w:t>Evaluarea finalizării la timp a activitatilor</w:t>
            </w:r>
          </w:p>
        </w:tc>
      </w:tr>
      <w:tr w:rsidR="001E67F3" w:rsidRPr="00563D47" w14:paraId="6BA7B4A7" w14:textId="77777777" w:rsidTr="00EF4F95">
        <w:trPr>
          <w:trHeight w:val="685"/>
          <w:jc w:val="center"/>
        </w:trPr>
        <w:tc>
          <w:tcPr>
            <w:tcW w:w="1620" w:type="dxa"/>
          </w:tcPr>
          <w:p w14:paraId="0BEF5A6D" w14:textId="77777777" w:rsidR="001E67F3" w:rsidRPr="00563D47" w:rsidRDefault="001E67F3" w:rsidP="00103C7B">
            <w:pPr>
              <w:ind w:left="34"/>
              <w:rPr>
                <w:rFonts w:ascii="Arial Narrow" w:hAnsi="Arial Narrow" w:cs="Calibri"/>
              </w:rPr>
            </w:pPr>
            <w:r w:rsidRPr="00563D47">
              <w:rPr>
                <w:rFonts w:ascii="Arial Narrow" w:hAnsi="Arial Narrow" w:cs="Calibri"/>
              </w:rPr>
              <w:t>Realizarea  activitatilor de gestiune financiara a proiectului</w:t>
            </w:r>
          </w:p>
        </w:tc>
        <w:tc>
          <w:tcPr>
            <w:tcW w:w="1980" w:type="dxa"/>
          </w:tcPr>
          <w:p w14:paraId="786CCF73" w14:textId="77777777" w:rsidR="001E67F3" w:rsidRPr="00563D47" w:rsidRDefault="001E67F3" w:rsidP="00103C7B">
            <w:pPr>
              <w:rPr>
                <w:rFonts w:ascii="Arial Narrow" w:hAnsi="Arial Narrow" w:cs="Calibri"/>
              </w:rPr>
            </w:pPr>
            <w:r w:rsidRPr="00563D47">
              <w:rPr>
                <w:rFonts w:ascii="Arial Narrow" w:hAnsi="Arial Narrow" w:cs="Calibri"/>
              </w:rPr>
              <w:t>Activitatea de gestiune financiara a proiectului</w:t>
            </w:r>
          </w:p>
        </w:tc>
        <w:tc>
          <w:tcPr>
            <w:tcW w:w="1614" w:type="dxa"/>
          </w:tcPr>
          <w:p w14:paraId="015F7667" w14:textId="77777777" w:rsidR="001E67F3" w:rsidRPr="00563D47" w:rsidRDefault="001E67F3" w:rsidP="00EF4F95">
            <w:pPr>
              <w:ind w:left="46"/>
              <w:jc w:val="both"/>
              <w:rPr>
                <w:rFonts w:ascii="Arial Narrow" w:hAnsi="Arial Narrow" w:cs="Calibri"/>
              </w:rPr>
            </w:pPr>
            <w:r w:rsidRPr="00563D47">
              <w:rPr>
                <w:rFonts w:ascii="Arial Narrow" w:hAnsi="Arial Narrow" w:cs="Calibri"/>
              </w:rPr>
              <w:t>Activitatile se desfasoara conform cerintelor stabilite in contract</w:t>
            </w:r>
          </w:p>
        </w:tc>
        <w:tc>
          <w:tcPr>
            <w:tcW w:w="1266" w:type="dxa"/>
          </w:tcPr>
          <w:p w14:paraId="464DF834" w14:textId="77777777" w:rsidR="001E67F3" w:rsidRPr="00563D47" w:rsidRDefault="001E67F3" w:rsidP="00EF4F95">
            <w:pPr>
              <w:ind w:left="34"/>
              <w:jc w:val="both"/>
              <w:rPr>
                <w:rFonts w:ascii="Arial Narrow" w:hAnsi="Arial Narrow" w:cs="Calibri"/>
                <w:bCs/>
                <w:lang w:eastAsia="de-AT"/>
              </w:rPr>
            </w:pPr>
            <w:r w:rsidRPr="00563D47">
              <w:rPr>
                <w:rFonts w:ascii="Arial Narrow" w:hAnsi="Arial Narrow" w:cs="Calibri"/>
              </w:rPr>
              <w:t>Gradul de realizarea a activitatilor de gestiune financiara a proiectului</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14:paraId="56B2DF1F" w14:textId="77777777" w:rsidTr="00DC4DD5">
              <w:tc>
                <w:tcPr>
                  <w:tcW w:w="2729" w:type="dxa"/>
                  <w:tcBorders>
                    <w:top w:val="single" w:sz="4" w:space="0" w:color="auto"/>
                    <w:left w:val="single" w:sz="4" w:space="0" w:color="auto"/>
                    <w:bottom w:val="single" w:sz="4" w:space="0" w:color="auto"/>
                    <w:right w:val="single" w:sz="4" w:space="0" w:color="auto"/>
                  </w:tcBorders>
                </w:tcPr>
                <w:p w14:paraId="3837B1DE" w14:textId="77777777"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14:paraId="4BAF61D2"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14:paraId="22489CC4"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14:paraId="49F4FF62" w14:textId="7777777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14:paraId="272692E3"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actualizarea lunara a fisierului de buget conform cheltuielilor inregistrate in perioada anterioara</w:t>
                  </w:r>
                </w:p>
                <w:p w14:paraId="0DDDD427" w14:textId="77777777" w:rsidR="001E67F3" w:rsidRPr="00702096" w:rsidRDefault="001E67F3" w:rsidP="00103C7B">
                  <w:pPr>
                    <w:rPr>
                      <w:rFonts w:ascii="Arial Narrow" w:hAnsi="Arial Narrow" w:cs="Calibri"/>
                      <w:lang w:eastAsia="de-AT"/>
                    </w:rPr>
                  </w:pPr>
                  <w:r w:rsidRPr="00702096">
                    <w:rPr>
                      <w:rFonts w:ascii="Arial Narrow" w:hAnsi="Arial Narrow" w:cs="Calibri"/>
                      <w:lang w:eastAsia="de-AT"/>
                    </w:rPr>
                    <w:t>- Situatii financiare verificare</w:t>
                  </w:r>
                </w:p>
                <w:p w14:paraId="12208CCD" w14:textId="77777777" w:rsidR="001E67F3" w:rsidRPr="00702096" w:rsidRDefault="001E67F3" w:rsidP="00103C7B">
                  <w:pPr>
                    <w:rPr>
                      <w:rFonts w:ascii="Arial Narrow" w:hAnsi="Arial Narrow" w:cs="Calibri"/>
                      <w:lang w:eastAsia="de-AT"/>
                    </w:rPr>
                  </w:pPr>
                  <w:r w:rsidRPr="00702096">
                    <w:rPr>
                      <w:rFonts w:ascii="Arial Narrow" w:hAnsi="Arial Narrow" w:cs="Calibri"/>
                      <w:lang w:eastAsia="de-AT"/>
                    </w:rPr>
                    <w:t>- Audit al situatiilor financiare</w:t>
                  </w:r>
                </w:p>
                <w:p w14:paraId="05C64388" w14:textId="77777777" w:rsidR="001E67F3" w:rsidRPr="00702096" w:rsidRDefault="001E67F3" w:rsidP="00E01046">
                  <w:pPr>
                    <w:rPr>
                      <w:rFonts w:ascii="Arial Narrow" w:hAnsi="Arial Narrow" w:cs="Calibri"/>
                      <w:lang w:eastAsia="de-AT"/>
                    </w:rPr>
                  </w:pPr>
                  <w:r w:rsidRPr="00702096">
                    <w:rPr>
                      <w:rFonts w:ascii="Arial Narrow" w:hAnsi="Arial Narrow" w:cs="Calibri"/>
                      <w:lang w:eastAsia="de-AT"/>
                    </w:rPr>
                    <w:t>- Gestiunea fluxului de numerar</w:t>
                  </w:r>
                </w:p>
              </w:tc>
              <w:tc>
                <w:tcPr>
                  <w:tcW w:w="1080" w:type="dxa"/>
                  <w:tcBorders>
                    <w:top w:val="single" w:sz="4" w:space="0" w:color="auto"/>
                    <w:left w:val="single" w:sz="4" w:space="0" w:color="auto"/>
                    <w:bottom w:val="single" w:sz="4" w:space="0" w:color="auto"/>
                    <w:right w:val="single" w:sz="4" w:space="0" w:color="auto"/>
                  </w:tcBorders>
                </w:tcPr>
                <w:p w14:paraId="22196E95"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14:paraId="44B40A1E"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14:paraId="1B4B36E1"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56F62E50"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3D5B997D"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14:paraId="7E1C35DC"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14:paraId="1D2CE4F5" w14:textId="7777777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14:paraId="2F851641"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1FB37E27"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14:paraId="43FB5D08"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14:paraId="3CD9709D" w14:textId="7777777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14:paraId="5E5857CE"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7E2D5AA4"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14:paraId="2CFB397E"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14:paraId="644B49BE"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7CC208B4"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3AD4E125"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14:paraId="13CE16BF"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14:paraId="3758EC3E" w14:textId="77777777" w:rsidR="001E67F3" w:rsidRPr="00563D47" w:rsidRDefault="001E67F3" w:rsidP="00EF4F95">
            <w:pPr>
              <w:ind w:left="34"/>
              <w:jc w:val="both"/>
              <w:rPr>
                <w:rFonts w:ascii="Arial Narrow" w:hAnsi="Arial Narrow" w:cs="Calibri"/>
                <w:b/>
                <w:bCs/>
                <w:lang w:eastAsia="de-AT"/>
              </w:rPr>
            </w:pPr>
          </w:p>
        </w:tc>
        <w:tc>
          <w:tcPr>
            <w:tcW w:w="1450" w:type="dxa"/>
          </w:tcPr>
          <w:p w14:paraId="696BE7C7" w14:textId="77777777" w:rsidR="001E67F3" w:rsidRPr="00563D47" w:rsidRDefault="001E67F3" w:rsidP="00EF4F95">
            <w:pPr>
              <w:jc w:val="both"/>
              <w:rPr>
                <w:rFonts w:ascii="Arial Narrow" w:hAnsi="Arial Narrow" w:cs="Calibri"/>
              </w:rPr>
            </w:pPr>
            <w:r w:rsidRPr="00563D47">
              <w:rPr>
                <w:rFonts w:ascii="Arial Narrow" w:hAnsi="Arial Narrow" w:cs="Calibri"/>
              </w:rPr>
              <w:t>Evaluarea gestiunii financiare a proiectului</w:t>
            </w:r>
          </w:p>
        </w:tc>
      </w:tr>
      <w:tr w:rsidR="001E67F3" w:rsidRPr="00563D47" w14:paraId="133C347B" w14:textId="77777777" w:rsidTr="00EF4F95">
        <w:trPr>
          <w:trHeight w:val="685"/>
          <w:jc w:val="center"/>
        </w:trPr>
        <w:tc>
          <w:tcPr>
            <w:tcW w:w="1620" w:type="dxa"/>
          </w:tcPr>
          <w:p w14:paraId="1BCA5212" w14:textId="77777777" w:rsidR="001E67F3" w:rsidRPr="00563D47" w:rsidRDefault="001E67F3" w:rsidP="00EF4F95">
            <w:pPr>
              <w:ind w:left="34"/>
              <w:jc w:val="both"/>
              <w:rPr>
                <w:rFonts w:ascii="Arial Narrow" w:hAnsi="Arial Narrow" w:cs="Calibri"/>
              </w:rPr>
            </w:pPr>
            <w:r w:rsidRPr="00563D47">
              <w:rPr>
                <w:rFonts w:ascii="Arial Narrow" w:hAnsi="Arial Narrow" w:cs="Calibri"/>
              </w:rPr>
              <w:lastRenderedPageBreak/>
              <w:t>Realizarea</w:t>
            </w:r>
          </w:p>
          <w:p w14:paraId="3BBB497E" w14:textId="77777777" w:rsidR="001E67F3" w:rsidRPr="00563D47" w:rsidRDefault="001E67F3" w:rsidP="00EF4F95">
            <w:pPr>
              <w:ind w:left="34"/>
              <w:jc w:val="both"/>
              <w:rPr>
                <w:rFonts w:ascii="Arial Narrow" w:hAnsi="Arial Narrow" w:cs="Calibri"/>
              </w:rPr>
            </w:pPr>
            <w:r w:rsidRPr="00563D47">
              <w:rPr>
                <w:rFonts w:ascii="Arial Narrow" w:hAnsi="Arial Narrow" w:cs="Calibri"/>
              </w:rPr>
              <w:t>Managementului Calitatii</w:t>
            </w:r>
          </w:p>
        </w:tc>
        <w:tc>
          <w:tcPr>
            <w:tcW w:w="1980" w:type="dxa"/>
          </w:tcPr>
          <w:p w14:paraId="1AFF2F28" w14:textId="77777777" w:rsidR="001E67F3" w:rsidRPr="00563D47" w:rsidRDefault="001E67F3" w:rsidP="00EF4F95">
            <w:pPr>
              <w:jc w:val="both"/>
              <w:rPr>
                <w:rFonts w:ascii="Arial Narrow" w:hAnsi="Arial Narrow" w:cs="Calibri"/>
              </w:rPr>
            </w:pPr>
            <w:r w:rsidRPr="00563D47">
              <w:rPr>
                <w:rFonts w:ascii="Arial Narrow" w:hAnsi="Arial Narrow" w:cs="Calibri"/>
              </w:rPr>
              <w:t>Managementul Calitatii</w:t>
            </w:r>
          </w:p>
        </w:tc>
        <w:tc>
          <w:tcPr>
            <w:tcW w:w="1614" w:type="dxa"/>
          </w:tcPr>
          <w:p w14:paraId="4AC0D6D7" w14:textId="77777777" w:rsidR="001E67F3" w:rsidRPr="00563D47" w:rsidRDefault="001E67F3" w:rsidP="00EF4F95">
            <w:pPr>
              <w:ind w:left="46"/>
              <w:jc w:val="both"/>
              <w:rPr>
                <w:rFonts w:ascii="Arial Narrow" w:hAnsi="Arial Narrow" w:cs="Calibri"/>
              </w:rPr>
            </w:pPr>
            <w:r w:rsidRPr="00563D47">
              <w:rPr>
                <w:rFonts w:ascii="Arial Narrow" w:hAnsi="Arial Narrow" w:cs="Calibri"/>
              </w:rPr>
              <w:t>Activitatile se desfasoara la un nivel de calitate conform cerintelor stabilite in contract</w:t>
            </w:r>
          </w:p>
        </w:tc>
        <w:tc>
          <w:tcPr>
            <w:tcW w:w="1266" w:type="dxa"/>
          </w:tcPr>
          <w:p w14:paraId="62FED09E" w14:textId="77777777" w:rsidR="001E67F3" w:rsidRPr="00563D47" w:rsidRDefault="001E67F3" w:rsidP="00EF4F95">
            <w:pPr>
              <w:ind w:left="34"/>
              <w:jc w:val="both"/>
              <w:rPr>
                <w:rFonts w:ascii="Arial Narrow" w:hAnsi="Arial Narrow" w:cs="Calibri"/>
              </w:rPr>
            </w:pPr>
            <w:r w:rsidRPr="00563D47">
              <w:rPr>
                <w:rFonts w:ascii="Arial Narrow" w:hAnsi="Arial Narrow" w:cs="Calibri"/>
              </w:rPr>
              <w:t>Nivelul de</w:t>
            </w:r>
          </w:p>
          <w:p w14:paraId="6496276C" w14:textId="77777777" w:rsidR="001E67F3" w:rsidRPr="00563D47" w:rsidRDefault="001E67F3" w:rsidP="00EF4F95">
            <w:pPr>
              <w:ind w:left="34"/>
              <w:jc w:val="both"/>
              <w:rPr>
                <w:rFonts w:ascii="Arial Narrow" w:hAnsi="Arial Narrow" w:cs="Calibri"/>
                <w:bCs/>
                <w:lang w:eastAsia="de-AT"/>
              </w:rPr>
            </w:pPr>
            <w:r w:rsidRPr="00563D47">
              <w:rPr>
                <w:rFonts w:ascii="Arial Narrow" w:hAnsi="Arial Narrow" w:cs="Calibri"/>
              </w:rPr>
              <w:t>calitate a livrabilelor</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14:paraId="780F6A12" w14:textId="77777777" w:rsidTr="00DC4DD5">
              <w:tc>
                <w:tcPr>
                  <w:tcW w:w="2729" w:type="dxa"/>
                  <w:tcBorders>
                    <w:top w:val="single" w:sz="4" w:space="0" w:color="auto"/>
                    <w:left w:val="single" w:sz="4" w:space="0" w:color="auto"/>
                    <w:bottom w:val="single" w:sz="4" w:space="0" w:color="auto"/>
                    <w:right w:val="single" w:sz="4" w:space="0" w:color="auto"/>
                  </w:tcBorders>
                </w:tcPr>
                <w:p w14:paraId="6F7334E5" w14:textId="77777777"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14:paraId="31C12D27"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14:paraId="5AEE03AA"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14:paraId="756229DA" w14:textId="7777777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14:paraId="0265222A" w14:textId="77777777" w:rsidR="001E67F3" w:rsidRPr="00702096" w:rsidRDefault="001E67F3" w:rsidP="00DC4DD5">
                  <w:pPr>
                    <w:jc w:val="both"/>
                    <w:rPr>
                      <w:rFonts w:ascii="Arial Narrow" w:hAnsi="Arial Narrow" w:cs="Calibri"/>
                      <w:lang w:eastAsia="de-AT"/>
                    </w:rPr>
                  </w:pPr>
                  <w:bookmarkStart w:id="91" w:name="_Hlk41922484"/>
                  <w:r w:rsidRPr="00702096">
                    <w:rPr>
                      <w:rFonts w:ascii="Arial Narrow" w:hAnsi="Arial Narrow" w:cs="Calibri"/>
                      <w:lang w:eastAsia="de-AT"/>
                    </w:rPr>
                    <w:t>- receptii de lucrari, echipamente si materiale</w:t>
                  </w:r>
                </w:p>
                <w:p w14:paraId="7CDC4ED7"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receptia livrabilelor</w:t>
                  </w:r>
                </w:p>
                <w:p w14:paraId="2AC9870B"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testare(i) pentru acceptanta</w:t>
                  </w:r>
                </w:p>
                <w:p w14:paraId="104E81FF"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control suplimentar - 5% din lucrari, echipamente, servicii</w:t>
                  </w:r>
                </w:p>
              </w:tc>
              <w:tc>
                <w:tcPr>
                  <w:tcW w:w="1080" w:type="dxa"/>
                  <w:tcBorders>
                    <w:top w:val="single" w:sz="4" w:space="0" w:color="auto"/>
                    <w:left w:val="single" w:sz="4" w:space="0" w:color="auto"/>
                    <w:bottom w:val="single" w:sz="4" w:space="0" w:color="auto"/>
                    <w:right w:val="single" w:sz="4" w:space="0" w:color="auto"/>
                  </w:tcBorders>
                </w:tcPr>
                <w:p w14:paraId="2EDDD4AD"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14:paraId="0F34BDCD"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bookmarkEnd w:id="91"/>
            <w:tr w:rsidR="001E67F3" w:rsidRPr="00563D47" w14:paraId="73464FEC"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51EC7BDE"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7858CE3C"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14:paraId="01ECC4CB"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14:paraId="6CEF7131" w14:textId="7777777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14:paraId="6B750912"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03E9DD85"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14:paraId="3DE3F309"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14:paraId="34FA908A" w14:textId="7777777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14:paraId="38D6453C"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0F2ADFF3"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14:paraId="7ADE15E3"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14:paraId="029C6E87"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0B87C757"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72F719D6"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14:paraId="0CA720A7"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14:paraId="4648EBF0" w14:textId="77777777" w:rsidR="001E67F3" w:rsidRPr="00563D47" w:rsidRDefault="001E67F3" w:rsidP="00EF4F95">
            <w:pPr>
              <w:ind w:left="34"/>
              <w:jc w:val="both"/>
              <w:rPr>
                <w:rFonts w:ascii="Arial Narrow" w:hAnsi="Arial Narrow" w:cs="Calibri"/>
                <w:b/>
                <w:bCs/>
                <w:lang w:eastAsia="de-AT"/>
              </w:rPr>
            </w:pPr>
          </w:p>
        </w:tc>
        <w:tc>
          <w:tcPr>
            <w:tcW w:w="1450" w:type="dxa"/>
          </w:tcPr>
          <w:p w14:paraId="7690272F" w14:textId="77777777" w:rsidR="001E67F3" w:rsidRPr="00563D47" w:rsidRDefault="001E67F3" w:rsidP="00EF4F95">
            <w:pPr>
              <w:jc w:val="both"/>
              <w:rPr>
                <w:rFonts w:ascii="Arial Narrow" w:hAnsi="Arial Narrow" w:cs="Calibri"/>
              </w:rPr>
            </w:pPr>
            <w:r w:rsidRPr="00563D47">
              <w:rPr>
                <w:rFonts w:ascii="Arial Narrow" w:hAnsi="Arial Narrow" w:cs="Calibri"/>
              </w:rPr>
              <w:t>Evaluarea nivelului de calitate a proiectului</w:t>
            </w:r>
          </w:p>
        </w:tc>
      </w:tr>
      <w:tr w:rsidR="001E67F3" w:rsidRPr="00563D47" w14:paraId="4A9D0000" w14:textId="77777777" w:rsidTr="00EF4F95">
        <w:trPr>
          <w:trHeight w:val="685"/>
          <w:jc w:val="center"/>
        </w:trPr>
        <w:tc>
          <w:tcPr>
            <w:tcW w:w="1620" w:type="dxa"/>
          </w:tcPr>
          <w:p w14:paraId="07B616A6" w14:textId="77777777" w:rsidR="001E67F3" w:rsidRPr="00563D47" w:rsidRDefault="001E67F3" w:rsidP="00EF4F95">
            <w:pPr>
              <w:ind w:left="34"/>
              <w:jc w:val="both"/>
              <w:rPr>
                <w:rFonts w:ascii="Arial Narrow" w:hAnsi="Arial Narrow" w:cs="Calibri"/>
              </w:rPr>
            </w:pPr>
            <w:r w:rsidRPr="00563D47">
              <w:rPr>
                <w:rFonts w:ascii="Arial Narrow" w:hAnsi="Arial Narrow" w:cs="Calibri"/>
              </w:rPr>
              <w:t>Realizarea raportarilor planificate</w:t>
            </w:r>
          </w:p>
        </w:tc>
        <w:tc>
          <w:tcPr>
            <w:tcW w:w="1980" w:type="dxa"/>
          </w:tcPr>
          <w:p w14:paraId="6F8F881D" w14:textId="77777777" w:rsidR="001E67F3" w:rsidRPr="00563D47" w:rsidRDefault="001E67F3" w:rsidP="00EF4F95">
            <w:pPr>
              <w:jc w:val="both"/>
              <w:rPr>
                <w:rFonts w:ascii="Arial Narrow" w:hAnsi="Arial Narrow" w:cs="Calibri"/>
              </w:rPr>
            </w:pPr>
            <w:r w:rsidRPr="00563D47">
              <w:rPr>
                <w:rFonts w:ascii="Arial Narrow" w:hAnsi="Arial Narrow" w:cs="Calibri"/>
              </w:rPr>
              <w:t>Activitatea de raportare</w:t>
            </w:r>
          </w:p>
        </w:tc>
        <w:tc>
          <w:tcPr>
            <w:tcW w:w="1614" w:type="dxa"/>
          </w:tcPr>
          <w:p w14:paraId="7065A802" w14:textId="77777777" w:rsidR="001E67F3" w:rsidRPr="00563D47" w:rsidRDefault="001E67F3" w:rsidP="00EF4F95">
            <w:pPr>
              <w:ind w:left="46"/>
              <w:jc w:val="both"/>
              <w:rPr>
                <w:rFonts w:ascii="Arial Narrow" w:hAnsi="Arial Narrow" w:cs="Calibri"/>
              </w:rPr>
            </w:pPr>
            <w:r w:rsidRPr="00563D47">
              <w:rPr>
                <w:rFonts w:ascii="Arial Narrow" w:hAnsi="Arial Narrow" w:cs="Calibri"/>
              </w:rPr>
              <w:t>Rapoartele se emit conform cerintelor stabilite</w:t>
            </w:r>
          </w:p>
        </w:tc>
        <w:tc>
          <w:tcPr>
            <w:tcW w:w="1266" w:type="dxa"/>
          </w:tcPr>
          <w:p w14:paraId="06EB4F17" w14:textId="77777777" w:rsidR="001E67F3" w:rsidRPr="00563D47" w:rsidRDefault="001E67F3" w:rsidP="00EF4F95">
            <w:pPr>
              <w:ind w:left="34"/>
              <w:jc w:val="both"/>
              <w:rPr>
                <w:rFonts w:ascii="Arial Narrow" w:hAnsi="Arial Narrow" w:cs="Calibri"/>
                <w:bCs/>
                <w:lang w:eastAsia="de-AT"/>
              </w:rPr>
            </w:pPr>
            <w:r w:rsidRPr="00563D47">
              <w:rPr>
                <w:rFonts w:ascii="Arial Narrow" w:hAnsi="Arial Narrow" w:cs="Calibri"/>
                <w:bCs/>
                <w:lang w:eastAsia="de-AT"/>
              </w:rPr>
              <w:t>Raportare conform cerintelor</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14:paraId="58AB187F" w14:textId="77777777" w:rsidTr="00DC4DD5">
              <w:tc>
                <w:tcPr>
                  <w:tcW w:w="2729" w:type="dxa"/>
                  <w:tcBorders>
                    <w:top w:val="single" w:sz="4" w:space="0" w:color="auto"/>
                    <w:left w:val="single" w:sz="4" w:space="0" w:color="auto"/>
                    <w:bottom w:val="single" w:sz="4" w:space="0" w:color="auto"/>
                    <w:right w:val="single" w:sz="4" w:space="0" w:color="auto"/>
                  </w:tcBorders>
                </w:tcPr>
                <w:p w14:paraId="0C45CA4C" w14:textId="77777777"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14:paraId="6C6E8E23"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14:paraId="684FCE52" w14:textId="77777777"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14:paraId="49B9A2EE" w14:textId="7777777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14:paraId="36D7B1E1"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Rapoarte periodice de progres</w:t>
                  </w:r>
                </w:p>
                <w:p w14:paraId="0BCFD43E"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Raport trimestrial de progres</w:t>
                  </w:r>
                </w:p>
                <w:p w14:paraId="3F0DF749"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Rapoarte de Exceptie (rapoarte ad-hoc)</w:t>
                  </w:r>
                </w:p>
                <w:p w14:paraId="15D47E2B" w14:textId="77777777"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Raport Final (la finalizarea contractului)</w:t>
                  </w:r>
                </w:p>
              </w:tc>
              <w:tc>
                <w:tcPr>
                  <w:tcW w:w="1080" w:type="dxa"/>
                  <w:tcBorders>
                    <w:top w:val="single" w:sz="4" w:space="0" w:color="auto"/>
                    <w:left w:val="single" w:sz="4" w:space="0" w:color="auto"/>
                    <w:bottom w:val="single" w:sz="4" w:space="0" w:color="auto"/>
                    <w:right w:val="single" w:sz="4" w:space="0" w:color="auto"/>
                  </w:tcBorders>
                </w:tcPr>
                <w:p w14:paraId="13F8F883"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14:paraId="5162789B"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14:paraId="7DAB6926"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71AC6F62"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7F39E428"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14:paraId="6AF2BF8D"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14:paraId="3CA3C677" w14:textId="7777777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14:paraId="33EDCA6C"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447B4F33"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14:paraId="499A39AF"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14:paraId="0D9A9384" w14:textId="7777777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14:paraId="72019F8A"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435268F1"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14:paraId="4B90D079"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14:paraId="13F62B41" w14:textId="7777777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14:paraId="7E19F575" w14:textId="77777777"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14:paraId="44EA86C9"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14:paraId="74419B77" w14:textId="77777777"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14:paraId="65E61C60" w14:textId="77777777" w:rsidR="001E67F3" w:rsidRPr="00563D47" w:rsidRDefault="001E67F3" w:rsidP="00EF4F95">
            <w:pPr>
              <w:ind w:left="34"/>
              <w:jc w:val="both"/>
              <w:rPr>
                <w:rFonts w:ascii="Arial Narrow" w:hAnsi="Arial Narrow" w:cs="Calibri"/>
                <w:b/>
                <w:bCs/>
                <w:lang w:eastAsia="de-AT"/>
              </w:rPr>
            </w:pPr>
          </w:p>
        </w:tc>
        <w:tc>
          <w:tcPr>
            <w:tcW w:w="1450" w:type="dxa"/>
          </w:tcPr>
          <w:p w14:paraId="47DB7ED1" w14:textId="77777777" w:rsidR="001E67F3" w:rsidRPr="00563D47" w:rsidRDefault="001E67F3" w:rsidP="00EF4F95">
            <w:pPr>
              <w:jc w:val="both"/>
              <w:rPr>
                <w:rFonts w:ascii="Arial Narrow" w:hAnsi="Arial Narrow" w:cs="Calibri"/>
              </w:rPr>
            </w:pPr>
            <w:r w:rsidRPr="00563D47">
              <w:rPr>
                <w:rFonts w:ascii="Arial Narrow" w:hAnsi="Arial Narrow" w:cs="Calibri"/>
              </w:rPr>
              <w:t>Evaluarea gradului de realizare a proiectului</w:t>
            </w:r>
          </w:p>
        </w:tc>
      </w:tr>
    </w:tbl>
    <w:bookmarkEnd w:id="90"/>
    <w:p w14:paraId="0415E54F" w14:textId="77777777" w:rsidR="00AC0970" w:rsidRPr="00563D47" w:rsidRDefault="00AC0970" w:rsidP="00563D47">
      <w:pPr>
        <w:rPr>
          <w:rFonts w:ascii="Arial Narrow" w:hAnsi="Arial Narrow"/>
          <w:b/>
          <w:bCs/>
        </w:rPr>
      </w:pPr>
      <w:r w:rsidRPr="00563D47">
        <w:rPr>
          <w:rFonts w:ascii="Arial Narrow" w:hAnsi="Arial Narrow"/>
          <w:b/>
          <w:bCs/>
        </w:rPr>
        <w:t>Notă:</w:t>
      </w:r>
    </w:p>
    <w:p w14:paraId="570AAAFD" w14:textId="77777777" w:rsidR="001E67F3" w:rsidRPr="007526BE" w:rsidRDefault="00AC0970" w:rsidP="00F36BD8">
      <w:pPr>
        <w:ind w:left="360" w:firstLine="284"/>
        <w:rPr>
          <w:rFonts w:ascii="Arial Narrow" w:hAnsi="Arial Narrow"/>
          <w:sz w:val="22"/>
          <w:szCs w:val="22"/>
        </w:rPr>
      </w:pPr>
      <w:r w:rsidRPr="007526BE">
        <w:rPr>
          <w:rFonts w:ascii="Arial Narrow" w:hAnsi="Arial Narrow"/>
          <w:sz w:val="22"/>
          <w:szCs w:val="22"/>
        </w:rPr>
        <w:t xml:space="preserve">- 5 puncte </w:t>
      </w:r>
      <w:r w:rsidR="00C13E61">
        <w:rPr>
          <w:rFonts w:ascii="Arial Narrow" w:hAnsi="Arial Narrow"/>
          <w:sz w:val="22"/>
          <w:szCs w:val="22"/>
        </w:rPr>
        <w:t>–</w:t>
      </w:r>
      <w:r w:rsidRPr="007526BE">
        <w:rPr>
          <w:rFonts w:ascii="Arial Narrow" w:hAnsi="Arial Narrow"/>
          <w:sz w:val="22"/>
          <w:szCs w:val="22"/>
        </w:rPr>
        <w:t xml:space="preserve"> Foarte satisfăcător</w:t>
      </w:r>
    </w:p>
    <w:p w14:paraId="4F4E9AF4" w14:textId="77777777" w:rsidR="00AC0970" w:rsidRPr="007526BE" w:rsidRDefault="00AC0970" w:rsidP="00AC0970">
      <w:pPr>
        <w:ind w:left="360" w:firstLine="284"/>
        <w:rPr>
          <w:rFonts w:ascii="Arial Narrow" w:hAnsi="Arial Narrow"/>
          <w:sz w:val="22"/>
          <w:szCs w:val="22"/>
        </w:rPr>
      </w:pPr>
      <w:r w:rsidRPr="007526BE">
        <w:rPr>
          <w:rFonts w:ascii="Arial Narrow" w:hAnsi="Arial Narrow"/>
          <w:sz w:val="22"/>
          <w:szCs w:val="22"/>
        </w:rPr>
        <w:t>- 4 puncte – Satisfăcător</w:t>
      </w:r>
    </w:p>
    <w:p w14:paraId="159B63D3" w14:textId="77777777" w:rsidR="00AC0970" w:rsidRPr="007526BE" w:rsidRDefault="00AC0970" w:rsidP="00AC0970">
      <w:pPr>
        <w:ind w:left="360" w:firstLine="284"/>
        <w:rPr>
          <w:rFonts w:ascii="Arial Narrow" w:hAnsi="Arial Narrow"/>
          <w:sz w:val="22"/>
          <w:szCs w:val="22"/>
        </w:rPr>
      </w:pPr>
      <w:r w:rsidRPr="007526BE">
        <w:rPr>
          <w:rFonts w:ascii="Arial Narrow" w:hAnsi="Arial Narrow"/>
          <w:sz w:val="22"/>
          <w:szCs w:val="22"/>
        </w:rPr>
        <w:t>- 3 puncte – Acceptabil</w:t>
      </w:r>
    </w:p>
    <w:p w14:paraId="05515FAF" w14:textId="77777777" w:rsidR="00AC0970" w:rsidRPr="007526BE" w:rsidRDefault="00AC0970" w:rsidP="00AC0970">
      <w:pPr>
        <w:ind w:left="360" w:firstLine="284"/>
        <w:rPr>
          <w:rFonts w:ascii="Arial Narrow" w:hAnsi="Arial Narrow"/>
          <w:sz w:val="22"/>
          <w:szCs w:val="22"/>
        </w:rPr>
      </w:pPr>
      <w:r w:rsidRPr="007526BE">
        <w:rPr>
          <w:rFonts w:ascii="Arial Narrow" w:hAnsi="Arial Narrow"/>
          <w:sz w:val="22"/>
          <w:szCs w:val="22"/>
        </w:rPr>
        <w:t>- 2 puncte – Nesatisfăcător</w:t>
      </w:r>
    </w:p>
    <w:p w14:paraId="1DD081BC" w14:textId="77777777" w:rsidR="00702096" w:rsidRPr="007526BE" w:rsidRDefault="00702096" w:rsidP="00AC0970">
      <w:pPr>
        <w:ind w:left="360" w:firstLine="284"/>
        <w:rPr>
          <w:rFonts w:ascii="Arial Narrow" w:hAnsi="Arial Narrow"/>
          <w:sz w:val="22"/>
          <w:szCs w:val="22"/>
        </w:rPr>
      </w:pPr>
      <w:r w:rsidRPr="007526BE">
        <w:rPr>
          <w:rFonts w:ascii="Arial Narrow" w:hAnsi="Arial Narrow"/>
          <w:sz w:val="22"/>
          <w:szCs w:val="22"/>
        </w:rPr>
        <w:t>-</w:t>
      </w:r>
      <w:r w:rsidR="00F36BD8">
        <w:rPr>
          <w:rFonts w:ascii="Arial Narrow" w:hAnsi="Arial Narrow"/>
          <w:sz w:val="22"/>
          <w:szCs w:val="22"/>
        </w:rPr>
        <w:t xml:space="preserve"> </w:t>
      </w:r>
      <w:r w:rsidRPr="007526BE">
        <w:rPr>
          <w:rFonts w:ascii="Arial Narrow" w:hAnsi="Arial Narrow"/>
          <w:sz w:val="22"/>
          <w:szCs w:val="22"/>
        </w:rPr>
        <w:t>1 punct – Foarte nesatisfăcător</w:t>
      </w:r>
    </w:p>
    <w:p w14:paraId="630DD5DF" w14:textId="77777777" w:rsidR="00702096" w:rsidRDefault="00AC0970">
      <w:pPr>
        <w:ind w:left="360" w:firstLine="284"/>
        <w:rPr>
          <w:rFonts w:ascii="Arial Narrow" w:hAnsi="Arial Narrow"/>
        </w:rPr>
      </w:pPr>
      <w:r w:rsidRPr="00702096">
        <w:rPr>
          <w:rFonts w:ascii="Arial Narrow" w:hAnsi="Arial Narrow"/>
        </w:rPr>
        <w:t xml:space="preserve">  </w:t>
      </w:r>
      <w:r w:rsidR="00702096">
        <w:rPr>
          <w:rFonts w:ascii="Arial Narrow" w:hAnsi="Arial Narrow"/>
        </w:rPr>
        <w:t xml:space="preserve">  </w:t>
      </w:r>
    </w:p>
    <w:p w14:paraId="24D2BE48" w14:textId="77777777" w:rsidR="00AC0970" w:rsidRPr="00702096" w:rsidRDefault="00AC0970" w:rsidP="00702096">
      <w:pPr>
        <w:ind w:left="360" w:firstLine="284"/>
        <w:rPr>
          <w:rFonts w:ascii="Arial Narrow" w:hAnsi="Arial Narrow"/>
        </w:rPr>
      </w:pPr>
    </w:p>
    <w:p w14:paraId="43DA83B5" w14:textId="77777777" w:rsidR="00370B2F" w:rsidRPr="00563D47" w:rsidRDefault="00370B2F" w:rsidP="00563D47">
      <w:pPr>
        <w:ind w:left="360" w:firstLine="284"/>
        <w:rPr>
          <w:rFonts w:ascii="Arial Narrow" w:hAnsi="Arial Narrow"/>
        </w:rPr>
        <w:sectPr w:rsidR="00370B2F" w:rsidRPr="00563D47" w:rsidSect="005C5DD8">
          <w:pgSz w:w="16834" w:h="11913" w:orient="landscape" w:code="9"/>
          <w:pgMar w:top="1253" w:right="1411" w:bottom="1382" w:left="965" w:header="562" w:footer="288" w:gutter="0"/>
          <w:cols w:space="708"/>
          <w:docGrid w:linePitch="360"/>
        </w:sectPr>
      </w:pPr>
    </w:p>
    <w:p w14:paraId="30FB8F65" w14:textId="77777777" w:rsidR="001E67F3" w:rsidRPr="00A15368" w:rsidRDefault="00C3041D" w:rsidP="00FA145F">
      <w:pPr>
        <w:pStyle w:val="Heading10"/>
        <w:outlineLvl w:val="0"/>
        <w:rPr>
          <w:noProof w:val="0"/>
          <w:sz w:val="24"/>
          <w:szCs w:val="24"/>
        </w:rPr>
      </w:pPr>
      <w:bookmarkStart w:id="92" w:name="_Toc514776752"/>
      <w:bookmarkStart w:id="93" w:name="_Toc42000753"/>
      <w:r w:rsidRPr="00A15368">
        <w:rPr>
          <w:caps w:val="0"/>
          <w:noProof w:val="0"/>
          <w:sz w:val="24"/>
          <w:szCs w:val="24"/>
        </w:rPr>
        <w:lastRenderedPageBreak/>
        <w:t>METODOLOGIA DE EVALUARE A OFERTELOR</w:t>
      </w:r>
      <w:bookmarkEnd w:id="92"/>
      <w:bookmarkEnd w:id="93"/>
    </w:p>
    <w:p w14:paraId="3DB8EAF6" w14:textId="77777777" w:rsidR="001E67F3" w:rsidRPr="00563D47" w:rsidRDefault="001E67F3" w:rsidP="00563D47">
      <w:pPr>
        <w:widowControl/>
        <w:suppressAutoHyphens w:val="0"/>
        <w:ind w:right="-220"/>
        <w:jc w:val="both"/>
        <w:rPr>
          <w:rFonts w:ascii="Arial Narrow" w:hAnsi="Arial Narrow" w:cs="Arial"/>
          <w:lang w:eastAsia="ro-RO"/>
        </w:rPr>
      </w:pPr>
      <w:r w:rsidRPr="00563D47">
        <w:rPr>
          <w:rFonts w:ascii="Arial Narrow" w:hAnsi="Arial Narrow" w:cs="Arial"/>
          <w:lang w:eastAsia="ro-RO"/>
        </w:rPr>
        <w:t>Evaluarea ofertelor se va realiza pe baza urm</w:t>
      </w:r>
      <w:r w:rsidR="004B607E" w:rsidRPr="00563D47">
        <w:rPr>
          <w:rFonts w:ascii="Arial Narrow" w:hAnsi="Arial Narrow" w:cs="Arial"/>
          <w:lang w:eastAsia="ro-RO"/>
        </w:rPr>
        <w:t>ă</w:t>
      </w:r>
      <w:r w:rsidRPr="00563D47">
        <w:rPr>
          <w:rFonts w:ascii="Arial Narrow" w:hAnsi="Arial Narrow" w:cs="Arial"/>
          <w:lang w:eastAsia="ro-RO"/>
        </w:rPr>
        <w:t xml:space="preserve">toarelor criterii </w:t>
      </w:r>
      <w:r w:rsidR="004B607E" w:rsidRPr="00563D47">
        <w:rPr>
          <w:rFonts w:ascii="Arial Narrow" w:hAnsi="Arial Narrow" w:cs="Arial"/>
          <w:lang w:eastAsia="ro-RO"/>
        </w:rPr>
        <w:t>ș</w:t>
      </w:r>
      <w:r w:rsidRPr="00563D47">
        <w:rPr>
          <w:rFonts w:ascii="Arial Narrow" w:hAnsi="Arial Narrow" w:cs="Arial"/>
          <w:lang w:eastAsia="ro-RO"/>
        </w:rPr>
        <w:t>i a punctajul aferent ob</w:t>
      </w:r>
      <w:r w:rsidR="004B607E" w:rsidRPr="00563D47">
        <w:rPr>
          <w:rFonts w:ascii="Arial Narrow" w:hAnsi="Arial Narrow" w:cs="Arial"/>
          <w:lang w:eastAsia="ro-RO"/>
        </w:rPr>
        <w:t>ț</w:t>
      </w:r>
      <w:r w:rsidRPr="00563D47">
        <w:rPr>
          <w:rFonts w:ascii="Arial Narrow" w:hAnsi="Arial Narrow" w:cs="Arial"/>
          <w:lang w:eastAsia="ro-RO"/>
        </w:rPr>
        <w:t>inut de fiecare ofert</w:t>
      </w:r>
      <w:r w:rsidR="004B607E" w:rsidRPr="00563D47">
        <w:rPr>
          <w:rFonts w:ascii="Arial Narrow" w:hAnsi="Arial Narrow" w:cs="Arial"/>
          <w:lang w:eastAsia="ro-RO"/>
        </w:rPr>
        <w:t>ă</w:t>
      </w:r>
      <w:r w:rsidRPr="00563D47">
        <w:rPr>
          <w:rFonts w:ascii="Arial Narrow" w:hAnsi="Arial Narrow" w:cs="Arial"/>
          <w:lang w:eastAsia="ro-RO"/>
        </w:rPr>
        <w:t xml:space="preserve"> evaluat</w:t>
      </w:r>
      <w:r w:rsidR="004B607E" w:rsidRPr="00563D47">
        <w:rPr>
          <w:rFonts w:ascii="Arial Narrow" w:hAnsi="Arial Narrow" w:cs="Arial"/>
          <w:lang w:eastAsia="ro-RO"/>
        </w:rPr>
        <w:t>ă</w:t>
      </w:r>
      <w:r w:rsidRPr="00563D47">
        <w:rPr>
          <w:rFonts w:ascii="Arial Narrow" w:hAnsi="Arial Narrow" w:cs="Arial"/>
          <w:lang w:val="pt-BR" w:eastAsia="ro-RO"/>
        </w:rPr>
        <w:t>:</w:t>
      </w:r>
      <w:r w:rsidRPr="00563D47">
        <w:rPr>
          <w:rFonts w:ascii="Arial Narrow" w:hAnsi="Arial Narrow" w:cs="Arial"/>
          <w:lang w:eastAsia="ro-RO"/>
        </w:rPr>
        <w:t xml:space="preserve"> </w:t>
      </w:r>
    </w:p>
    <w:p w14:paraId="7A1AADF7" w14:textId="77777777" w:rsidR="001E67F3" w:rsidRPr="00563D47" w:rsidRDefault="001E67F3" w:rsidP="003A37BA">
      <w:pPr>
        <w:widowControl/>
        <w:autoSpaceDE w:val="0"/>
        <w:jc w:val="both"/>
        <w:rPr>
          <w:rFonts w:ascii="Arial Narrow" w:hAnsi="Arial Narrow"/>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513"/>
        <w:gridCol w:w="1193"/>
      </w:tblGrid>
      <w:tr w:rsidR="001E67F3" w:rsidRPr="00563D47" w14:paraId="617D8CFE" w14:textId="77777777" w:rsidTr="004519EE">
        <w:tc>
          <w:tcPr>
            <w:tcW w:w="562" w:type="dxa"/>
          </w:tcPr>
          <w:p w14:paraId="6C90CB52" w14:textId="77777777" w:rsidR="001E67F3" w:rsidRPr="00A15368" w:rsidRDefault="001E67F3" w:rsidP="004519EE">
            <w:pPr>
              <w:widowControl/>
              <w:suppressAutoHyphens w:val="0"/>
              <w:autoSpaceDE w:val="0"/>
              <w:jc w:val="both"/>
              <w:rPr>
                <w:rFonts w:ascii="Arial Narrow" w:hAnsi="Arial Narrow"/>
                <w:b/>
              </w:rPr>
            </w:pPr>
            <w:r w:rsidRPr="00A15368">
              <w:rPr>
                <w:rFonts w:ascii="Arial Narrow" w:hAnsi="Arial Narrow"/>
                <w:b/>
              </w:rPr>
              <w:t>#</w:t>
            </w:r>
          </w:p>
        </w:tc>
        <w:tc>
          <w:tcPr>
            <w:tcW w:w="7513" w:type="dxa"/>
          </w:tcPr>
          <w:p w14:paraId="09D50CE4" w14:textId="77777777" w:rsidR="001E67F3" w:rsidRPr="00A15368" w:rsidRDefault="001E67F3" w:rsidP="004519EE">
            <w:pPr>
              <w:widowControl/>
              <w:suppressAutoHyphens w:val="0"/>
              <w:autoSpaceDE w:val="0"/>
              <w:jc w:val="both"/>
              <w:rPr>
                <w:rFonts w:ascii="Arial Narrow" w:hAnsi="Arial Narrow"/>
                <w:b/>
              </w:rPr>
            </w:pPr>
            <w:r w:rsidRPr="00A15368">
              <w:rPr>
                <w:rFonts w:ascii="Arial Narrow" w:hAnsi="Arial Narrow"/>
                <w:b/>
              </w:rPr>
              <w:t xml:space="preserve">Factori de evaluare </w:t>
            </w:r>
          </w:p>
          <w:p w14:paraId="4D5C434B" w14:textId="77777777" w:rsidR="001E67F3" w:rsidRPr="00A15368" w:rsidRDefault="001E67F3" w:rsidP="004519EE">
            <w:pPr>
              <w:widowControl/>
              <w:autoSpaceDE w:val="0"/>
              <w:jc w:val="both"/>
              <w:rPr>
                <w:rFonts w:ascii="Arial Narrow" w:hAnsi="Arial Narrow"/>
                <w:b/>
              </w:rPr>
            </w:pPr>
          </w:p>
        </w:tc>
        <w:tc>
          <w:tcPr>
            <w:tcW w:w="1193" w:type="dxa"/>
          </w:tcPr>
          <w:p w14:paraId="678E847D" w14:textId="77777777" w:rsidR="001E67F3" w:rsidRPr="00A15368" w:rsidRDefault="001E67F3" w:rsidP="004519EE">
            <w:pPr>
              <w:widowControl/>
              <w:autoSpaceDE w:val="0"/>
              <w:jc w:val="center"/>
              <w:rPr>
                <w:rFonts w:ascii="Arial Narrow" w:hAnsi="Arial Narrow"/>
                <w:b/>
              </w:rPr>
            </w:pPr>
            <w:r w:rsidRPr="00A15368">
              <w:rPr>
                <w:rFonts w:ascii="Arial Narrow" w:hAnsi="Arial Narrow"/>
                <w:b/>
              </w:rPr>
              <w:t>Punctaj</w:t>
            </w:r>
          </w:p>
        </w:tc>
      </w:tr>
      <w:tr w:rsidR="001E67F3" w:rsidRPr="00563D47" w14:paraId="4D742C66" w14:textId="77777777" w:rsidTr="004519EE">
        <w:tc>
          <w:tcPr>
            <w:tcW w:w="562" w:type="dxa"/>
          </w:tcPr>
          <w:p w14:paraId="2896E775"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w:t>
            </w:r>
          </w:p>
        </w:tc>
        <w:tc>
          <w:tcPr>
            <w:tcW w:w="7513" w:type="dxa"/>
          </w:tcPr>
          <w:p w14:paraId="403A3EA8"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Propunerea financiară fără TVA.</w:t>
            </w:r>
          </w:p>
        </w:tc>
        <w:tc>
          <w:tcPr>
            <w:tcW w:w="1193" w:type="dxa"/>
          </w:tcPr>
          <w:p w14:paraId="158293FE"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40 puncte</w:t>
            </w:r>
          </w:p>
        </w:tc>
      </w:tr>
      <w:tr w:rsidR="001E67F3" w:rsidRPr="00563D47" w14:paraId="6333D76F" w14:textId="77777777" w:rsidTr="004519EE">
        <w:tc>
          <w:tcPr>
            <w:tcW w:w="562" w:type="dxa"/>
          </w:tcPr>
          <w:p w14:paraId="7CD81693"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F2</w:t>
            </w:r>
          </w:p>
        </w:tc>
        <w:tc>
          <w:tcPr>
            <w:tcW w:w="7513" w:type="dxa"/>
          </w:tcPr>
          <w:p w14:paraId="08E6F739"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managerului de proiect</w:t>
            </w:r>
          </w:p>
        </w:tc>
        <w:tc>
          <w:tcPr>
            <w:tcW w:w="1193" w:type="dxa"/>
          </w:tcPr>
          <w:p w14:paraId="1FA6F5E3"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6 puncte</w:t>
            </w:r>
          </w:p>
        </w:tc>
      </w:tr>
      <w:tr w:rsidR="001E67F3" w:rsidRPr="00563D47" w14:paraId="254DA9B6" w14:textId="77777777" w:rsidTr="004519EE">
        <w:tc>
          <w:tcPr>
            <w:tcW w:w="562" w:type="dxa"/>
          </w:tcPr>
          <w:p w14:paraId="56DCB296"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F3</w:t>
            </w:r>
          </w:p>
        </w:tc>
        <w:tc>
          <w:tcPr>
            <w:tcW w:w="7513" w:type="dxa"/>
          </w:tcPr>
          <w:p w14:paraId="6BBC0898"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financiar</w:t>
            </w:r>
            <w:r w:rsidRPr="00A15368" w:rsidDel="0068004C">
              <w:rPr>
                <w:rFonts w:ascii="Arial Narrow" w:hAnsi="Arial Narrow"/>
              </w:rPr>
              <w:t xml:space="preserve"> </w:t>
            </w:r>
          </w:p>
        </w:tc>
        <w:tc>
          <w:tcPr>
            <w:tcW w:w="1193" w:type="dxa"/>
          </w:tcPr>
          <w:p w14:paraId="27A2A2D6"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32B89B14" w14:textId="77777777" w:rsidTr="004519EE">
        <w:tc>
          <w:tcPr>
            <w:tcW w:w="562" w:type="dxa"/>
          </w:tcPr>
          <w:p w14:paraId="2F7466E9"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F4</w:t>
            </w:r>
          </w:p>
        </w:tc>
        <w:tc>
          <w:tcPr>
            <w:tcW w:w="7513" w:type="dxa"/>
          </w:tcPr>
          <w:p w14:paraId="1F9CD08A"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fonduri europene</w:t>
            </w:r>
          </w:p>
        </w:tc>
        <w:tc>
          <w:tcPr>
            <w:tcW w:w="1193" w:type="dxa"/>
          </w:tcPr>
          <w:p w14:paraId="5DF8F414"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577BB235" w14:textId="77777777" w:rsidTr="004519EE">
        <w:tc>
          <w:tcPr>
            <w:tcW w:w="562" w:type="dxa"/>
          </w:tcPr>
          <w:p w14:paraId="6F2212BF"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F5</w:t>
            </w:r>
          </w:p>
        </w:tc>
        <w:tc>
          <w:tcPr>
            <w:tcW w:w="7513" w:type="dxa"/>
          </w:tcPr>
          <w:p w14:paraId="09362A58"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integrarea datelor</w:t>
            </w:r>
          </w:p>
        </w:tc>
        <w:tc>
          <w:tcPr>
            <w:tcW w:w="1193" w:type="dxa"/>
          </w:tcPr>
          <w:p w14:paraId="7E03164E"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1A908C72" w14:textId="77777777" w:rsidTr="004519EE">
        <w:tc>
          <w:tcPr>
            <w:tcW w:w="562" w:type="dxa"/>
          </w:tcPr>
          <w:p w14:paraId="3F708F78"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F6</w:t>
            </w:r>
          </w:p>
        </w:tc>
        <w:tc>
          <w:tcPr>
            <w:tcW w:w="7513" w:type="dxa"/>
          </w:tcPr>
          <w:p w14:paraId="5C3CBDDE"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arhitectura sistemului</w:t>
            </w:r>
          </w:p>
        </w:tc>
        <w:tc>
          <w:tcPr>
            <w:tcW w:w="1193" w:type="dxa"/>
          </w:tcPr>
          <w:p w14:paraId="214CCE3C"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6 puncte</w:t>
            </w:r>
          </w:p>
        </w:tc>
      </w:tr>
      <w:tr w:rsidR="001E67F3" w:rsidRPr="00563D47" w14:paraId="5BD9F54E" w14:textId="77777777" w:rsidTr="004519EE">
        <w:tc>
          <w:tcPr>
            <w:tcW w:w="562" w:type="dxa"/>
          </w:tcPr>
          <w:p w14:paraId="3668B12E"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F7</w:t>
            </w:r>
          </w:p>
        </w:tc>
        <w:tc>
          <w:tcPr>
            <w:tcW w:w="7513" w:type="dxa"/>
          </w:tcPr>
          <w:p w14:paraId="6961FB4A"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in domeniul e-Guvernare</w:t>
            </w:r>
          </w:p>
        </w:tc>
        <w:tc>
          <w:tcPr>
            <w:tcW w:w="1193" w:type="dxa"/>
          </w:tcPr>
          <w:p w14:paraId="6EF22DF5"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2772D793" w14:textId="77777777" w:rsidTr="004519EE">
        <w:tc>
          <w:tcPr>
            <w:tcW w:w="562" w:type="dxa"/>
          </w:tcPr>
          <w:p w14:paraId="53A4A15A"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F8</w:t>
            </w:r>
          </w:p>
        </w:tc>
        <w:tc>
          <w:tcPr>
            <w:tcW w:w="7513" w:type="dxa"/>
          </w:tcPr>
          <w:p w14:paraId="6DCEE8BD"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in administrarea bazelor de date</w:t>
            </w:r>
          </w:p>
        </w:tc>
        <w:tc>
          <w:tcPr>
            <w:tcW w:w="1193" w:type="dxa"/>
          </w:tcPr>
          <w:p w14:paraId="35C37BD8"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19A62394" w14:textId="77777777" w:rsidTr="004519EE">
        <w:tc>
          <w:tcPr>
            <w:tcW w:w="562" w:type="dxa"/>
          </w:tcPr>
          <w:p w14:paraId="7BC4EE87"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F9</w:t>
            </w:r>
          </w:p>
        </w:tc>
        <w:tc>
          <w:tcPr>
            <w:tcW w:w="7513" w:type="dxa"/>
          </w:tcPr>
          <w:p w14:paraId="4CFF9FDD"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securitatea cibernetica a sistemului</w:t>
            </w:r>
          </w:p>
        </w:tc>
        <w:tc>
          <w:tcPr>
            <w:tcW w:w="1193" w:type="dxa"/>
          </w:tcPr>
          <w:p w14:paraId="05A4ADA4"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7821A678" w14:textId="77777777" w:rsidTr="004519EE">
        <w:tc>
          <w:tcPr>
            <w:tcW w:w="562" w:type="dxa"/>
          </w:tcPr>
          <w:p w14:paraId="15AFA4AF"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F10</w:t>
            </w:r>
          </w:p>
        </w:tc>
        <w:tc>
          <w:tcPr>
            <w:tcW w:w="7513" w:type="dxa"/>
          </w:tcPr>
          <w:p w14:paraId="0E4D7EBB"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infrastructura si virtualizare</w:t>
            </w:r>
          </w:p>
        </w:tc>
        <w:tc>
          <w:tcPr>
            <w:tcW w:w="1193" w:type="dxa"/>
          </w:tcPr>
          <w:p w14:paraId="4E038567"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78C3579D" w14:textId="77777777" w:rsidTr="004519EE">
        <w:tc>
          <w:tcPr>
            <w:tcW w:w="562" w:type="dxa"/>
          </w:tcPr>
          <w:p w14:paraId="3DFC3292"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F11</w:t>
            </w:r>
          </w:p>
        </w:tc>
        <w:tc>
          <w:tcPr>
            <w:tcW w:w="7513" w:type="dxa"/>
          </w:tcPr>
          <w:p w14:paraId="0F2CD0F3"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analiza de business</w:t>
            </w:r>
          </w:p>
        </w:tc>
        <w:tc>
          <w:tcPr>
            <w:tcW w:w="1193" w:type="dxa"/>
          </w:tcPr>
          <w:p w14:paraId="4558BFD0"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14:paraId="4F113CC9" w14:textId="77777777" w:rsidTr="004519EE">
        <w:tc>
          <w:tcPr>
            <w:tcW w:w="562" w:type="dxa"/>
          </w:tcPr>
          <w:p w14:paraId="7905260E" w14:textId="77777777"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F12</w:t>
            </w:r>
          </w:p>
        </w:tc>
        <w:tc>
          <w:tcPr>
            <w:tcW w:w="7513" w:type="dxa"/>
          </w:tcPr>
          <w:p w14:paraId="5591E963"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Propunerea tehnică - demonstrarea unei metodologii adecvate de implementare a contractului, precum și o planificare adecvată a resurselor umane și a activităților.</w:t>
            </w:r>
          </w:p>
        </w:tc>
        <w:tc>
          <w:tcPr>
            <w:tcW w:w="1193" w:type="dxa"/>
          </w:tcPr>
          <w:p w14:paraId="59B35002"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24 puncte</w:t>
            </w:r>
          </w:p>
        </w:tc>
      </w:tr>
      <w:tr w:rsidR="001E67F3" w:rsidRPr="00563D47" w14:paraId="731C05C7" w14:textId="77777777" w:rsidTr="004519EE">
        <w:tc>
          <w:tcPr>
            <w:tcW w:w="562" w:type="dxa"/>
          </w:tcPr>
          <w:p w14:paraId="6355BF9D" w14:textId="77777777" w:rsidR="001E67F3" w:rsidRPr="00A15368" w:rsidRDefault="001E67F3" w:rsidP="004519EE">
            <w:pPr>
              <w:widowControl/>
              <w:suppressAutoHyphens w:val="0"/>
              <w:autoSpaceDE w:val="0"/>
              <w:jc w:val="both"/>
              <w:rPr>
                <w:rFonts w:ascii="Arial Narrow" w:hAnsi="Arial Narrow"/>
              </w:rPr>
            </w:pPr>
          </w:p>
        </w:tc>
        <w:tc>
          <w:tcPr>
            <w:tcW w:w="7513" w:type="dxa"/>
          </w:tcPr>
          <w:p w14:paraId="6BA4C6A5" w14:textId="77777777"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 xml:space="preserve">TOTAL </w:t>
            </w:r>
          </w:p>
        </w:tc>
        <w:tc>
          <w:tcPr>
            <w:tcW w:w="1193" w:type="dxa"/>
          </w:tcPr>
          <w:p w14:paraId="2B659543" w14:textId="77777777"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100 puncte</w:t>
            </w:r>
          </w:p>
        </w:tc>
      </w:tr>
    </w:tbl>
    <w:p w14:paraId="1516865A" w14:textId="77777777" w:rsidR="004B607E" w:rsidRPr="00563D47" w:rsidRDefault="004B607E" w:rsidP="004B607E">
      <w:pPr>
        <w:widowControl/>
        <w:suppressAutoHyphens w:val="0"/>
        <w:ind w:right="-220"/>
        <w:jc w:val="both"/>
        <w:rPr>
          <w:rFonts w:ascii="Arial Narrow" w:hAnsi="Arial Narrow" w:cs="Arial"/>
          <w:lang w:eastAsia="ro-RO"/>
        </w:rPr>
      </w:pPr>
      <w:r w:rsidRPr="00563D47">
        <w:rPr>
          <w:rFonts w:ascii="Arial Narrow" w:hAnsi="Arial Narrow" w:cs="Arial"/>
          <w:lang w:eastAsia="ro-RO"/>
        </w:rPr>
        <w:t>Stabilirea clasamentului se va face în ordinea descrescătoare a punctajului total obținut din punctajul tehnic şi financiar, pe  baza factorilor de evaluare stabiliți în documentația de atribuire.</w:t>
      </w:r>
    </w:p>
    <w:p w14:paraId="1C2CE345" w14:textId="77777777" w:rsidR="004B607E" w:rsidRPr="00563D47" w:rsidRDefault="004B607E" w:rsidP="004B607E">
      <w:pPr>
        <w:widowControl/>
        <w:suppressAutoHyphens w:val="0"/>
        <w:ind w:right="-220"/>
        <w:jc w:val="both"/>
        <w:rPr>
          <w:rFonts w:ascii="Arial Narrow" w:hAnsi="Arial Narrow" w:cs="Arial"/>
          <w:lang w:eastAsia="ro-RO"/>
        </w:rPr>
      </w:pPr>
      <w:r w:rsidRPr="00563D47">
        <w:rPr>
          <w:rFonts w:ascii="Arial Narrow" w:hAnsi="Arial Narrow" w:cs="Arial"/>
          <w:lang w:eastAsia="ro-RO"/>
        </w:rPr>
        <w:t xml:space="preserve">Oferta care obține cel mai mare număr de puncte va fi declarată câştigătoare. </w:t>
      </w:r>
    </w:p>
    <w:p w14:paraId="011786DE" w14:textId="77777777" w:rsidR="004B607E" w:rsidRPr="00563D47" w:rsidRDefault="004B607E" w:rsidP="004B607E">
      <w:pPr>
        <w:widowControl/>
        <w:suppressAutoHyphens w:val="0"/>
        <w:ind w:right="-220"/>
        <w:jc w:val="both"/>
        <w:rPr>
          <w:rFonts w:ascii="Arial Narrow" w:hAnsi="Arial Narrow" w:cs="Arial"/>
          <w:color w:val="0000FF"/>
          <w:lang w:eastAsia="ro-RO"/>
        </w:rPr>
      </w:pPr>
    </w:p>
    <w:p w14:paraId="7E9D99FB" w14:textId="77777777" w:rsidR="001E67F3" w:rsidRPr="00A15368" w:rsidRDefault="001E67F3" w:rsidP="00695F00">
      <w:pPr>
        <w:pStyle w:val="Heading20"/>
      </w:pPr>
      <w:bookmarkStart w:id="94" w:name="_Toc42000754"/>
      <w:r w:rsidRPr="00A15368">
        <w:t>Modalitatea de acordare a punctajului financiar (F1)</w:t>
      </w:r>
      <w:bookmarkEnd w:id="94"/>
    </w:p>
    <w:p w14:paraId="7F29403F" w14:textId="187ADBBD" w:rsidR="001E67F3" w:rsidRPr="00A15368" w:rsidRDefault="001E67F3" w:rsidP="005B74C2">
      <w:pPr>
        <w:widowControl/>
        <w:suppressAutoHyphens w:val="0"/>
        <w:spacing w:before="100" w:beforeAutospacing="1" w:after="100" w:afterAutospacing="1"/>
        <w:jc w:val="both"/>
        <w:rPr>
          <w:rFonts w:ascii="Arial Narrow" w:hAnsi="Arial Narrow" w:cs="Courier New"/>
          <w:lang w:eastAsia="en-US"/>
        </w:rPr>
      </w:pPr>
      <w:r w:rsidRPr="00A15368">
        <w:rPr>
          <w:rFonts w:ascii="Arial Narrow" w:hAnsi="Arial Narrow" w:cs="Courier New"/>
          <w:lang w:eastAsia="en-US"/>
        </w:rPr>
        <w:t xml:space="preserve">Se va evalua valoarea propunerii financiare în lei fără TVA. Ofertele care depășesc </w:t>
      </w:r>
      <w:r w:rsidR="00F41E63">
        <w:rPr>
          <w:rFonts w:ascii="Arial Narrow" w:hAnsi="Arial Narrow" w:cs="Courier New"/>
          <w:lang w:eastAsia="en-US"/>
        </w:rPr>
        <w:t xml:space="preserve">valoarea maximă estimată a contractului de achiziție </w:t>
      </w:r>
      <w:r w:rsidRPr="00A15368">
        <w:rPr>
          <w:rFonts w:ascii="Arial Narrow" w:hAnsi="Arial Narrow" w:cs="Courier New"/>
          <w:lang w:eastAsia="en-US"/>
        </w:rPr>
        <w:t xml:space="preserve">vor fi respinse. Orice erori aritmetice vor fi corectate conform legislației în vigoare. </w:t>
      </w:r>
    </w:p>
    <w:p w14:paraId="6C92A53F" w14:textId="77777777" w:rsidR="001E67F3" w:rsidRPr="00A15368" w:rsidRDefault="001E67F3" w:rsidP="005B74C2">
      <w:pPr>
        <w:widowControl/>
        <w:suppressAutoHyphens w:val="0"/>
        <w:spacing w:before="100" w:beforeAutospacing="1" w:after="100" w:afterAutospacing="1"/>
        <w:jc w:val="both"/>
        <w:rPr>
          <w:rFonts w:ascii="Arial Narrow" w:hAnsi="Arial Narrow" w:cs="Courier New"/>
          <w:lang w:eastAsia="en-US"/>
        </w:rPr>
      </w:pPr>
      <w:r w:rsidRPr="00A15368">
        <w:rPr>
          <w:rFonts w:ascii="Arial Narrow" w:hAnsi="Arial Narrow" w:cs="Courier New"/>
          <w:lang w:eastAsia="en-US"/>
        </w:rPr>
        <w:t>Algoritmul de calcul al punctajului este:</w:t>
      </w:r>
    </w:p>
    <w:p w14:paraId="50DA6589" w14:textId="77777777" w:rsidR="001E67F3" w:rsidRPr="00A15368" w:rsidRDefault="001E67F3" w:rsidP="005B74C2">
      <w:pPr>
        <w:widowControl/>
        <w:suppressAutoHyphens w:val="0"/>
        <w:spacing w:before="100" w:beforeAutospacing="1" w:after="100" w:afterAutospacing="1"/>
        <w:jc w:val="both"/>
        <w:rPr>
          <w:rFonts w:ascii="Arial Narrow" w:hAnsi="Arial Narrow" w:cs="Courier New"/>
          <w:lang w:eastAsia="en-US"/>
        </w:rPr>
      </w:pPr>
      <w:r w:rsidRPr="00A15368">
        <w:rPr>
          <w:rFonts w:ascii="Arial Narrow" w:hAnsi="Arial Narrow" w:cs="Courier New"/>
          <w:lang w:eastAsia="en-US"/>
        </w:rPr>
        <w:t xml:space="preserve">Punctaj financiar = (preț </w:t>
      </w:r>
      <w:r w:rsidRPr="00A15368">
        <w:rPr>
          <w:rFonts w:ascii="Arial Narrow" w:hAnsi="Arial Narrow" w:cs="Courier New"/>
          <w:position w:val="-4"/>
          <w:lang w:eastAsia="en-US"/>
        </w:rPr>
        <w:t xml:space="preserve">minim </w:t>
      </w:r>
      <w:r w:rsidRPr="00A15368">
        <w:rPr>
          <w:rFonts w:ascii="Arial Narrow" w:hAnsi="Arial Narrow" w:cs="Courier New"/>
          <w:lang w:eastAsia="en-US"/>
        </w:rPr>
        <w:t xml:space="preserve">* 40 / preț </w:t>
      </w:r>
      <w:r w:rsidRPr="00A15368">
        <w:rPr>
          <w:rFonts w:ascii="Arial Narrow" w:hAnsi="Arial Narrow" w:cs="Courier New"/>
          <w:position w:val="-4"/>
          <w:lang w:eastAsia="en-US"/>
        </w:rPr>
        <w:t>ofertat</w:t>
      </w:r>
      <w:r w:rsidRPr="00A15368">
        <w:rPr>
          <w:rFonts w:ascii="Arial Narrow" w:hAnsi="Arial Narrow" w:cs="Courier New"/>
          <w:lang w:eastAsia="en-US"/>
        </w:rPr>
        <w:t>), în care:</w:t>
      </w:r>
    </w:p>
    <w:p w14:paraId="65761827" w14:textId="77777777" w:rsidR="001E67F3" w:rsidRPr="00A15368" w:rsidRDefault="001E67F3" w:rsidP="005B74C2">
      <w:pPr>
        <w:spacing w:before="100" w:beforeAutospacing="1" w:after="100" w:afterAutospacing="1"/>
        <w:ind w:left="709"/>
        <w:jc w:val="both"/>
        <w:rPr>
          <w:rFonts w:ascii="Arial Narrow" w:hAnsi="Arial Narrow" w:cs="Courier New"/>
          <w:lang w:eastAsia="en-US"/>
        </w:rPr>
      </w:pPr>
      <w:r w:rsidRPr="00A15368">
        <w:rPr>
          <w:rFonts w:ascii="Arial Narrow" w:hAnsi="Arial Narrow" w:cs="Courier New"/>
          <w:lang w:eastAsia="en-US"/>
        </w:rPr>
        <w:t xml:space="preserve">- </w:t>
      </w:r>
      <w:r w:rsidRPr="002D7E99">
        <w:rPr>
          <w:rFonts w:ascii="Arial Narrow" w:hAnsi="Arial Narrow" w:cs="Courier New"/>
          <w:i/>
          <w:iCs/>
          <w:lang w:eastAsia="en-US"/>
        </w:rPr>
        <w:t xml:space="preserve">preț </w:t>
      </w:r>
      <w:r w:rsidRPr="002D7E99">
        <w:rPr>
          <w:rFonts w:ascii="Arial Narrow" w:hAnsi="Arial Narrow" w:cs="Courier New"/>
          <w:i/>
          <w:iCs/>
          <w:position w:val="-4"/>
          <w:lang w:eastAsia="en-US"/>
        </w:rPr>
        <w:t>minim</w:t>
      </w:r>
      <w:r w:rsidRPr="00A15368">
        <w:rPr>
          <w:rFonts w:ascii="Arial Narrow" w:hAnsi="Arial Narrow" w:cs="Courier New"/>
          <w:position w:val="-4"/>
          <w:lang w:eastAsia="en-US"/>
        </w:rPr>
        <w:t xml:space="preserve"> </w:t>
      </w:r>
      <w:r w:rsidRPr="00A15368">
        <w:rPr>
          <w:rFonts w:ascii="Arial Narrow" w:hAnsi="Arial Narrow" w:cs="Courier New"/>
          <w:lang w:eastAsia="en-US"/>
        </w:rPr>
        <w:t>este prețul cel mai scăzut din ofertele considerate admisibile și conforme din punct de vedere tehnic, ofertă căreia i se va acorda maximul de puncte, respectiv 40 de puncte;</w:t>
      </w:r>
    </w:p>
    <w:p w14:paraId="7A04F144" w14:textId="56DF6FB5" w:rsidR="001E67F3" w:rsidRPr="00A15368" w:rsidRDefault="001E67F3" w:rsidP="002D7E99">
      <w:pPr>
        <w:spacing w:before="100" w:beforeAutospacing="1" w:after="100" w:afterAutospacing="1"/>
        <w:ind w:left="709"/>
        <w:jc w:val="both"/>
        <w:rPr>
          <w:rFonts w:ascii="Arial Narrow" w:hAnsi="Arial Narrow"/>
        </w:rPr>
      </w:pPr>
      <w:r w:rsidRPr="00A15368">
        <w:rPr>
          <w:rFonts w:ascii="Arial Narrow" w:hAnsi="Arial Narrow" w:cs="Courier New"/>
          <w:lang w:eastAsia="en-US"/>
        </w:rPr>
        <w:t xml:space="preserve">- </w:t>
      </w:r>
      <w:r w:rsidRPr="002D7E99">
        <w:rPr>
          <w:rFonts w:ascii="Arial Narrow" w:hAnsi="Arial Narrow" w:cs="Courier New"/>
          <w:i/>
          <w:iCs/>
          <w:lang w:eastAsia="en-US"/>
        </w:rPr>
        <w:t xml:space="preserve">preț </w:t>
      </w:r>
      <w:r w:rsidRPr="002D7E99">
        <w:rPr>
          <w:rFonts w:ascii="Arial Narrow" w:hAnsi="Arial Narrow" w:cs="Courier New"/>
          <w:i/>
          <w:iCs/>
          <w:position w:val="-4"/>
          <w:lang w:eastAsia="en-US"/>
        </w:rPr>
        <w:t>ofertat</w:t>
      </w:r>
      <w:r w:rsidRPr="00A15368">
        <w:rPr>
          <w:rFonts w:ascii="Arial Narrow" w:hAnsi="Arial Narrow" w:cs="Courier New"/>
          <w:position w:val="-4"/>
          <w:lang w:eastAsia="en-US"/>
        </w:rPr>
        <w:t xml:space="preserve"> </w:t>
      </w:r>
      <w:r w:rsidRPr="00A15368">
        <w:rPr>
          <w:rFonts w:ascii="Arial Narrow" w:hAnsi="Arial Narrow" w:cs="Courier New"/>
          <w:lang w:eastAsia="en-US"/>
        </w:rPr>
        <w:t>este prețul ofertei evaluate.</w:t>
      </w:r>
    </w:p>
    <w:p w14:paraId="2AA8A7BA" w14:textId="77777777" w:rsidR="001E67F3" w:rsidRPr="00A15368" w:rsidRDefault="001E67F3" w:rsidP="00695F00">
      <w:pPr>
        <w:pStyle w:val="Heading20"/>
      </w:pPr>
      <w:bookmarkStart w:id="95" w:name="_Toc514776753"/>
      <w:bookmarkStart w:id="96" w:name="_Toc42000755"/>
      <w:r w:rsidRPr="00A15368">
        <w:t xml:space="preserve">Modalitatea de acordare a punctajului </w:t>
      </w:r>
      <w:bookmarkEnd w:id="95"/>
      <w:r w:rsidRPr="00A15368">
        <w:t>factorului de evaluare experiența specifică (F2...F11)</w:t>
      </w:r>
      <w:bookmarkEnd w:id="96"/>
    </w:p>
    <w:p w14:paraId="23376550" w14:textId="77777777" w:rsidR="001E67F3" w:rsidRPr="00A15368" w:rsidRDefault="001E67F3" w:rsidP="001B21C5">
      <w:pPr>
        <w:widowControl/>
        <w:autoSpaceDE w:val="0"/>
        <w:jc w:val="both"/>
        <w:rPr>
          <w:rFonts w:ascii="Arial Narrow" w:hAnsi="Arial Narrow"/>
        </w:rPr>
      </w:pPr>
      <w:r w:rsidRPr="00A15368">
        <w:rPr>
          <w:rFonts w:ascii="Arial Narrow" w:hAnsi="Arial Narrow"/>
        </w:rPr>
        <w:t>Oferta tehnică va fi evaluată în conformitate cu cerințele caietului de sarcini. Punctele se vor acorda pentru specificațiile care depășesc cerințele minime conform factorilor de evaluare specificați în continuare.</w:t>
      </w:r>
    </w:p>
    <w:p w14:paraId="1F366044" w14:textId="77777777" w:rsidR="001E67F3" w:rsidRPr="00563D47" w:rsidRDefault="001E67F3" w:rsidP="001B21C5">
      <w:pPr>
        <w:widowControl/>
        <w:autoSpaceDE w:val="0"/>
        <w:jc w:val="both"/>
        <w:rPr>
          <w:rFonts w:ascii="Arial Narrow" w:hAnsi="Arial Narrow"/>
          <w:color w:val="FF0000"/>
        </w:rPr>
      </w:pPr>
      <w:r w:rsidRPr="00A15368">
        <w:rPr>
          <w:rFonts w:ascii="Arial Narrow" w:hAnsi="Arial Narrow"/>
        </w:rPr>
        <w:t xml:space="preserve">În vederea acordării punctajului se vor avea în vedere numai proiectele/contractele </w:t>
      </w:r>
      <w:r w:rsidRPr="00946013">
        <w:rPr>
          <w:rFonts w:ascii="Arial Narrow" w:hAnsi="Arial Narrow"/>
        </w:rPr>
        <w:t xml:space="preserve">pentru care au fost prezentate documente concludente  pentru demonstrarea  experienței specifice. Se vor furniza documente doveditoare cu privire la implicarea consultantului în respectivele proiecte (recomandări din partea beneficiarului proiectului, documente de proiect semnate de către consultant și de către beneficiar, minute de ședințe sau alte documente concludente). </w:t>
      </w:r>
    </w:p>
    <w:p w14:paraId="0417DF02" w14:textId="77777777" w:rsidR="001E67F3" w:rsidRPr="00946013" w:rsidRDefault="001E67F3" w:rsidP="0019766C">
      <w:pPr>
        <w:widowControl/>
        <w:autoSpaceDE w:val="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081"/>
        <w:gridCol w:w="5290"/>
        <w:gridCol w:w="1193"/>
      </w:tblGrid>
      <w:tr w:rsidR="001E67F3" w:rsidRPr="00563D47" w14:paraId="5FB3EC2B" w14:textId="77777777" w:rsidTr="001A4E78">
        <w:tc>
          <w:tcPr>
            <w:tcW w:w="704" w:type="dxa"/>
          </w:tcPr>
          <w:p w14:paraId="22D2FC16" w14:textId="77777777" w:rsidR="001E67F3" w:rsidRPr="00946013" w:rsidRDefault="001E67F3" w:rsidP="004519EE">
            <w:pPr>
              <w:widowControl/>
              <w:autoSpaceDE w:val="0"/>
              <w:jc w:val="both"/>
              <w:rPr>
                <w:rFonts w:ascii="Arial Narrow" w:hAnsi="Arial Narrow"/>
              </w:rPr>
            </w:pPr>
            <w:r w:rsidRPr="00946013">
              <w:rPr>
                <w:rFonts w:ascii="Arial Narrow" w:hAnsi="Arial Narrow"/>
              </w:rPr>
              <w:lastRenderedPageBreak/>
              <w:t>#</w:t>
            </w:r>
          </w:p>
        </w:tc>
        <w:tc>
          <w:tcPr>
            <w:tcW w:w="2081" w:type="dxa"/>
          </w:tcPr>
          <w:p w14:paraId="131D9FDA" w14:textId="77777777" w:rsidR="001E67F3" w:rsidRPr="00946013" w:rsidRDefault="001E67F3" w:rsidP="004519EE">
            <w:pPr>
              <w:widowControl/>
              <w:autoSpaceDE w:val="0"/>
              <w:jc w:val="both"/>
              <w:rPr>
                <w:rFonts w:ascii="Arial Narrow" w:hAnsi="Arial Narrow"/>
              </w:rPr>
            </w:pPr>
            <w:r w:rsidRPr="00946013">
              <w:rPr>
                <w:rFonts w:ascii="Arial Narrow" w:hAnsi="Arial Narrow"/>
              </w:rPr>
              <w:t>Factorul de evaluare</w:t>
            </w:r>
          </w:p>
        </w:tc>
        <w:tc>
          <w:tcPr>
            <w:tcW w:w="5290" w:type="dxa"/>
          </w:tcPr>
          <w:p w14:paraId="728A2916" w14:textId="77777777" w:rsidR="001E67F3" w:rsidRPr="00946013" w:rsidRDefault="001E67F3" w:rsidP="004519EE">
            <w:pPr>
              <w:widowControl/>
              <w:autoSpaceDE w:val="0"/>
              <w:jc w:val="both"/>
              <w:rPr>
                <w:rFonts w:ascii="Arial Narrow" w:hAnsi="Arial Narrow"/>
              </w:rPr>
            </w:pPr>
            <w:r w:rsidRPr="00946013">
              <w:rPr>
                <w:rFonts w:ascii="Arial Narrow" w:hAnsi="Arial Narrow"/>
              </w:rPr>
              <w:t>Modalitatea de acordare a punctajului</w:t>
            </w:r>
          </w:p>
        </w:tc>
        <w:tc>
          <w:tcPr>
            <w:tcW w:w="1193" w:type="dxa"/>
          </w:tcPr>
          <w:p w14:paraId="3957285B"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Punctaj maxim</w:t>
            </w:r>
          </w:p>
        </w:tc>
      </w:tr>
      <w:tr w:rsidR="000A4D6F" w:rsidRPr="00563D47" w14:paraId="2899AFF1" w14:textId="77777777" w:rsidTr="001A4E78">
        <w:tc>
          <w:tcPr>
            <w:tcW w:w="704" w:type="dxa"/>
          </w:tcPr>
          <w:p w14:paraId="147827E8" w14:textId="77777777" w:rsidR="000A4D6F" w:rsidRPr="00946013" w:rsidRDefault="000A4D6F" w:rsidP="000A4D6F">
            <w:pPr>
              <w:widowControl/>
              <w:autoSpaceDE w:val="0"/>
              <w:jc w:val="both"/>
              <w:rPr>
                <w:rFonts w:ascii="Arial Narrow" w:hAnsi="Arial Narrow"/>
              </w:rPr>
            </w:pPr>
            <w:r w:rsidRPr="00946013">
              <w:rPr>
                <w:rFonts w:ascii="Arial Narrow" w:hAnsi="Arial Narrow"/>
              </w:rPr>
              <w:t>F2</w:t>
            </w:r>
          </w:p>
        </w:tc>
        <w:tc>
          <w:tcPr>
            <w:tcW w:w="2081" w:type="dxa"/>
          </w:tcPr>
          <w:p w14:paraId="609FB38A"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managerului de proiect</w:t>
            </w:r>
          </w:p>
        </w:tc>
        <w:tc>
          <w:tcPr>
            <w:tcW w:w="5290" w:type="dxa"/>
          </w:tcPr>
          <w:p w14:paraId="69B7A12D" w14:textId="77777777" w:rsidR="000A4D6F" w:rsidRPr="007848CF" w:rsidRDefault="000A4D6F" w:rsidP="000A4D6F">
            <w:pPr>
              <w:pStyle w:val="ColorfulList-Accent111"/>
              <w:ind w:left="0"/>
              <w:rPr>
                <w:rFonts w:ascii="Arial Narrow" w:hAnsi="Arial Narrow"/>
                <w:szCs w:val="24"/>
                <w:lang w:val="ro-RO"/>
              </w:rPr>
            </w:pPr>
            <w:r w:rsidRPr="007848CF">
              <w:rPr>
                <w:rFonts w:ascii="Arial Narrow" w:hAnsi="Arial Narrow"/>
                <w:szCs w:val="24"/>
              </w:rPr>
              <w:t>În cadrul acestui factor de evaluare se punctează Experiența specifică demonstrată prin numărul de proiecte/contracte la nivelul cărora a desfășurat activități similare cu responsabilitățile din acest contract (indiferent de poziția deținută), astfel:</w:t>
            </w:r>
          </w:p>
          <w:p w14:paraId="44AF38B4"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2 puncte;</w:t>
            </w:r>
          </w:p>
          <w:p w14:paraId="111F26D0"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4 puncte;</w:t>
            </w:r>
          </w:p>
          <w:p w14:paraId="7320AFBC"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6 puncte.</w:t>
            </w:r>
          </w:p>
        </w:tc>
        <w:tc>
          <w:tcPr>
            <w:tcW w:w="1193" w:type="dxa"/>
          </w:tcPr>
          <w:p w14:paraId="4802A5A6"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6 puncte</w:t>
            </w:r>
          </w:p>
        </w:tc>
      </w:tr>
      <w:tr w:rsidR="000A4D6F" w:rsidRPr="00563D47" w14:paraId="312D11C2" w14:textId="77777777" w:rsidTr="001A4E78">
        <w:tc>
          <w:tcPr>
            <w:tcW w:w="704" w:type="dxa"/>
          </w:tcPr>
          <w:p w14:paraId="2AFF73D7" w14:textId="77777777" w:rsidR="000A4D6F" w:rsidRPr="00946013" w:rsidRDefault="000A4D6F" w:rsidP="000A4D6F">
            <w:pPr>
              <w:widowControl/>
              <w:autoSpaceDE w:val="0"/>
              <w:jc w:val="both"/>
              <w:rPr>
                <w:rFonts w:ascii="Arial Narrow" w:hAnsi="Arial Narrow"/>
              </w:rPr>
            </w:pPr>
            <w:r w:rsidRPr="00946013">
              <w:rPr>
                <w:rFonts w:ascii="Arial Narrow" w:hAnsi="Arial Narrow"/>
              </w:rPr>
              <w:t>F3</w:t>
            </w:r>
          </w:p>
        </w:tc>
        <w:tc>
          <w:tcPr>
            <w:tcW w:w="2081" w:type="dxa"/>
          </w:tcPr>
          <w:p w14:paraId="250BB6EE"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financiar</w:t>
            </w:r>
          </w:p>
        </w:tc>
        <w:tc>
          <w:tcPr>
            <w:tcW w:w="5290" w:type="dxa"/>
          </w:tcPr>
          <w:p w14:paraId="4D75884D" w14:textId="3C4C9224" w:rsidR="000A4D6F" w:rsidRPr="000A4D6F" w:rsidRDefault="000A4D6F" w:rsidP="000A4D6F">
            <w:pPr>
              <w:pStyle w:val="ColorfulList-Accent111"/>
              <w:ind w:left="0"/>
              <w:rPr>
                <w:rFonts w:ascii="Arial Narrow" w:hAnsi="Arial Narrow"/>
                <w:szCs w:val="24"/>
                <w:lang w:val="ro-RO"/>
              </w:rPr>
            </w:pPr>
            <w:r w:rsidRPr="007848CF">
              <w:rPr>
                <w:rFonts w:ascii="Arial Narrow" w:hAnsi="Arial Narrow"/>
                <w:szCs w:val="24"/>
              </w:rPr>
              <w:t>În cadrul acestui factor de evaluare se punctează Experiența specifică demonstrată prin numărul de proiecte/contracte la nivelul cărora a desfășurat activități</w:t>
            </w:r>
            <w:r w:rsidR="004C6371">
              <w:t xml:space="preserve"> </w:t>
            </w:r>
            <w:r w:rsidR="004C6371" w:rsidRPr="004C6371">
              <w:rPr>
                <w:rFonts w:ascii="Arial Narrow" w:hAnsi="Arial Narrow"/>
                <w:szCs w:val="24"/>
              </w:rPr>
              <w:t>similare cu responsabilitățile din acest contract</w:t>
            </w:r>
            <w:r w:rsidRPr="007848CF">
              <w:rPr>
                <w:rFonts w:ascii="Arial Narrow" w:hAnsi="Arial Narrow"/>
                <w:szCs w:val="24"/>
              </w:rPr>
              <w:t>, astfel:</w:t>
            </w:r>
          </w:p>
          <w:p w14:paraId="30FAC286"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1F054C46"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294BD8BF"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3 puncte.</w:t>
            </w:r>
          </w:p>
        </w:tc>
        <w:tc>
          <w:tcPr>
            <w:tcW w:w="1193" w:type="dxa"/>
          </w:tcPr>
          <w:p w14:paraId="5DC6DD85"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14:paraId="73AB7CF6" w14:textId="77777777" w:rsidTr="001A4E78">
        <w:tc>
          <w:tcPr>
            <w:tcW w:w="704" w:type="dxa"/>
          </w:tcPr>
          <w:p w14:paraId="290EFC2C" w14:textId="77777777" w:rsidR="000A4D6F" w:rsidRPr="00946013" w:rsidRDefault="000A4D6F" w:rsidP="000A4D6F">
            <w:pPr>
              <w:widowControl/>
              <w:autoSpaceDE w:val="0"/>
              <w:jc w:val="both"/>
              <w:rPr>
                <w:rFonts w:ascii="Arial Narrow" w:hAnsi="Arial Narrow"/>
              </w:rPr>
            </w:pPr>
            <w:r w:rsidRPr="00946013">
              <w:rPr>
                <w:rFonts w:ascii="Arial Narrow" w:hAnsi="Arial Narrow"/>
              </w:rPr>
              <w:t>F4</w:t>
            </w:r>
          </w:p>
        </w:tc>
        <w:tc>
          <w:tcPr>
            <w:tcW w:w="2081" w:type="dxa"/>
          </w:tcPr>
          <w:p w14:paraId="3EECDC68"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fonduri europene</w:t>
            </w:r>
          </w:p>
        </w:tc>
        <w:tc>
          <w:tcPr>
            <w:tcW w:w="5290" w:type="dxa"/>
          </w:tcPr>
          <w:p w14:paraId="1FD05301" w14:textId="608F368F" w:rsidR="000A4D6F" w:rsidRPr="000A4D6F" w:rsidRDefault="000A4D6F" w:rsidP="000A4D6F">
            <w:pPr>
              <w:pStyle w:val="ColorfulList-Accent111"/>
              <w:ind w:left="0"/>
              <w:rPr>
                <w:rFonts w:ascii="Arial Narrow" w:hAnsi="Arial Narrow"/>
                <w:szCs w:val="24"/>
                <w:lang w:val="ro-RO"/>
              </w:rPr>
            </w:pPr>
            <w:r w:rsidRPr="007848CF">
              <w:rPr>
                <w:rFonts w:ascii="Arial Narrow" w:hAnsi="Arial Narrow"/>
                <w:szCs w:val="24"/>
              </w:rPr>
              <w:t>În cadrul acestui factor de evaluare se punctează Experiența specifică demonstrată prin numărul de proiecte/contracte la nivelul cărora a desfășurat activități</w:t>
            </w:r>
            <w:r w:rsidR="00396526">
              <w:t xml:space="preserve"> </w:t>
            </w:r>
            <w:r w:rsidR="00396526" w:rsidRPr="00396526">
              <w:rPr>
                <w:rFonts w:ascii="Arial Narrow" w:hAnsi="Arial Narrow"/>
                <w:szCs w:val="24"/>
              </w:rPr>
              <w:t>similare cu responsabilitățile din acest contract</w:t>
            </w:r>
            <w:r w:rsidRPr="007848CF">
              <w:rPr>
                <w:rFonts w:ascii="Arial Narrow" w:hAnsi="Arial Narrow"/>
                <w:szCs w:val="24"/>
              </w:rPr>
              <w:t>, astfel:</w:t>
            </w:r>
          </w:p>
          <w:p w14:paraId="160D234F"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11104E4A"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39983663"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3 puncte.</w:t>
            </w:r>
          </w:p>
        </w:tc>
        <w:tc>
          <w:tcPr>
            <w:tcW w:w="1193" w:type="dxa"/>
          </w:tcPr>
          <w:p w14:paraId="1F6B5513"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14:paraId="58819CD6" w14:textId="77777777" w:rsidTr="001A4E78">
        <w:tc>
          <w:tcPr>
            <w:tcW w:w="704" w:type="dxa"/>
          </w:tcPr>
          <w:p w14:paraId="14E5D903" w14:textId="77777777" w:rsidR="000A4D6F" w:rsidRPr="00946013" w:rsidRDefault="000A4D6F" w:rsidP="000A4D6F">
            <w:pPr>
              <w:widowControl/>
              <w:autoSpaceDE w:val="0"/>
              <w:jc w:val="both"/>
              <w:rPr>
                <w:rFonts w:ascii="Arial Narrow" w:hAnsi="Arial Narrow"/>
              </w:rPr>
            </w:pPr>
            <w:r w:rsidRPr="00946013">
              <w:rPr>
                <w:rFonts w:ascii="Arial Narrow" w:hAnsi="Arial Narrow"/>
              </w:rPr>
              <w:t>F5</w:t>
            </w:r>
          </w:p>
        </w:tc>
        <w:tc>
          <w:tcPr>
            <w:tcW w:w="2081" w:type="dxa"/>
          </w:tcPr>
          <w:p w14:paraId="50C31471"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integrarea datelor</w:t>
            </w:r>
          </w:p>
        </w:tc>
        <w:tc>
          <w:tcPr>
            <w:tcW w:w="5290" w:type="dxa"/>
          </w:tcPr>
          <w:p w14:paraId="66F41069" w14:textId="712CF0BA" w:rsidR="000A4D6F" w:rsidRPr="000A4D6F" w:rsidRDefault="000A4D6F" w:rsidP="000A4D6F">
            <w:pPr>
              <w:pStyle w:val="ColorfulList-Accent111"/>
              <w:ind w:left="0"/>
              <w:rPr>
                <w:rFonts w:ascii="Arial Narrow" w:hAnsi="Arial Narrow"/>
                <w:szCs w:val="24"/>
                <w:lang w:val="ro-RO"/>
              </w:rPr>
            </w:pPr>
            <w:r w:rsidRPr="007848CF">
              <w:rPr>
                <w:rFonts w:ascii="Arial Narrow" w:hAnsi="Arial Narrow"/>
                <w:szCs w:val="24"/>
              </w:rPr>
              <w:t xml:space="preserve">În cadrul acestui factor de evaluare se punctează Experiența specifică demonstrată prin numărul de proiecte/contracte la nivelul cărora a desfășurat activități, </w:t>
            </w:r>
            <w:r w:rsidR="00396526" w:rsidRPr="00396526">
              <w:rPr>
                <w:rFonts w:ascii="Arial Narrow" w:hAnsi="Arial Narrow"/>
                <w:szCs w:val="24"/>
              </w:rPr>
              <w:t>similare cu responsabilitățile din acest contract,</w:t>
            </w:r>
            <w:r w:rsidRPr="007848CF">
              <w:rPr>
                <w:rFonts w:ascii="Arial Narrow" w:hAnsi="Arial Narrow"/>
                <w:szCs w:val="24"/>
              </w:rPr>
              <w:t>astfel:</w:t>
            </w:r>
          </w:p>
          <w:p w14:paraId="3C26726C"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2A0070C1"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6DF25595"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3 puncte.</w:t>
            </w:r>
          </w:p>
        </w:tc>
        <w:tc>
          <w:tcPr>
            <w:tcW w:w="1193" w:type="dxa"/>
          </w:tcPr>
          <w:p w14:paraId="04CA1B2F"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14:paraId="50AC8DA7" w14:textId="77777777" w:rsidTr="001A4E78">
        <w:tc>
          <w:tcPr>
            <w:tcW w:w="704" w:type="dxa"/>
          </w:tcPr>
          <w:p w14:paraId="7F6A9182" w14:textId="77777777" w:rsidR="000A4D6F" w:rsidRPr="00946013" w:rsidRDefault="000A4D6F" w:rsidP="000A4D6F">
            <w:pPr>
              <w:widowControl/>
              <w:autoSpaceDE w:val="0"/>
              <w:jc w:val="both"/>
              <w:rPr>
                <w:rFonts w:ascii="Arial Narrow" w:hAnsi="Arial Narrow"/>
              </w:rPr>
            </w:pPr>
            <w:r w:rsidRPr="00946013">
              <w:rPr>
                <w:rFonts w:ascii="Arial Narrow" w:hAnsi="Arial Narrow"/>
              </w:rPr>
              <w:lastRenderedPageBreak/>
              <w:t>F6</w:t>
            </w:r>
          </w:p>
        </w:tc>
        <w:tc>
          <w:tcPr>
            <w:tcW w:w="2081" w:type="dxa"/>
          </w:tcPr>
          <w:p w14:paraId="365D2B47"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arhitectura sistemului</w:t>
            </w:r>
          </w:p>
        </w:tc>
        <w:tc>
          <w:tcPr>
            <w:tcW w:w="5290" w:type="dxa"/>
          </w:tcPr>
          <w:p w14:paraId="2F5210CB" w14:textId="5E974626" w:rsidR="000A4D6F" w:rsidRPr="000A4D6F" w:rsidRDefault="000A4D6F" w:rsidP="000A4D6F">
            <w:pPr>
              <w:pStyle w:val="ColorfulList-Accent111"/>
              <w:ind w:left="0"/>
              <w:rPr>
                <w:rFonts w:ascii="Arial Narrow" w:hAnsi="Arial Narrow"/>
                <w:szCs w:val="24"/>
                <w:lang w:val="ro-RO"/>
              </w:rPr>
            </w:pPr>
            <w:r w:rsidRPr="007848CF">
              <w:rPr>
                <w:rFonts w:ascii="Arial Narrow" w:hAnsi="Arial Narrow"/>
                <w:szCs w:val="24"/>
              </w:rPr>
              <w:t xml:space="preserve">În cadrul acestui factor de evaluare se punctează Experiența specifică demonstrată prin numărul de proiecte/contracte </w:t>
            </w:r>
            <w:r w:rsidR="000E48E0">
              <w:rPr>
                <w:rFonts w:ascii="Arial Narrow" w:hAnsi="Arial Narrow"/>
                <w:szCs w:val="24"/>
              </w:rPr>
              <w:t xml:space="preserve">pe o poziție </w:t>
            </w:r>
            <w:r w:rsidRPr="007848CF">
              <w:rPr>
                <w:rFonts w:ascii="Arial Narrow" w:hAnsi="Arial Narrow"/>
                <w:szCs w:val="24"/>
              </w:rPr>
              <w:t xml:space="preserve">la nivelul </w:t>
            </w:r>
            <w:r w:rsidR="000E48E0" w:rsidRPr="007848CF">
              <w:rPr>
                <w:rFonts w:ascii="Arial Narrow" w:hAnsi="Arial Narrow"/>
                <w:szCs w:val="24"/>
              </w:rPr>
              <w:t>căr</w:t>
            </w:r>
            <w:r w:rsidR="000E48E0">
              <w:rPr>
                <w:rFonts w:ascii="Arial Narrow" w:hAnsi="Arial Narrow"/>
                <w:szCs w:val="24"/>
              </w:rPr>
              <w:t>ei</w:t>
            </w:r>
            <w:r w:rsidR="000E48E0" w:rsidRPr="007848CF">
              <w:rPr>
                <w:rFonts w:ascii="Arial Narrow" w:hAnsi="Arial Narrow"/>
                <w:szCs w:val="24"/>
              </w:rPr>
              <w:t xml:space="preserve">a </w:t>
            </w:r>
            <w:r w:rsidR="000E48E0" w:rsidRPr="000E48E0">
              <w:rPr>
                <w:rFonts w:ascii="Arial Narrow" w:hAnsi="Arial Narrow"/>
                <w:szCs w:val="24"/>
              </w:rPr>
              <w:t>sa fi dezvoltat o arhitectura de referinta pentru sistem informatic pentru gestionarea unor procese bazate pe modelul evenimentelor de viață, respectiv servicii compuse de obicei din servicii inter-instituționale care servesc evenimente ale interacțiunii cetățenilor / mediului de afaceri cu administrația publică din România, sau de complexitate similară.</w:t>
            </w:r>
            <w:r w:rsidRPr="007848CF">
              <w:rPr>
                <w:rFonts w:ascii="Arial Narrow" w:hAnsi="Arial Narrow"/>
                <w:szCs w:val="24"/>
              </w:rPr>
              <w:t>, astfel:</w:t>
            </w:r>
          </w:p>
          <w:p w14:paraId="7A5B18F4"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2 puncte;</w:t>
            </w:r>
          </w:p>
          <w:p w14:paraId="13D94759"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4 puncte;</w:t>
            </w:r>
          </w:p>
          <w:p w14:paraId="1192DACE"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6 puncte.</w:t>
            </w:r>
          </w:p>
        </w:tc>
        <w:tc>
          <w:tcPr>
            <w:tcW w:w="1193" w:type="dxa"/>
          </w:tcPr>
          <w:p w14:paraId="49E0D086"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6 puncte</w:t>
            </w:r>
          </w:p>
        </w:tc>
      </w:tr>
      <w:tr w:rsidR="000A4D6F" w:rsidRPr="00563D47" w14:paraId="05D0E13C" w14:textId="77777777" w:rsidTr="001A4E78">
        <w:tc>
          <w:tcPr>
            <w:tcW w:w="704" w:type="dxa"/>
          </w:tcPr>
          <w:p w14:paraId="06C32BDE" w14:textId="77777777" w:rsidR="000A4D6F" w:rsidRPr="00946013" w:rsidRDefault="000A4D6F" w:rsidP="000A4D6F">
            <w:pPr>
              <w:widowControl/>
              <w:autoSpaceDE w:val="0"/>
              <w:jc w:val="both"/>
              <w:rPr>
                <w:rFonts w:ascii="Arial Narrow" w:hAnsi="Arial Narrow"/>
              </w:rPr>
            </w:pPr>
            <w:r w:rsidRPr="00946013">
              <w:rPr>
                <w:rFonts w:ascii="Arial Narrow" w:hAnsi="Arial Narrow"/>
              </w:rPr>
              <w:t>F7</w:t>
            </w:r>
          </w:p>
        </w:tc>
        <w:tc>
          <w:tcPr>
            <w:tcW w:w="2081" w:type="dxa"/>
          </w:tcPr>
          <w:p w14:paraId="0876A238"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in domeniul e-Guvernare</w:t>
            </w:r>
          </w:p>
        </w:tc>
        <w:tc>
          <w:tcPr>
            <w:tcW w:w="5290" w:type="dxa"/>
          </w:tcPr>
          <w:p w14:paraId="4A39E528" w14:textId="3FB12F86" w:rsidR="000A4D6F" w:rsidRPr="00194A90" w:rsidRDefault="000A4D6F" w:rsidP="000A4D6F">
            <w:pPr>
              <w:pStyle w:val="ColorfulList-Accent111"/>
              <w:ind w:left="0"/>
              <w:rPr>
                <w:rFonts w:ascii="Arial Narrow" w:hAnsi="Arial Narrow"/>
                <w:szCs w:val="24"/>
                <w:lang w:val="ro-RO"/>
              </w:rPr>
            </w:pPr>
            <w:r w:rsidRPr="007848CF">
              <w:rPr>
                <w:rFonts w:ascii="Arial Narrow" w:hAnsi="Arial Narrow"/>
                <w:szCs w:val="24"/>
              </w:rPr>
              <w:t>În cadrul acestui factor de evaluare se punctează Experiența specifică demonstrată prin numărul de proiecte/contracte la nivelul căra a desfășurat activități pe domeniul e-guvernării pentru gestionarea unor procese bazate pe modelul evenimentelor de viata</w:t>
            </w:r>
            <w:r w:rsidR="003D6FBC">
              <w:rPr>
                <w:rFonts w:ascii="Arial Narrow" w:hAnsi="Arial Narrow"/>
                <w:szCs w:val="24"/>
              </w:rPr>
              <w:t>,</w:t>
            </w:r>
            <w:r w:rsidRPr="007848CF">
              <w:rPr>
                <w:rFonts w:ascii="Arial Narrow" w:hAnsi="Arial Narrow"/>
                <w:szCs w:val="24"/>
              </w:rPr>
              <w:t xml:space="preserve"> </w:t>
            </w:r>
            <w:r w:rsidR="003D6FBC" w:rsidRPr="003D6FBC">
              <w:rPr>
                <w:rFonts w:ascii="Arial Narrow" w:hAnsi="Arial Narrow"/>
                <w:szCs w:val="24"/>
              </w:rPr>
              <w:t>respectiv servicii compuse de obicei din servicii inter-instituționale care servesc evenimente ale interacțiunii cetățenilor / mediului de afaceri cu administrația publică din România, sau de complexitate similară,</w:t>
            </w:r>
            <w:r w:rsidRPr="007848CF">
              <w:rPr>
                <w:rFonts w:ascii="Arial Narrow" w:hAnsi="Arial Narrow"/>
                <w:szCs w:val="24"/>
              </w:rPr>
              <w:t xml:space="preserve"> astfel:</w:t>
            </w:r>
          </w:p>
          <w:p w14:paraId="2A190CD2"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1E0D8D3D"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08F01270"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3 puncte.</w:t>
            </w:r>
          </w:p>
        </w:tc>
        <w:tc>
          <w:tcPr>
            <w:tcW w:w="1193" w:type="dxa"/>
          </w:tcPr>
          <w:p w14:paraId="7D000BC8"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14:paraId="448CDBC3" w14:textId="77777777" w:rsidTr="001A4E78">
        <w:tc>
          <w:tcPr>
            <w:tcW w:w="704" w:type="dxa"/>
          </w:tcPr>
          <w:p w14:paraId="395D6BBA" w14:textId="77777777" w:rsidR="000A4D6F" w:rsidRPr="00946013" w:rsidRDefault="000A4D6F" w:rsidP="000A4D6F">
            <w:pPr>
              <w:widowControl/>
              <w:autoSpaceDE w:val="0"/>
              <w:jc w:val="both"/>
              <w:rPr>
                <w:rFonts w:ascii="Arial Narrow" w:hAnsi="Arial Narrow"/>
              </w:rPr>
            </w:pPr>
            <w:r w:rsidRPr="00946013">
              <w:rPr>
                <w:rFonts w:ascii="Arial Narrow" w:hAnsi="Arial Narrow"/>
              </w:rPr>
              <w:t>F8</w:t>
            </w:r>
          </w:p>
        </w:tc>
        <w:tc>
          <w:tcPr>
            <w:tcW w:w="2081" w:type="dxa"/>
          </w:tcPr>
          <w:p w14:paraId="4FFA897F"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in administrarea bazelor de date</w:t>
            </w:r>
          </w:p>
        </w:tc>
        <w:tc>
          <w:tcPr>
            <w:tcW w:w="5290" w:type="dxa"/>
          </w:tcPr>
          <w:p w14:paraId="5979BF8D" w14:textId="0B78FBC1" w:rsidR="000A4D6F" w:rsidRPr="00194A90" w:rsidRDefault="000A4D6F" w:rsidP="000A4D6F">
            <w:pPr>
              <w:pStyle w:val="ColorfulList-Accent111"/>
              <w:ind w:left="0"/>
              <w:rPr>
                <w:rFonts w:ascii="Arial Narrow" w:hAnsi="Arial Narrow"/>
                <w:szCs w:val="24"/>
                <w:lang w:val="ro-RO"/>
              </w:rPr>
            </w:pPr>
            <w:r w:rsidRPr="007848CF">
              <w:rPr>
                <w:rFonts w:ascii="Arial Narrow" w:hAnsi="Arial Narrow"/>
                <w:szCs w:val="24"/>
              </w:rPr>
              <w:t xml:space="preserve">În cadrul acestui factor de evaluare se punctează Experiența specifică demonstrată prin numărul de proiecte/contracte la nivelul căruia să fi proiectat, implementat sau administrat baze de date, pentru gestionarea unor procese bazate pe modelul evenimentelor de viata, </w:t>
            </w:r>
            <w:r w:rsidR="005111FB" w:rsidRPr="005111FB">
              <w:rPr>
                <w:rFonts w:ascii="Arial Narrow" w:hAnsi="Arial Narrow"/>
                <w:szCs w:val="24"/>
              </w:rPr>
              <w:t xml:space="preserve">respectiv servicii compuse de obicei din servicii inter-instituționale care servesc evenimente ale interacțiunii cetățenilor / mediului de afaceri cu administrația publică din România, sau de complexitate similară, </w:t>
            </w:r>
            <w:r w:rsidRPr="007848CF">
              <w:rPr>
                <w:rFonts w:ascii="Arial Narrow" w:hAnsi="Arial Narrow"/>
                <w:szCs w:val="24"/>
              </w:rPr>
              <w:t>astfel:</w:t>
            </w:r>
          </w:p>
          <w:p w14:paraId="2EB66C13"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275CE54D"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31D590FE"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lastRenderedPageBreak/>
              <w:t>- pentru experiența constând în implicarea în peste 7 proiecte/contracte a persoanei propuse se acordă 3 puncte.</w:t>
            </w:r>
          </w:p>
        </w:tc>
        <w:tc>
          <w:tcPr>
            <w:tcW w:w="1193" w:type="dxa"/>
          </w:tcPr>
          <w:p w14:paraId="692827D4" w14:textId="77777777" w:rsidR="000A4D6F" w:rsidRPr="00946013" w:rsidRDefault="000A4D6F" w:rsidP="000A4D6F">
            <w:pPr>
              <w:widowControl/>
              <w:autoSpaceDE w:val="0"/>
              <w:jc w:val="center"/>
              <w:rPr>
                <w:rFonts w:ascii="Arial Narrow" w:hAnsi="Arial Narrow"/>
              </w:rPr>
            </w:pPr>
            <w:r w:rsidRPr="00946013">
              <w:rPr>
                <w:rFonts w:ascii="Arial Narrow" w:hAnsi="Arial Narrow"/>
              </w:rPr>
              <w:lastRenderedPageBreak/>
              <w:t>3 puncte</w:t>
            </w:r>
          </w:p>
        </w:tc>
      </w:tr>
      <w:tr w:rsidR="000A4D6F" w:rsidRPr="00563D47" w14:paraId="4C64E034" w14:textId="77777777" w:rsidTr="001A4E78">
        <w:tc>
          <w:tcPr>
            <w:tcW w:w="704" w:type="dxa"/>
          </w:tcPr>
          <w:p w14:paraId="6AD7A952" w14:textId="77777777" w:rsidR="000A4D6F" w:rsidRPr="00946013" w:rsidRDefault="000A4D6F" w:rsidP="000A4D6F">
            <w:pPr>
              <w:widowControl/>
              <w:autoSpaceDE w:val="0"/>
              <w:jc w:val="both"/>
              <w:rPr>
                <w:rFonts w:ascii="Arial Narrow" w:hAnsi="Arial Narrow"/>
              </w:rPr>
            </w:pPr>
            <w:r w:rsidRPr="00946013">
              <w:rPr>
                <w:rFonts w:ascii="Arial Narrow" w:hAnsi="Arial Narrow"/>
              </w:rPr>
              <w:t>F9</w:t>
            </w:r>
          </w:p>
        </w:tc>
        <w:tc>
          <w:tcPr>
            <w:tcW w:w="2081" w:type="dxa"/>
          </w:tcPr>
          <w:p w14:paraId="6E8794B0"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securitatea cibernetica a sistemului</w:t>
            </w:r>
          </w:p>
        </w:tc>
        <w:tc>
          <w:tcPr>
            <w:tcW w:w="5290" w:type="dxa"/>
          </w:tcPr>
          <w:p w14:paraId="62602556" w14:textId="17650B96" w:rsidR="000A4D6F" w:rsidRPr="007848CF" w:rsidRDefault="000A4D6F" w:rsidP="000A4D6F">
            <w:pPr>
              <w:pStyle w:val="ColorfulList-Accent111"/>
              <w:ind w:left="0"/>
              <w:rPr>
                <w:rFonts w:ascii="Arial Narrow" w:hAnsi="Arial Narrow"/>
                <w:szCs w:val="24"/>
              </w:rPr>
            </w:pPr>
            <w:r w:rsidRPr="007848CF">
              <w:rPr>
                <w:rFonts w:ascii="Arial Narrow" w:hAnsi="Arial Narrow"/>
                <w:szCs w:val="24"/>
              </w:rPr>
              <w:t xml:space="preserve">În cadrul acestui factor de evaluare se punctează Experiența specifică demonstrată prin numărul de proiecte/contracte la nivelul căruia să fi proiectat, implementat, auditat, certificat sau administrat sisteme sau subsisteme de securitate cibernetica, pentru gestionarea unor procese bazate pe modelul evenimentelor de viata </w:t>
            </w:r>
            <w:r w:rsidR="00923B53">
              <w:t xml:space="preserve"> </w:t>
            </w:r>
            <w:r w:rsidR="00923B53" w:rsidRPr="00923B53">
              <w:rPr>
                <w:rFonts w:ascii="Arial Narrow" w:hAnsi="Arial Narrow"/>
                <w:szCs w:val="24"/>
              </w:rPr>
              <w:t xml:space="preserve">respectiv servicii compuse de obicei din servicii inter-instituționale care servesc evenimente ale interacțiunii cetățenilor / mediului de afaceri cu administrația publică din România, sau de complexitate similară, </w:t>
            </w:r>
            <w:r w:rsidRPr="007848CF">
              <w:rPr>
                <w:rFonts w:ascii="Arial Narrow" w:hAnsi="Arial Narrow"/>
                <w:szCs w:val="24"/>
              </w:rPr>
              <w:t>astfel:</w:t>
            </w:r>
          </w:p>
          <w:p w14:paraId="1D8548C2"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1D44FF43"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7B017D6F" w14:textId="77777777" w:rsidR="000A4D6F" w:rsidRPr="000A4D6F" w:rsidRDefault="000A4D6F" w:rsidP="000A4D6F">
            <w:pPr>
              <w:widowControl/>
              <w:autoSpaceDE w:val="0"/>
              <w:jc w:val="both"/>
              <w:rPr>
                <w:rFonts w:ascii="Arial Narrow" w:hAnsi="Arial Narrow"/>
              </w:rPr>
            </w:pPr>
            <w:r w:rsidRPr="007848CF">
              <w:rPr>
                <w:rFonts w:ascii="Arial Narrow" w:hAnsi="Arial Narrow"/>
                <w:lang w:val="en-GB"/>
              </w:rPr>
              <w:t>- pentru experiența constând în implicarea în peste 7 proiecte/contracte a persoanei propuse se acordă 3 puncte.</w:t>
            </w:r>
          </w:p>
        </w:tc>
        <w:tc>
          <w:tcPr>
            <w:tcW w:w="1193" w:type="dxa"/>
          </w:tcPr>
          <w:p w14:paraId="03361233"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14:paraId="1AB3A354" w14:textId="77777777" w:rsidTr="001A4E78">
        <w:tc>
          <w:tcPr>
            <w:tcW w:w="704" w:type="dxa"/>
          </w:tcPr>
          <w:p w14:paraId="54FA1524" w14:textId="77777777" w:rsidR="000A4D6F" w:rsidRPr="00946013" w:rsidRDefault="000A4D6F" w:rsidP="000A4D6F">
            <w:pPr>
              <w:widowControl/>
              <w:autoSpaceDE w:val="0"/>
              <w:jc w:val="both"/>
              <w:rPr>
                <w:rFonts w:ascii="Arial Narrow" w:hAnsi="Arial Narrow"/>
              </w:rPr>
            </w:pPr>
            <w:r w:rsidRPr="00946013">
              <w:rPr>
                <w:rFonts w:ascii="Arial Narrow" w:hAnsi="Arial Narrow"/>
              </w:rPr>
              <w:t>F10</w:t>
            </w:r>
          </w:p>
        </w:tc>
        <w:tc>
          <w:tcPr>
            <w:tcW w:w="2081" w:type="dxa"/>
          </w:tcPr>
          <w:p w14:paraId="1909E64A"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infrastructura si virtualizare</w:t>
            </w:r>
          </w:p>
        </w:tc>
        <w:tc>
          <w:tcPr>
            <w:tcW w:w="5290" w:type="dxa"/>
          </w:tcPr>
          <w:p w14:paraId="2BD4610D" w14:textId="1A7A47DF" w:rsidR="000A4D6F" w:rsidRPr="007848CF" w:rsidRDefault="000A4D6F" w:rsidP="000A4D6F">
            <w:pPr>
              <w:pStyle w:val="ColorfulList-Accent111"/>
              <w:ind w:left="0"/>
              <w:rPr>
                <w:rFonts w:ascii="Arial Narrow" w:hAnsi="Arial Narrow"/>
                <w:szCs w:val="24"/>
              </w:rPr>
            </w:pPr>
            <w:r w:rsidRPr="007848CF">
              <w:rPr>
                <w:rFonts w:ascii="Arial Narrow" w:hAnsi="Arial Narrow"/>
                <w:szCs w:val="24"/>
              </w:rPr>
              <w:t xml:space="preserve">În cadrul acestui factor de evaluare se punctează Experiența specifică demonstrată prin numărul de proiecte/contracte </w:t>
            </w:r>
            <w:r w:rsidR="00927CDF" w:rsidRPr="00927CDF">
              <w:rPr>
                <w:rFonts w:ascii="Arial Narrow" w:hAnsi="Arial Narrow"/>
                <w:szCs w:val="24"/>
              </w:rPr>
              <w:t>pe o poziție la nivelul căreia a implementat sisteme de tip Enterprise, cu virtualizare, de complexitate similara,</w:t>
            </w:r>
            <w:r w:rsidR="00927CDF">
              <w:rPr>
                <w:rFonts w:ascii="Arial Narrow" w:hAnsi="Arial Narrow"/>
                <w:szCs w:val="24"/>
              </w:rPr>
              <w:t xml:space="preserve"> </w:t>
            </w:r>
            <w:r w:rsidRPr="007848CF">
              <w:rPr>
                <w:rFonts w:ascii="Arial Narrow" w:hAnsi="Arial Narrow"/>
                <w:szCs w:val="24"/>
              </w:rPr>
              <w:t>astfel:</w:t>
            </w:r>
          </w:p>
          <w:p w14:paraId="0D9C0418"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3555D46D"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38C32CEB" w14:textId="77777777" w:rsidR="000A4D6F" w:rsidRPr="000A4D6F" w:rsidRDefault="000A4D6F" w:rsidP="000A4D6F">
            <w:pPr>
              <w:widowControl/>
              <w:autoSpaceDE w:val="0"/>
              <w:jc w:val="both"/>
              <w:rPr>
                <w:rFonts w:ascii="Arial Narrow" w:hAnsi="Arial Narrow"/>
              </w:rPr>
            </w:pPr>
            <w:r w:rsidRPr="007848CF">
              <w:rPr>
                <w:rFonts w:ascii="Arial Narrow" w:hAnsi="Arial Narrow"/>
                <w:lang w:val="en-GB"/>
              </w:rPr>
              <w:t>- pentru experiența constând în implicarea în peste 7 proiecte/contracte a persoanei propuse se acordă 3 puncte.</w:t>
            </w:r>
          </w:p>
        </w:tc>
        <w:tc>
          <w:tcPr>
            <w:tcW w:w="1193" w:type="dxa"/>
          </w:tcPr>
          <w:p w14:paraId="329F0C9D"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14:paraId="24D9DE22" w14:textId="77777777" w:rsidTr="001A4E78">
        <w:tc>
          <w:tcPr>
            <w:tcW w:w="704" w:type="dxa"/>
          </w:tcPr>
          <w:p w14:paraId="788D7B25" w14:textId="77777777" w:rsidR="000A4D6F" w:rsidRPr="00946013" w:rsidRDefault="000A4D6F" w:rsidP="000A4D6F">
            <w:pPr>
              <w:widowControl/>
              <w:autoSpaceDE w:val="0"/>
              <w:jc w:val="both"/>
              <w:rPr>
                <w:rFonts w:ascii="Arial Narrow" w:hAnsi="Arial Narrow"/>
              </w:rPr>
            </w:pPr>
            <w:r w:rsidRPr="00946013">
              <w:rPr>
                <w:rFonts w:ascii="Arial Narrow" w:hAnsi="Arial Narrow"/>
              </w:rPr>
              <w:t>F11</w:t>
            </w:r>
          </w:p>
        </w:tc>
        <w:tc>
          <w:tcPr>
            <w:tcW w:w="2081" w:type="dxa"/>
          </w:tcPr>
          <w:p w14:paraId="66BA2C08" w14:textId="77777777"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analiza de business</w:t>
            </w:r>
          </w:p>
        </w:tc>
        <w:tc>
          <w:tcPr>
            <w:tcW w:w="5290" w:type="dxa"/>
          </w:tcPr>
          <w:p w14:paraId="0F3816D6" w14:textId="5CBB7257" w:rsidR="000A4D6F" w:rsidRPr="00194A90" w:rsidRDefault="000A4D6F" w:rsidP="000A4D6F">
            <w:pPr>
              <w:pStyle w:val="ColorfulList-Accent111"/>
              <w:ind w:left="0"/>
              <w:rPr>
                <w:rFonts w:ascii="Arial Narrow" w:hAnsi="Arial Narrow"/>
                <w:szCs w:val="24"/>
                <w:lang w:val="ro-RO"/>
              </w:rPr>
            </w:pPr>
            <w:r w:rsidRPr="007848CF">
              <w:rPr>
                <w:rFonts w:ascii="Arial Narrow" w:hAnsi="Arial Narrow"/>
                <w:szCs w:val="24"/>
              </w:rPr>
              <w:t xml:space="preserve">În cadrul acestui factor de evaluare se punctează Experiența specifică demonstrată prin numărul de proiecte/contracte, pe o poziție la nivelul </w:t>
            </w:r>
            <w:r w:rsidR="00EE3330" w:rsidRPr="007848CF">
              <w:rPr>
                <w:rFonts w:ascii="Arial Narrow" w:hAnsi="Arial Narrow"/>
                <w:szCs w:val="24"/>
              </w:rPr>
              <w:t>căr</w:t>
            </w:r>
            <w:r w:rsidR="00EE3330">
              <w:rPr>
                <w:rFonts w:ascii="Arial Narrow" w:hAnsi="Arial Narrow"/>
                <w:szCs w:val="24"/>
              </w:rPr>
              <w:t>e</w:t>
            </w:r>
            <w:r w:rsidR="00EE3330" w:rsidRPr="007848CF">
              <w:rPr>
                <w:rFonts w:ascii="Arial Narrow" w:hAnsi="Arial Narrow"/>
                <w:szCs w:val="24"/>
              </w:rPr>
              <w:t xml:space="preserve">ia </w:t>
            </w:r>
            <w:r w:rsidRPr="007848CF">
              <w:rPr>
                <w:rFonts w:ascii="Arial Narrow" w:hAnsi="Arial Narrow"/>
                <w:szCs w:val="24"/>
              </w:rPr>
              <w:t>sa fi dezvoltat o analiza de business sistem informatic pentru gestionarea unor procese bazate pe modelul evenimentelor de viata</w:t>
            </w:r>
            <w:r w:rsidR="00EE3330">
              <w:rPr>
                <w:rFonts w:ascii="Arial Narrow" w:hAnsi="Arial Narrow"/>
                <w:szCs w:val="24"/>
              </w:rPr>
              <w:t xml:space="preserve">, </w:t>
            </w:r>
            <w:r w:rsidRPr="007848CF">
              <w:rPr>
                <w:rFonts w:ascii="Arial Narrow" w:hAnsi="Arial Narrow"/>
                <w:szCs w:val="24"/>
              </w:rPr>
              <w:t xml:space="preserve"> , </w:t>
            </w:r>
            <w:r w:rsidR="00EE3330">
              <w:rPr>
                <w:rFonts w:ascii="Arial Narrow" w:hAnsi="Arial Narrow"/>
                <w:szCs w:val="24"/>
              </w:rPr>
              <w:t xml:space="preserve">respectiv </w:t>
            </w:r>
            <w:r w:rsidR="00EE3330" w:rsidRPr="00EE3330">
              <w:rPr>
                <w:rFonts w:ascii="Arial Narrow" w:hAnsi="Arial Narrow"/>
                <w:szCs w:val="24"/>
              </w:rPr>
              <w:t xml:space="preserve">servicii compuse de obicei din servicii inter-instituționale care servesc evenimente ale interacțiunii cetățenilor / mediului de afaceri cu administrația publică din România, sau de complexitate similară, </w:t>
            </w:r>
            <w:r w:rsidRPr="007848CF">
              <w:rPr>
                <w:rFonts w:ascii="Arial Narrow" w:hAnsi="Arial Narrow"/>
                <w:szCs w:val="24"/>
              </w:rPr>
              <w:t>astfel:</w:t>
            </w:r>
          </w:p>
          <w:p w14:paraId="75D0C0BE"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14:paraId="647F3148" w14:textId="77777777"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14:paraId="7E928586" w14:textId="77777777" w:rsidR="000A4D6F" w:rsidRPr="000A4D6F" w:rsidRDefault="000A4D6F" w:rsidP="000A4D6F">
            <w:pPr>
              <w:widowControl/>
              <w:autoSpaceDE w:val="0"/>
              <w:jc w:val="both"/>
              <w:rPr>
                <w:rFonts w:ascii="Arial Narrow" w:hAnsi="Arial Narrow"/>
              </w:rPr>
            </w:pPr>
            <w:r w:rsidRPr="000A4D6F">
              <w:rPr>
                <w:rFonts w:ascii="Arial Narrow" w:hAnsi="Arial Narrow"/>
                <w:lang w:val="en-GB"/>
              </w:rPr>
              <w:t>- pentru experiența constând în implicarea în peste 7 proiecte/contracte a persoanei propuse se acordă 3 puncte.</w:t>
            </w:r>
          </w:p>
        </w:tc>
        <w:tc>
          <w:tcPr>
            <w:tcW w:w="1193" w:type="dxa"/>
          </w:tcPr>
          <w:p w14:paraId="561954DF" w14:textId="77777777"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1E67F3" w:rsidRPr="00563D47" w14:paraId="289FEB79" w14:textId="77777777" w:rsidTr="009971E2">
        <w:tc>
          <w:tcPr>
            <w:tcW w:w="704" w:type="dxa"/>
          </w:tcPr>
          <w:p w14:paraId="552B8023" w14:textId="77777777" w:rsidR="001E67F3" w:rsidRPr="00946013" w:rsidRDefault="001E67F3" w:rsidP="004519EE">
            <w:pPr>
              <w:widowControl/>
              <w:autoSpaceDE w:val="0"/>
              <w:jc w:val="both"/>
              <w:rPr>
                <w:rFonts w:ascii="Arial Narrow" w:hAnsi="Arial Narrow"/>
              </w:rPr>
            </w:pPr>
          </w:p>
        </w:tc>
        <w:tc>
          <w:tcPr>
            <w:tcW w:w="7371" w:type="dxa"/>
            <w:gridSpan w:val="2"/>
          </w:tcPr>
          <w:p w14:paraId="00DFAAFE" w14:textId="77777777" w:rsidR="001E67F3" w:rsidRPr="00946013" w:rsidRDefault="001E67F3" w:rsidP="004B396E">
            <w:pPr>
              <w:widowControl/>
              <w:autoSpaceDE w:val="0"/>
              <w:jc w:val="both"/>
              <w:rPr>
                <w:rFonts w:ascii="Arial Narrow" w:hAnsi="Arial Narrow"/>
              </w:rPr>
            </w:pPr>
            <w:r w:rsidRPr="00946013">
              <w:rPr>
                <w:rFonts w:ascii="Arial Narrow" w:hAnsi="Arial Narrow"/>
              </w:rPr>
              <w:t>TOTAL punctaj experiența specifică</w:t>
            </w:r>
          </w:p>
        </w:tc>
        <w:tc>
          <w:tcPr>
            <w:tcW w:w="1193" w:type="dxa"/>
          </w:tcPr>
          <w:p w14:paraId="1FAF7172"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36 puncte</w:t>
            </w:r>
          </w:p>
        </w:tc>
      </w:tr>
    </w:tbl>
    <w:p w14:paraId="1A1943C2" w14:textId="77777777" w:rsidR="001E67F3" w:rsidRDefault="001E67F3" w:rsidP="007E5E07">
      <w:pPr>
        <w:widowControl/>
        <w:autoSpaceDE w:val="0"/>
        <w:jc w:val="both"/>
        <w:rPr>
          <w:rFonts w:ascii="Arial Narrow" w:hAnsi="Arial Narrow"/>
        </w:rPr>
      </w:pPr>
    </w:p>
    <w:p w14:paraId="56492D8C" w14:textId="77777777" w:rsidR="00B8065F" w:rsidRPr="00946013" w:rsidRDefault="00B8065F" w:rsidP="007E5E07">
      <w:pPr>
        <w:widowControl/>
        <w:autoSpaceDE w:val="0"/>
        <w:jc w:val="both"/>
        <w:rPr>
          <w:rFonts w:ascii="Arial Narrow" w:hAnsi="Arial Narrow"/>
        </w:rPr>
      </w:pPr>
    </w:p>
    <w:p w14:paraId="506541AB" w14:textId="77777777" w:rsidR="001E67F3" w:rsidRPr="00946013" w:rsidRDefault="001E67F3" w:rsidP="00695F00">
      <w:pPr>
        <w:pStyle w:val="Heading20"/>
      </w:pPr>
      <w:bookmarkStart w:id="97" w:name="_Toc514776754"/>
      <w:bookmarkStart w:id="98" w:name="_Toc42000756"/>
      <w:r w:rsidRPr="00946013">
        <w:t>Modalitatea de acordare a punctajului tehnic (F</w:t>
      </w:r>
      <w:bookmarkEnd w:id="97"/>
      <w:r w:rsidRPr="00946013">
        <w:t>12)</w:t>
      </w:r>
      <w:bookmarkEnd w:id="98"/>
    </w:p>
    <w:p w14:paraId="57950B32" w14:textId="77777777" w:rsidR="001E67F3" w:rsidRPr="00946013" w:rsidRDefault="001E67F3" w:rsidP="007E5E07">
      <w:pPr>
        <w:widowControl/>
        <w:autoSpaceDE w:val="0"/>
        <w:jc w:val="both"/>
        <w:rPr>
          <w:rFonts w:ascii="Arial Narrow" w:hAnsi="Arial Narrow"/>
        </w:rPr>
      </w:pPr>
      <w:r w:rsidRPr="00946013">
        <w:rPr>
          <w:rFonts w:ascii="Arial Narrow" w:hAnsi="Arial Narrow"/>
        </w:rPr>
        <w:t>Pentru factorul de evaluare "Demonstrarea unei metodologii adecvate de implementare a contractului, precum și o planificare adecvată a resurselor umane și a activităților" a fost stabilit un număr de 6 (șase) subfactori, care vor fi utilizați de comisia de evaluare ca puncte de reper în aprecierea factorului.</w:t>
      </w:r>
    </w:p>
    <w:p w14:paraId="0BDB6159" w14:textId="77777777" w:rsidR="001E67F3" w:rsidRPr="00946013" w:rsidRDefault="001E67F3" w:rsidP="007E5E07">
      <w:pPr>
        <w:widowControl/>
        <w:autoSpaceDE w:val="0"/>
        <w:jc w:val="both"/>
        <w:rPr>
          <w:rFonts w:ascii="Arial Narrow" w:hAnsi="Arial Narrow"/>
        </w:rPr>
      </w:pPr>
    </w:p>
    <w:p w14:paraId="7A32412F" w14:textId="77777777" w:rsidR="001E67F3" w:rsidRPr="00946013" w:rsidRDefault="001E67F3" w:rsidP="007E5E07">
      <w:pPr>
        <w:widowControl/>
        <w:autoSpaceDE w:val="0"/>
        <w:jc w:val="both"/>
        <w:rPr>
          <w:rFonts w:ascii="Arial Narrow" w:hAnsi="Arial Narrow"/>
        </w:rPr>
      </w:pPr>
      <w:r w:rsidRPr="00946013">
        <w:rPr>
          <w:rFonts w:ascii="Arial Narrow" w:hAnsi="Arial Narrow"/>
        </w:rPr>
        <w:t>Fiecare subfactor va fi apreciat în funcție de calificativul „foarte bine”, „bine” și respectiv „acceptabil”. Comisia de evaluare va acorda calificativul lua</w:t>
      </w:r>
      <w:r w:rsidRPr="00946013">
        <w:rPr>
          <w:rFonts w:ascii="Arial" w:hAnsi="Arial" w:cs="Arial"/>
        </w:rPr>
        <w:t>̂</w:t>
      </w:r>
      <w:r w:rsidRPr="00946013">
        <w:rPr>
          <w:rFonts w:ascii="Arial Narrow" w:hAnsi="Arial Narrow"/>
        </w:rPr>
        <w:t>nd în considerare liniile directoare prezentate în tabelul de mai jos.</w:t>
      </w:r>
    </w:p>
    <w:p w14:paraId="74FBAE91" w14:textId="77777777" w:rsidR="001E67F3" w:rsidRPr="00946013" w:rsidRDefault="001E67F3" w:rsidP="007E5E07">
      <w:pPr>
        <w:widowControl/>
        <w:autoSpaceDE w:val="0"/>
        <w:jc w:val="both"/>
        <w:rPr>
          <w:rFonts w:ascii="Arial Narrow" w:hAnsi="Arial Narrow"/>
        </w:rPr>
      </w:pPr>
    </w:p>
    <w:p w14:paraId="7664F2AC" w14:textId="77777777" w:rsidR="001E67F3" w:rsidRPr="00946013" w:rsidRDefault="001E67F3" w:rsidP="007E5E07">
      <w:pPr>
        <w:widowControl/>
        <w:autoSpaceDE w:val="0"/>
        <w:jc w:val="both"/>
        <w:rPr>
          <w:rFonts w:ascii="Arial Narrow" w:hAnsi="Arial Narrow"/>
        </w:rPr>
      </w:pPr>
      <w:r w:rsidRPr="00946013">
        <w:rPr>
          <w:rFonts w:ascii="Arial Narrow" w:hAnsi="Arial Narrow"/>
        </w:rPr>
        <w:t xml:space="preserve">Fiecărui calificativ îi corespunde o notă. Nota pentru calificativul "foarte bine" este 4, nota pentru calificativul "bine" este 2, nota pentru calificativul "acceptabil" este 1. </w:t>
      </w:r>
    </w:p>
    <w:p w14:paraId="19BEB662" w14:textId="77777777" w:rsidR="001E67F3" w:rsidRPr="00946013" w:rsidRDefault="001E67F3" w:rsidP="007E5E07">
      <w:pPr>
        <w:widowControl/>
        <w:autoSpaceDE w:val="0"/>
        <w:jc w:val="both"/>
        <w:rPr>
          <w:rFonts w:ascii="Arial Narrow" w:hAnsi="Arial Narrow"/>
        </w:rPr>
      </w:pPr>
    </w:p>
    <w:p w14:paraId="446797DB" w14:textId="77777777" w:rsidR="001E67F3" w:rsidRPr="00946013" w:rsidRDefault="001E67F3" w:rsidP="007E5E07">
      <w:pPr>
        <w:widowControl/>
        <w:autoSpaceDE w:val="0"/>
        <w:jc w:val="both"/>
        <w:rPr>
          <w:rFonts w:ascii="Arial Narrow" w:hAnsi="Arial Narrow"/>
        </w:rPr>
      </w:pPr>
      <w:r w:rsidRPr="00946013">
        <w:rPr>
          <w:rFonts w:ascii="Arial Narrow" w:hAnsi="Arial Narrow"/>
        </w:rPr>
        <w:t xml:space="preserve">Punctajul tehnic total al factorului F12 se calculează prin însumarea punctajelor tehnice obținute în urma aplicării fiecărui subfactor de evaluare. Punctajul aferent unui subfactor de evaluare va fi obținut prin acordarea notei corespunzătoare calificativului obținut de oferta respectivă la evaluarea acelui subfactor. </w:t>
      </w:r>
    </w:p>
    <w:p w14:paraId="5539869F" w14:textId="77777777" w:rsidR="001E67F3" w:rsidRPr="00946013" w:rsidRDefault="001E67F3" w:rsidP="007E5E07">
      <w:pPr>
        <w:widowControl/>
        <w:autoSpaceDE w:val="0"/>
        <w:jc w:val="both"/>
        <w:rPr>
          <w:rFonts w:ascii="Arial Narrow" w:hAnsi="Arial Narrow"/>
        </w:rPr>
      </w:pPr>
    </w:p>
    <w:p w14:paraId="1AEE6857" w14:textId="77777777" w:rsidR="001E67F3" w:rsidRPr="00946013" w:rsidRDefault="001E67F3" w:rsidP="007E5E07">
      <w:pPr>
        <w:widowControl/>
        <w:autoSpaceDE w:val="0"/>
        <w:jc w:val="both"/>
        <w:rPr>
          <w:rFonts w:ascii="Arial Narrow" w:hAnsi="Arial Narrow"/>
        </w:rPr>
      </w:pPr>
      <w:r w:rsidRPr="00946013">
        <w:rPr>
          <w:rFonts w:ascii="Arial Narrow" w:hAnsi="Arial Narrow"/>
        </w:rPr>
        <w:t>Punctajul tehnic total maxim ce poate fi acordat factorului F12 este de 24 de puncte.</w:t>
      </w:r>
    </w:p>
    <w:p w14:paraId="47259EA2" w14:textId="77777777" w:rsidR="001E67F3" w:rsidRPr="00946013" w:rsidRDefault="001E67F3" w:rsidP="007E5E07">
      <w:pPr>
        <w:widowControl/>
        <w:autoSpaceDE w:val="0"/>
        <w:jc w:val="both"/>
        <w:rPr>
          <w:rFonts w:ascii="Arial Narrow" w:hAnsi="Arial Narrow"/>
        </w:rPr>
      </w:pPr>
    </w:p>
    <w:p w14:paraId="09437C34" w14:textId="1E1E553D" w:rsidR="001E67F3" w:rsidRPr="00946013" w:rsidRDefault="001E67F3" w:rsidP="007E5E07">
      <w:pPr>
        <w:widowControl/>
        <w:autoSpaceDE w:val="0"/>
        <w:jc w:val="both"/>
        <w:rPr>
          <w:rFonts w:ascii="Arial Narrow" w:hAnsi="Arial Narrow"/>
        </w:rPr>
      </w:pPr>
      <w:r w:rsidRPr="00946013">
        <w:rPr>
          <w:rFonts w:ascii="Arial Narrow" w:hAnsi="Arial Narrow"/>
        </w:rPr>
        <w:t xml:space="preserve">Oferta tehnică va fi evaluată în conformitate cu cerințele </w:t>
      </w:r>
      <w:r w:rsidR="006D37F7">
        <w:rPr>
          <w:rFonts w:ascii="Arial Narrow" w:hAnsi="Arial Narrow"/>
        </w:rPr>
        <w:t xml:space="preserve">prezentului </w:t>
      </w:r>
      <w:r w:rsidRPr="00946013">
        <w:rPr>
          <w:rFonts w:ascii="Arial Narrow" w:hAnsi="Arial Narrow"/>
        </w:rPr>
        <w:t>caietde sarcini. Punctele se vor acorda pentru specificațiile care depășesc cerințele minime conform subfactorilor de evaluare specificați în continuare</w:t>
      </w:r>
      <w:r w:rsidRPr="00946013">
        <w:rPr>
          <w:rFonts w:ascii="Arial Narrow" w:hAnsi="Arial Narrow"/>
          <w:lang w:val="en-US"/>
        </w:rPr>
        <w:t>:</w:t>
      </w:r>
    </w:p>
    <w:p w14:paraId="7D009813" w14:textId="77777777" w:rsidR="001E67F3" w:rsidRPr="00946013" w:rsidRDefault="001E67F3" w:rsidP="0019766C">
      <w:pPr>
        <w:widowControl/>
        <w:autoSpaceDE w:val="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0"/>
        <w:gridCol w:w="1389"/>
        <w:gridCol w:w="1209"/>
      </w:tblGrid>
      <w:tr w:rsidR="001E67F3" w:rsidRPr="00563D47" w14:paraId="47E048BF" w14:textId="77777777" w:rsidTr="004519EE">
        <w:tc>
          <w:tcPr>
            <w:tcW w:w="9268" w:type="dxa"/>
            <w:gridSpan w:val="3"/>
          </w:tcPr>
          <w:p w14:paraId="1AD71228" w14:textId="77777777" w:rsidR="001E67F3" w:rsidRPr="00946013" w:rsidRDefault="001E67F3" w:rsidP="004519EE">
            <w:pPr>
              <w:widowControl/>
              <w:autoSpaceDE w:val="0"/>
              <w:jc w:val="both"/>
              <w:rPr>
                <w:rFonts w:ascii="Arial Narrow" w:hAnsi="Arial Narrow"/>
                <w:b/>
              </w:rPr>
            </w:pPr>
            <w:r w:rsidRPr="00946013">
              <w:rPr>
                <w:rFonts w:ascii="Arial Narrow" w:hAnsi="Arial Narrow"/>
                <w:b/>
              </w:rPr>
              <w:t>F12.1 Abordarea propusă pentru implementarea contractului</w:t>
            </w:r>
          </w:p>
        </w:tc>
      </w:tr>
      <w:tr w:rsidR="001E67F3" w:rsidRPr="00563D47" w14:paraId="1E993611" w14:textId="77777777" w:rsidTr="004519EE">
        <w:tc>
          <w:tcPr>
            <w:tcW w:w="6670" w:type="dxa"/>
          </w:tcPr>
          <w:p w14:paraId="0253946B" w14:textId="0CB8D2A4" w:rsidR="001E67F3" w:rsidRPr="00946013" w:rsidRDefault="001E67F3" w:rsidP="008B43C9">
            <w:pPr>
              <w:widowControl/>
              <w:autoSpaceDE w:val="0"/>
              <w:jc w:val="both"/>
              <w:rPr>
                <w:rFonts w:ascii="Arial Narrow" w:hAnsi="Arial Narrow"/>
              </w:rPr>
            </w:pPr>
            <w:r w:rsidRPr="00946013">
              <w:rPr>
                <w:rFonts w:ascii="Arial Narrow" w:hAnsi="Arial Narrow"/>
              </w:rPr>
              <w:t xml:space="preserve">Linii directoare: </w:t>
            </w:r>
            <w:r w:rsidRPr="003E61DF">
              <w:rPr>
                <w:rFonts w:ascii="Arial Narrow" w:hAnsi="Arial Narrow"/>
              </w:rPr>
              <w:t>se va analiza informația furnizată în Formularul de propunere tehnică</w:t>
            </w:r>
            <w:r w:rsidR="003E61DF" w:rsidRPr="003E61DF">
              <w:rPr>
                <w:rFonts w:ascii="Arial Narrow" w:hAnsi="Arial Narrow"/>
              </w:rPr>
              <w:t xml:space="preserve"> </w:t>
            </w:r>
            <w:r w:rsidR="00063C1E">
              <w:rPr>
                <w:rFonts w:ascii="Arial Narrow" w:hAnsi="Arial Narrow"/>
                <w:color w:val="000000" w:themeColor="text1"/>
              </w:rPr>
              <w:t>(Anexa 3</w:t>
            </w:r>
            <w:r w:rsidR="003E61DF" w:rsidRPr="002D7E99">
              <w:rPr>
                <w:rFonts w:ascii="Arial Narrow" w:hAnsi="Arial Narrow"/>
                <w:color w:val="000000" w:themeColor="text1"/>
              </w:rPr>
              <w:t xml:space="preserve"> </w:t>
            </w:r>
            <w:r w:rsidR="008B43C9" w:rsidRPr="002D7E99">
              <w:rPr>
                <w:rFonts w:ascii="Arial Narrow" w:hAnsi="Arial Narrow"/>
                <w:color w:val="000000" w:themeColor="text1"/>
              </w:rPr>
              <w:t>lit. a</w:t>
            </w:r>
            <w:r w:rsidR="00063C1E">
              <w:rPr>
                <w:rFonts w:ascii="Arial Narrow" w:hAnsi="Arial Narrow"/>
                <w:color w:val="000000" w:themeColor="text1"/>
              </w:rPr>
              <w:t>)</w:t>
            </w:r>
            <w:r w:rsidR="008B43C9" w:rsidRPr="002D7E99">
              <w:rPr>
                <w:rFonts w:ascii="Arial Narrow" w:hAnsi="Arial Narrow"/>
                <w:color w:val="000000" w:themeColor="text1"/>
              </w:rPr>
              <w:t>)</w:t>
            </w:r>
            <w:r w:rsidR="003E61DF" w:rsidRPr="002D7E99">
              <w:rPr>
                <w:rFonts w:ascii="Arial Narrow" w:hAnsi="Arial Narrow"/>
                <w:color w:val="000000" w:themeColor="text1"/>
              </w:rPr>
              <w:t>.</w:t>
            </w:r>
          </w:p>
        </w:tc>
        <w:tc>
          <w:tcPr>
            <w:tcW w:w="1389" w:type="dxa"/>
          </w:tcPr>
          <w:p w14:paraId="5B7175DB"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14:paraId="2AC33A1D"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14:paraId="0FFCD157" w14:textId="77777777" w:rsidTr="004519EE">
        <w:tc>
          <w:tcPr>
            <w:tcW w:w="6670" w:type="dxa"/>
          </w:tcPr>
          <w:p w14:paraId="76BBE13F" w14:textId="77777777" w:rsidR="001E67F3" w:rsidRPr="00946013" w:rsidRDefault="001E67F3" w:rsidP="004519EE">
            <w:pPr>
              <w:widowControl/>
              <w:autoSpaceDE w:val="0"/>
              <w:jc w:val="both"/>
              <w:rPr>
                <w:rFonts w:ascii="Arial Narrow" w:hAnsi="Arial Narrow"/>
              </w:rPr>
            </w:pPr>
            <w:r w:rsidRPr="00946013">
              <w:rPr>
                <w:rFonts w:ascii="Arial Narrow" w:hAnsi="Arial Narrow"/>
              </w:rPr>
              <w:t>Abordarea propusă se bazează în mare măsură pe o serie de metodologii, metode și/sau instrumente testate</w:t>
            </w:r>
            <w:r w:rsidRPr="00946013">
              <w:rPr>
                <w:rStyle w:val="FootnoteReference"/>
                <w:rFonts w:ascii="Arial Narrow" w:hAnsi="Arial Narrow"/>
              </w:rPr>
              <w:footnoteReference w:id="1"/>
            </w:r>
            <w:r w:rsidRPr="00946013">
              <w:rPr>
                <w:rFonts w:ascii="Arial Narrow" w:hAnsi="Arial Narrow"/>
              </w:rPr>
              <w:t>,recunoscute</w:t>
            </w:r>
            <w:r w:rsidRPr="00946013">
              <w:rPr>
                <w:rStyle w:val="FootnoteReference"/>
                <w:rFonts w:ascii="Arial Narrow" w:hAnsi="Arial Narrow"/>
              </w:rPr>
              <w:footnoteReference w:id="2"/>
            </w:r>
            <w:r w:rsidRPr="00946013">
              <w:rPr>
                <w:rFonts w:ascii="Arial Narrow" w:hAnsi="Arial Narrow"/>
              </w:rPr>
              <w:t xml:space="preserve"> și care demonstrează o foarte bună înțelegere a contextului, respectiv a particularității sarcinilor stabilite în caietul de sarcini, în corelație cu aspectele-cheie, precum și cu riscurile și ipotezele identificate.</w:t>
            </w:r>
          </w:p>
        </w:tc>
        <w:tc>
          <w:tcPr>
            <w:tcW w:w="1389" w:type="dxa"/>
          </w:tcPr>
          <w:p w14:paraId="20BD1B22" w14:textId="77777777"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14:paraId="11C6BAE6"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14:paraId="46FCD73A" w14:textId="77777777" w:rsidTr="004519EE">
        <w:tc>
          <w:tcPr>
            <w:tcW w:w="6670" w:type="dxa"/>
          </w:tcPr>
          <w:p w14:paraId="70F7AA87" w14:textId="77777777" w:rsidR="001E67F3" w:rsidRPr="00946013" w:rsidRDefault="001E67F3" w:rsidP="004519EE">
            <w:pPr>
              <w:widowControl/>
              <w:autoSpaceDE w:val="0"/>
              <w:jc w:val="both"/>
              <w:rPr>
                <w:rFonts w:ascii="Arial Narrow" w:hAnsi="Arial Narrow"/>
              </w:rPr>
            </w:pPr>
            <w:r w:rsidRPr="00946013">
              <w:rPr>
                <w:rFonts w:ascii="Arial Narrow" w:hAnsi="Arial Narrow"/>
              </w:rPr>
              <w:t>Abordarea propusă se bazează parțial pe metodologii, metode și/sau instrumente testate, recunoscute și care demonstrează înțelegerea contextului, respectiv a particularității sarcinilor stabilite în caietul de sarcini, în corelație cu aspectele-cheie, precum și cu riscurile și ipotezele identificate.</w:t>
            </w:r>
          </w:p>
        </w:tc>
        <w:tc>
          <w:tcPr>
            <w:tcW w:w="1389" w:type="dxa"/>
          </w:tcPr>
          <w:p w14:paraId="6855F886"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14:paraId="452C13B5"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14:paraId="359BA9BE" w14:textId="77777777" w:rsidTr="004519EE">
        <w:tc>
          <w:tcPr>
            <w:tcW w:w="6670" w:type="dxa"/>
          </w:tcPr>
          <w:p w14:paraId="6CD9A90E" w14:textId="77777777" w:rsidR="001E67F3" w:rsidRPr="00946013" w:rsidRDefault="001E67F3" w:rsidP="004519EE">
            <w:pPr>
              <w:widowControl/>
              <w:autoSpaceDE w:val="0"/>
              <w:jc w:val="both"/>
              <w:rPr>
                <w:rFonts w:ascii="Arial Narrow" w:hAnsi="Arial Narrow"/>
              </w:rPr>
            </w:pPr>
            <w:r w:rsidRPr="00946013">
              <w:rPr>
                <w:rFonts w:ascii="Arial Narrow" w:hAnsi="Arial Narrow"/>
              </w:rPr>
              <w:t>Abordarea propusă nu are la bază metodologii, metode și/sau instrumente testate, recunoscute și arată o înțelegere limitată a contextului, respectiv a particularității sarcinilor stabilite în caietul de sarcini.</w:t>
            </w:r>
          </w:p>
        </w:tc>
        <w:tc>
          <w:tcPr>
            <w:tcW w:w="1389" w:type="dxa"/>
          </w:tcPr>
          <w:p w14:paraId="753767E2"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14:paraId="69993539"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14:paraId="351D0DAD" w14:textId="77777777" w:rsidTr="004519EE">
        <w:tc>
          <w:tcPr>
            <w:tcW w:w="9268" w:type="dxa"/>
            <w:gridSpan w:val="3"/>
          </w:tcPr>
          <w:p w14:paraId="2FCBB64A" w14:textId="77777777" w:rsidR="001E67F3" w:rsidRPr="00946013" w:rsidRDefault="001E67F3" w:rsidP="004519EE">
            <w:pPr>
              <w:widowControl/>
              <w:autoSpaceDE w:val="0"/>
              <w:jc w:val="center"/>
              <w:rPr>
                <w:rFonts w:ascii="Arial Narrow" w:hAnsi="Arial Narrow"/>
              </w:rPr>
            </w:pPr>
          </w:p>
        </w:tc>
      </w:tr>
      <w:tr w:rsidR="001E67F3" w:rsidRPr="00563D47" w14:paraId="0EB0E6A9" w14:textId="77777777" w:rsidTr="004519EE">
        <w:tc>
          <w:tcPr>
            <w:tcW w:w="9268" w:type="dxa"/>
            <w:gridSpan w:val="3"/>
          </w:tcPr>
          <w:p w14:paraId="36A262B1" w14:textId="77777777" w:rsidR="001E67F3" w:rsidRPr="00946013" w:rsidRDefault="001E67F3" w:rsidP="004519EE">
            <w:pPr>
              <w:widowControl/>
              <w:autoSpaceDE w:val="0"/>
              <w:rPr>
                <w:rFonts w:ascii="Arial Narrow" w:hAnsi="Arial Narrow"/>
                <w:b/>
              </w:rPr>
            </w:pPr>
            <w:r w:rsidRPr="00946013">
              <w:rPr>
                <w:rFonts w:ascii="Arial Narrow" w:hAnsi="Arial Narrow"/>
                <w:b/>
              </w:rPr>
              <w:t>F12.2 Resursele (umane și materiale) și realizările corespunzătoare fiecărei activități</w:t>
            </w:r>
          </w:p>
        </w:tc>
      </w:tr>
      <w:tr w:rsidR="001E67F3" w:rsidRPr="00563D47" w14:paraId="4E9A4626" w14:textId="77777777" w:rsidTr="004519EE">
        <w:tc>
          <w:tcPr>
            <w:tcW w:w="6670" w:type="dxa"/>
          </w:tcPr>
          <w:p w14:paraId="338DAA60" w14:textId="1E9156CC" w:rsidR="001E67F3" w:rsidRPr="00946013" w:rsidRDefault="001E67F3" w:rsidP="004519EE">
            <w:pPr>
              <w:widowControl/>
              <w:autoSpaceDE w:val="0"/>
              <w:jc w:val="both"/>
              <w:rPr>
                <w:rFonts w:ascii="Arial Narrow" w:hAnsi="Arial Narrow"/>
              </w:rPr>
            </w:pPr>
            <w:r w:rsidRPr="00946013">
              <w:rPr>
                <w:rFonts w:ascii="Arial Narrow" w:hAnsi="Arial Narrow"/>
              </w:rPr>
              <w:t xml:space="preserve">Linii directoare: se va analiza informația furnizată în Formularul de propunere </w:t>
            </w:r>
            <w:r w:rsidRPr="002D7E99">
              <w:rPr>
                <w:rFonts w:ascii="Arial Narrow" w:hAnsi="Arial Narrow"/>
                <w:color w:val="000000" w:themeColor="text1"/>
              </w:rPr>
              <w:t>tehnică</w:t>
            </w:r>
            <w:r w:rsidR="00063C1E">
              <w:rPr>
                <w:rFonts w:ascii="Arial Narrow" w:hAnsi="Arial Narrow"/>
                <w:color w:val="000000" w:themeColor="text1"/>
              </w:rPr>
              <w:t xml:space="preserve"> (Anexa 3</w:t>
            </w:r>
            <w:r w:rsidR="008B43C9" w:rsidRPr="002D7E99">
              <w:rPr>
                <w:rFonts w:ascii="Arial Narrow" w:hAnsi="Arial Narrow"/>
                <w:color w:val="000000" w:themeColor="text1"/>
              </w:rPr>
              <w:t xml:space="preserve"> lit. b) și c)</w:t>
            </w:r>
            <w:r w:rsidR="00063C1E">
              <w:rPr>
                <w:rFonts w:ascii="Arial Narrow" w:hAnsi="Arial Narrow"/>
                <w:color w:val="000000" w:themeColor="text1"/>
              </w:rPr>
              <w:t>)</w:t>
            </w:r>
            <w:r w:rsidR="001B6D5B">
              <w:rPr>
                <w:rFonts w:ascii="Arial Narrow" w:hAnsi="Arial Narrow"/>
                <w:color w:val="000000" w:themeColor="text1"/>
              </w:rPr>
              <w:t>.</w:t>
            </w:r>
          </w:p>
        </w:tc>
        <w:tc>
          <w:tcPr>
            <w:tcW w:w="1389" w:type="dxa"/>
          </w:tcPr>
          <w:p w14:paraId="5CCDFB91"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14:paraId="6538C995"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14:paraId="129111A2" w14:textId="77777777" w:rsidTr="004519EE">
        <w:tc>
          <w:tcPr>
            <w:tcW w:w="6670" w:type="dxa"/>
          </w:tcPr>
          <w:p w14:paraId="0F8204A9" w14:textId="77777777" w:rsidR="001E67F3" w:rsidRPr="00946013" w:rsidRDefault="001E67F3" w:rsidP="004519EE">
            <w:pPr>
              <w:widowControl/>
              <w:autoSpaceDE w:val="0"/>
              <w:jc w:val="both"/>
              <w:rPr>
                <w:rFonts w:ascii="Arial Narrow" w:hAnsi="Arial Narrow"/>
              </w:rPr>
            </w:pPr>
            <w:r w:rsidRPr="00946013">
              <w:rPr>
                <w:rFonts w:ascii="Arial Narrow" w:hAnsi="Arial Narrow"/>
              </w:rPr>
              <w:lastRenderedPageBreak/>
              <w:t>Resursele</w:t>
            </w:r>
            <w:r w:rsidRPr="00946013">
              <w:rPr>
                <w:rStyle w:val="FootnoteReference"/>
                <w:rFonts w:ascii="Arial Narrow" w:hAnsi="Arial Narrow"/>
              </w:rPr>
              <w:footnoteReference w:id="3"/>
            </w:r>
            <w:r w:rsidRPr="00946013">
              <w:rPr>
                <w:rFonts w:ascii="Arial Narrow" w:hAnsi="Arial Narrow"/>
              </w:rPr>
              <w:t xml:space="preserve"> identificate și realizările indicate sunt corelate deplin/în mare măsură cu complexitatea fiecărei activități propuse.</w:t>
            </w:r>
          </w:p>
        </w:tc>
        <w:tc>
          <w:tcPr>
            <w:tcW w:w="1389" w:type="dxa"/>
          </w:tcPr>
          <w:p w14:paraId="09F98D9B" w14:textId="77777777"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14:paraId="45BA2E5A"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14:paraId="1523DEA4" w14:textId="77777777" w:rsidTr="004519EE">
        <w:tc>
          <w:tcPr>
            <w:tcW w:w="6670" w:type="dxa"/>
          </w:tcPr>
          <w:p w14:paraId="625E2CA5" w14:textId="77777777" w:rsidR="001E67F3" w:rsidRPr="00946013" w:rsidRDefault="001E67F3" w:rsidP="004519EE">
            <w:pPr>
              <w:widowControl/>
              <w:autoSpaceDE w:val="0"/>
              <w:jc w:val="both"/>
              <w:rPr>
                <w:rFonts w:ascii="Arial Narrow" w:hAnsi="Arial Narrow"/>
              </w:rPr>
            </w:pPr>
            <w:r w:rsidRPr="00946013">
              <w:rPr>
                <w:rFonts w:ascii="Arial Narrow" w:hAnsi="Arial Narrow"/>
              </w:rPr>
              <w:t>Resursele identificate și realizările indicate sunt parțial corelate cu complexitatea fiecărei activități propuse.</w:t>
            </w:r>
          </w:p>
        </w:tc>
        <w:tc>
          <w:tcPr>
            <w:tcW w:w="1389" w:type="dxa"/>
          </w:tcPr>
          <w:p w14:paraId="51E3AA01"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14:paraId="25FDD011"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14:paraId="692548D6" w14:textId="77777777" w:rsidTr="004519EE">
        <w:tc>
          <w:tcPr>
            <w:tcW w:w="6670" w:type="dxa"/>
          </w:tcPr>
          <w:p w14:paraId="1C20F17A" w14:textId="77777777" w:rsidR="001E67F3" w:rsidRPr="00946013" w:rsidRDefault="001E67F3" w:rsidP="004519EE">
            <w:pPr>
              <w:widowControl/>
              <w:autoSpaceDE w:val="0"/>
              <w:jc w:val="both"/>
              <w:rPr>
                <w:rFonts w:ascii="Arial Narrow" w:hAnsi="Arial Narrow"/>
              </w:rPr>
            </w:pPr>
            <w:r w:rsidRPr="00946013">
              <w:rPr>
                <w:rFonts w:ascii="Arial Narrow" w:hAnsi="Arial Narrow"/>
              </w:rPr>
              <w:t>Resursele identificate sau realizările indicate sunt corelate într-un mod limitat cu complexitatea activităților propuse.</w:t>
            </w:r>
          </w:p>
        </w:tc>
        <w:tc>
          <w:tcPr>
            <w:tcW w:w="1389" w:type="dxa"/>
          </w:tcPr>
          <w:p w14:paraId="36DC9C21"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14:paraId="485E6A6A"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14:paraId="73031E71" w14:textId="77777777" w:rsidTr="004519EE">
        <w:tc>
          <w:tcPr>
            <w:tcW w:w="9268" w:type="dxa"/>
            <w:gridSpan w:val="3"/>
          </w:tcPr>
          <w:p w14:paraId="56681BE6" w14:textId="77777777" w:rsidR="001E67F3" w:rsidRPr="00946013" w:rsidRDefault="001E67F3" w:rsidP="004519EE">
            <w:pPr>
              <w:widowControl/>
              <w:autoSpaceDE w:val="0"/>
              <w:jc w:val="center"/>
              <w:rPr>
                <w:rFonts w:ascii="Arial Narrow" w:hAnsi="Arial Narrow"/>
              </w:rPr>
            </w:pPr>
          </w:p>
        </w:tc>
      </w:tr>
      <w:tr w:rsidR="001E67F3" w:rsidRPr="00563D47" w14:paraId="6367CC04" w14:textId="77777777" w:rsidTr="004519EE">
        <w:tc>
          <w:tcPr>
            <w:tcW w:w="9268" w:type="dxa"/>
            <w:gridSpan w:val="3"/>
          </w:tcPr>
          <w:p w14:paraId="59B3D7B9" w14:textId="77777777" w:rsidR="001E67F3" w:rsidRPr="00946013" w:rsidRDefault="001E67F3" w:rsidP="004519EE">
            <w:pPr>
              <w:widowControl/>
              <w:autoSpaceDE w:val="0"/>
              <w:rPr>
                <w:rFonts w:ascii="Arial Narrow" w:hAnsi="Arial Narrow"/>
                <w:b/>
              </w:rPr>
            </w:pPr>
            <w:r w:rsidRPr="00946013">
              <w:rPr>
                <w:rFonts w:ascii="Arial Narrow" w:hAnsi="Arial Narrow"/>
                <w:b/>
              </w:rPr>
              <w:t>F12.3. Atribuțiile membrilor echipei în implementarea activităților contractului și, dacă este cazul, contribuția fiecărui membru al grupului de operatori economici, precum și distribuirea și interacțiunea sarcinilor și responsabilităților dintre ei</w:t>
            </w:r>
          </w:p>
        </w:tc>
      </w:tr>
      <w:tr w:rsidR="001E67F3" w:rsidRPr="00563D47" w14:paraId="41D0BE18" w14:textId="77777777" w:rsidTr="004519EE">
        <w:tc>
          <w:tcPr>
            <w:tcW w:w="6670" w:type="dxa"/>
          </w:tcPr>
          <w:p w14:paraId="200AA04E" w14:textId="29758A03"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r w:rsidR="008B43C9">
              <w:rPr>
                <w:rFonts w:ascii="Arial Narrow" w:hAnsi="Arial Narrow"/>
              </w:rPr>
              <w:t xml:space="preserve"> </w:t>
            </w:r>
            <w:r w:rsidR="001B6D5B">
              <w:rPr>
                <w:rFonts w:ascii="Arial Narrow" w:hAnsi="Arial Narrow"/>
                <w:color w:val="000000" w:themeColor="text1"/>
              </w:rPr>
              <w:t>(Anexa 3</w:t>
            </w:r>
            <w:r w:rsidR="001B6D5B" w:rsidRPr="00173374">
              <w:rPr>
                <w:rFonts w:ascii="Arial Narrow" w:hAnsi="Arial Narrow"/>
                <w:color w:val="000000" w:themeColor="text1"/>
              </w:rPr>
              <w:t xml:space="preserve"> lit. b) și c)</w:t>
            </w:r>
            <w:r w:rsidR="001B6D5B">
              <w:rPr>
                <w:rFonts w:ascii="Arial Narrow" w:hAnsi="Arial Narrow"/>
                <w:color w:val="000000" w:themeColor="text1"/>
              </w:rPr>
              <w:t>)</w:t>
            </w:r>
            <w:r w:rsidR="001B6D5B" w:rsidRPr="002D7E99">
              <w:rPr>
                <w:rFonts w:ascii="Arial Narrow" w:hAnsi="Arial Narrow"/>
                <w:color w:val="000000" w:themeColor="text1"/>
              </w:rPr>
              <w:t>.</w:t>
            </w:r>
          </w:p>
        </w:tc>
        <w:tc>
          <w:tcPr>
            <w:tcW w:w="1389" w:type="dxa"/>
          </w:tcPr>
          <w:p w14:paraId="52B4848F"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14:paraId="724E52F0"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14:paraId="77B8C704" w14:textId="77777777" w:rsidTr="004519EE">
        <w:tc>
          <w:tcPr>
            <w:tcW w:w="6670" w:type="dxa"/>
          </w:tcPr>
          <w:p w14:paraId="001970C5" w14:textId="77777777" w:rsidR="001E67F3" w:rsidRPr="00946013" w:rsidRDefault="001E67F3" w:rsidP="004519EE">
            <w:pPr>
              <w:widowControl/>
              <w:autoSpaceDE w:val="0"/>
              <w:jc w:val="both"/>
              <w:rPr>
                <w:rFonts w:ascii="Arial Narrow" w:hAnsi="Arial Narrow"/>
              </w:rPr>
            </w:pPr>
            <w:r w:rsidRPr="00946013">
              <w:rPr>
                <w:rFonts w:ascii="Arial Narrow" w:hAnsi="Arial Narrow"/>
              </w:rPr>
              <w:t>Sunt indicate responsabilitățile în execuția contractului și interacțiunea între membrii echipei, inclusiv cele referitoare la managementul contractului, activitățile de suport și, dacă este cazul, distribuirea și interacțiunea sarcinilor și responsabilităților între operatorii din cadrul grupului.</w:t>
            </w:r>
          </w:p>
        </w:tc>
        <w:tc>
          <w:tcPr>
            <w:tcW w:w="1389" w:type="dxa"/>
          </w:tcPr>
          <w:p w14:paraId="6B07E512"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foarte bine</w:t>
            </w:r>
          </w:p>
        </w:tc>
        <w:tc>
          <w:tcPr>
            <w:tcW w:w="1209" w:type="dxa"/>
          </w:tcPr>
          <w:p w14:paraId="28EBC386"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14:paraId="01E3BA72" w14:textId="77777777" w:rsidTr="004519EE">
        <w:tc>
          <w:tcPr>
            <w:tcW w:w="6670" w:type="dxa"/>
          </w:tcPr>
          <w:p w14:paraId="06B7CE68" w14:textId="77777777" w:rsidR="001E67F3" w:rsidRPr="00946013" w:rsidRDefault="001E67F3" w:rsidP="004519EE">
            <w:pPr>
              <w:widowControl/>
              <w:autoSpaceDE w:val="0"/>
              <w:jc w:val="both"/>
              <w:rPr>
                <w:rFonts w:ascii="Arial Narrow" w:hAnsi="Arial Narrow"/>
              </w:rPr>
            </w:pPr>
            <w:r w:rsidRPr="00946013">
              <w:rPr>
                <w:rFonts w:ascii="Arial Narrow" w:hAnsi="Arial Narrow"/>
              </w:rPr>
              <w:t>Sunt indicate parțial responsabilitățile în execuția contractului și interacțiunea între membrii echipei, inclusiv cele referitoare la managementul contractului, activitățile de suport și distribuirea și interacțiunea sarcinilor și responsabilităților între operatorii economici din cadrul grupului (dacă este cazul).</w:t>
            </w:r>
          </w:p>
        </w:tc>
        <w:tc>
          <w:tcPr>
            <w:tcW w:w="1389" w:type="dxa"/>
          </w:tcPr>
          <w:p w14:paraId="54761943"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14:paraId="51B402FE"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14:paraId="470221A2" w14:textId="77777777" w:rsidTr="004519EE">
        <w:tc>
          <w:tcPr>
            <w:tcW w:w="6670" w:type="dxa"/>
          </w:tcPr>
          <w:p w14:paraId="187457AC" w14:textId="77777777" w:rsidR="001E67F3" w:rsidRPr="00946013" w:rsidRDefault="001E67F3" w:rsidP="004519EE">
            <w:pPr>
              <w:widowControl/>
              <w:autoSpaceDE w:val="0"/>
              <w:jc w:val="both"/>
              <w:rPr>
                <w:rFonts w:ascii="Arial Narrow" w:hAnsi="Arial Narrow"/>
              </w:rPr>
            </w:pPr>
            <w:r w:rsidRPr="00946013">
              <w:rPr>
                <w:rFonts w:ascii="Arial Narrow" w:hAnsi="Arial Narrow"/>
              </w:rPr>
              <w:t>Sunt indicate în mod limitat responsabilitățile în execuția contractului sau interacțiunea între membrii echipei, inclusiv cele referitoare la managementul contractului și activitățile de suport sau distribuirea și interacțiunea sarcinilor și responsabilităților între operatorii economici din cadrul grupului (dacă</w:t>
            </w:r>
            <w:r w:rsidRPr="00946013">
              <w:rPr>
                <w:rFonts w:ascii="Arial Narrow" w:hAnsi="Arial Narrow" w:cs="Arial"/>
              </w:rPr>
              <w:t xml:space="preserve"> </w:t>
            </w:r>
            <w:r w:rsidRPr="00946013">
              <w:rPr>
                <w:rFonts w:ascii="Arial Narrow" w:hAnsi="Arial Narrow"/>
              </w:rPr>
              <w:t>este cazul).</w:t>
            </w:r>
          </w:p>
        </w:tc>
        <w:tc>
          <w:tcPr>
            <w:tcW w:w="1389" w:type="dxa"/>
          </w:tcPr>
          <w:p w14:paraId="42541410"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14:paraId="2E928B98"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14:paraId="6A227B5A" w14:textId="77777777" w:rsidTr="004519EE">
        <w:tc>
          <w:tcPr>
            <w:tcW w:w="9268" w:type="dxa"/>
            <w:gridSpan w:val="3"/>
          </w:tcPr>
          <w:p w14:paraId="37D10E68" w14:textId="77777777" w:rsidR="001E67F3" w:rsidRPr="00946013" w:rsidRDefault="001E67F3" w:rsidP="004519EE">
            <w:pPr>
              <w:widowControl/>
              <w:autoSpaceDE w:val="0"/>
              <w:jc w:val="center"/>
              <w:rPr>
                <w:rFonts w:ascii="Arial Narrow" w:hAnsi="Arial Narrow"/>
              </w:rPr>
            </w:pPr>
          </w:p>
        </w:tc>
      </w:tr>
      <w:tr w:rsidR="001E67F3" w:rsidRPr="00563D47" w14:paraId="70882EB1" w14:textId="77777777" w:rsidTr="004519EE">
        <w:tc>
          <w:tcPr>
            <w:tcW w:w="9268" w:type="dxa"/>
            <w:gridSpan w:val="3"/>
          </w:tcPr>
          <w:p w14:paraId="47E32827" w14:textId="77777777" w:rsidR="001E67F3" w:rsidRPr="00946013" w:rsidRDefault="001E67F3" w:rsidP="004519EE">
            <w:pPr>
              <w:widowControl/>
              <w:autoSpaceDE w:val="0"/>
              <w:rPr>
                <w:rFonts w:ascii="Arial Narrow" w:hAnsi="Arial Narrow"/>
                <w:b/>
              </w:rPr>
            </w:pPr>
            <w:r w:rsidRPr="00946013">
              <w:rPr>
                <w:rFonts w:ascii="Arial Narrow" w:hAnsi="Arial Narrow"/>
                <w:b/>
              </w:rPr>
              <w:t>F12.4. Încadrarea în timp, succesiunea și durata activităților propuse</w:t>
            </w:r>
          </w:p>
        </w:tc>
      </w:tr>
      <w:tr w:rsidR="001E67F3" w:rsidRPr="00563D47" w14:paraId="4589D981" w14:textId="77777777" w:rsidTr="004519EE">
        <w:tc>
          <w:tcPr>
            <w:tcW w:w="6670" w:type="dxa"/>
          </w:tcPr>
          <w:p w14:paraId="337423ED" w14:textId="16A94DEE"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r w:rsidR="008B43C9">
              <w:rPr>
                <w:rFonts w:ascii="Arial Narrow" w:hAnsi="Arial Narrow"/>
              </w:rPr>
              <w:t xml:space="preserve"> </w:t>
            </w:r>
            <w:r w:rsidR="001B6D5B">
              <w:rPr>
                <w:rFonts w:ascii="Arial Narrow" w:hAnsi="Arial Narrow"/>
              </w:rPr>
              <w:t xml:space="preserve">(Anexa 3 </w:t>
            </w:r>
            <w:r w:rsidR="008B43C9" w:rsidRPr="002D7E99">
              <w:rPr>
                <w:rFonts w:ascii="Arial Narrow" w:hAnsi="Arial Narrow"/>
                <w:color w:val="000000" w:themeColor="text1"/>
              </w:rPr>
              <w:t>lit. b)</w:t>
            </w:r>
            <w:r w:rsidR="001B6D5B">
              <w:rPr>
                <w:rFonts w:ascii="Arial Narrow" w:hAnsi="Arial Narrow"/>
                <w:color w:val="000000" w:themeColor="text1"/>
              </w:rPr>
              <w:t>).</w:t>
            </w:r>
          </w:p>
        </w:tc>
        <w:tc>
          <w:tcPr>
            <w:tcW w:w="1389" w:type="dxa"/>
          </w:tcPr>
          <w:p w14:paraId="09931D08"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14:paraId="6BCD7EE4"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14:paraId="1FB4CBA0" w14:textId="77777777" w:rsidTr="004519EE">
        <w:tc>
          <w:tcPr>
            <w:tcW w:w="6670" w:type="dxa"/>
          </w:tcPr>
          <w:p w14:paraId="5469FA43" w14:textId="77777777" w:rsidR="001E67F3" w:rsidRPr="00946013" w:rsidRDefault="001E67F3" w:rsidP="004519EE">
            <w:pPr>
              <w:widowControl/>
              <w:autoSpaceDE w:val="0"/>
              <w:jc w:val="both"/>
              <w:rPr>
                <w:rFonts w:ascii="Arial Narrow" w:hAnsi="Arial Narrow"/>
              </w:rPr>
            </w:pPr>
            <w:r w:rsidRPr="00946013">
              <w:rPr>
                <w:rFonts w:ascii="Arial Narrow" w:hAnsi="Arial Narrow"/>
              </w:rPr>
              <w:t>Durata activităților corespunde deplin complexității acestora, iar succesiunea dintre acestea, inclusiv perioada de desfășurare, este stabilită în funcție de logica relației dintre acestea.</w:t>
            </w:r>
          </w:p>
          <w:p w14:paraId="00B2B25D" w14:textId="77777777" w:rsidR="001E67F3" w:rsidRPr="00946013" w:rsidRDefault="001E67F3" w:rsidP="004519EE">
            <w:pPr>
              <w:widowControl/>
              <w:autoSpaceDE w:val="0"/>
              <w:jc w:val="both"/>
              <w:rPr>
                <w:rFonts w:ascii="Arial Narrow" w:hAnsi="Arial Narrow"/>
              </w:rPr>
            </w:pPr>
            <w:r w:rsidRPr="00946013">
              <w:rPr>
                <w:rFonts w:ascii="Arial Narrow" w:hAnsi="Arial Narrow"/>
              </w:rPr>
              <w:t>Durata prevăzută pentru fiecare activitate necesară a ofertantului este corelată cu activitățile proiectului prevăzute a fi realizate în lunile respective și cu resursele identificate pentru desfășurarea acestora.</w:t>
            </w:r>
          </w:p>
        </w:tc>
        <w:tc>
          <w:tcPr>
            <w:tcW w:w="1389" w:type="dxa"/>
          </w:tcPr>
          <w:p w14:paraId="62713AFA"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foarte bine</w:t>
            </w:r>
          </w:p>
        </w:tc>
        <w:tc>
          <w:tcPr>
            <w:tcW w:w="1209" w:type="dxa"/>
          </w:tcPr>
          <w:p w14:paraId="2CF07492"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14:paraId="7AC05C59" w14:textId="77777777" w:rsidTr="004519EE">
        <w:tc>
          <w:tcPr>
            <w:tcW w:w="6670" w:type="dxa"/>
          </w:tcPr>
          <w:p w14:paraId="75F470A5" w14:textId="77777777" w:rsidR="001E67F3" w:rsidRPr="00946013" w:rsidRDefault="001E67F3" w:rsidP="004519EE">
            <w:pPr>
              <w:widowControl/>
              <w:autoSpaceDE w:val="0"/>
              <w:jc w:val="both"/>
              <w:rPr>
                <w:rFonts w:ascii="Arial Narrow" w:hAnsi="Arial Narrow"/>
              </w:rPr>
            </w:pPr>
            <w:r w:rsidRPr="00946013">
              <w:rPr>
                <w:rFonts w:ascii="Arial Narrow" w:hAnsi="Arial Narrow"/>
              </w:rPr>
              <w:t xml:space="preserve">Durata activităților corespunde parțial complexității acestora, iar succesiunea dintre acestea, inclusiv perioada de desfășurare este corelată doar parțial cu logica relației dintre acestea. </w:t>
            </w:r>
          </w:p>
          <w:p w14:paraId="3D925AA2" w14:textId="77777777" w:rsidR="001E67F3" w:rsidRPr="00946013" w:rsidRDefault="001E67F3" w:rsidP="004519EE">
            <w:pPr>
              <w:widowControl/>
              <w:autoSpaceDE w:val="0"/>
              <w:jc w:val="both"/>
              <w:rPr>
                <w:rFonts w:ascii="Arial Narrow" w:hAnsi="Arial Narrow"/>
              </w:rPr>
            </w:pPr>
            <w:r w:rsidRPr="00946013">
              <w:rPr>
                <w:rFonts w:ascii="Arial Narrow" w:hAnsi="Arial Narrow"/>
              </w:rPr>
              <w:t>Durata prevăzută pentru fiecare activitate necesară a ofertantului este corelată parțial cu activitățile proiectului prevăzute a fi realizate în lunile respective și cu resursele estimate pentru desfășurarea acestora.</w:t>
            </w:r>
          </w:p>
        </w:tc>
        <w:tc>
          <w:tcPr>
            <w:tcW w:w="1389" w:type="dxa"/>
          </w:tcPr>
          <w:p w14:paraId="32ABD9E3"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14:paraId="05D29590"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14:paraId="63877A5B" w14:textId="77777777" w:rsidTr="004519EE">
        <w:tc>
          <w:tcPr>
            <w:tcW w:w="6670" w:type="dxa"/>
          </w:tcPr>
          <w:p w14:paraId="40A3B486" w14:textId="77777777" w:rsidR="001E67F3" w:rsidRPr="00946013" w:rsidRDefault="001E67F3" w:rsidP="004519EE">
            <w:pPr>
              <w:widowControl/>
              <w:autoSpaceDE w:val="0"/>
              <w:jc w:val="both"/>
              <w:rPr>
                <w:rFonts w:ascii="Arial Narrow" w:hAnsi="Arial Narrow"/>
              </w:rPr>
            </w:pPr>
            <w:r w:rsidRPr="00946013">
              <w:rPr>
                <w:rFonts w:ascii="Arial Narrow" w:hAnsi="Arial Narrow"/>
              </w:rPr>
              <w:t>Durata activităților este în mică măsură potrivită complexității acestora sau succesiunea dintre acestea, inclusiv perioada de desfășurare, este stabilită într-un mod foarte puțin adecvat în raport cu logica relației dintre acestea sau durata prevăzută pentru fiecare operațiune principală necesară este corelată în mică măsură cu activitățile prevăzute a fi realizate în lunile respective și resursele estimate pentru desfășurarea acestora.</w:t>
            </w:r>
          </w:p>
        </w:tc>
        <w:tc>
          <w:tcPr>
            <w:tcW w:w="1389" w:type="dxa"/>
          </w:tcPr>
          <w:p w14:paraId="63514BA0"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14:paraId="40CF15E3" w14:textId="77777777"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14:paraId="11741907" w14:textId="77777777" w:rsidTr="004519EE">
        <w:tc>
          <w:tcPr>
            <w:tcW w:w="6670" w:type="dxa"/>
          </w:tcPr>
          <w:p w14:paraId="5F6DED8B" w14:textId="77777777" w:rsidR="001E67F3" w:rsidRPr="00946013" w:rsidRDefault="001E67F3" w:rsidP="004519EE">
            <w:pPr>
              <w:widowControl/>
              <w:autoSpaceDE w:val="0"/>
              <w:jc w:val="both"/>
              <w:rPr>
                <w:rFonts w:ascii="Arial Narrow" w:hAnsi="Arial Narrow"/>
              </w:rPr>
            </w:pPr>
          </w:p>
        </w:tc>
        <w:tc>
          <w:tcPr>
            <w:tcW w:w="1389" w:type="dxa"/>
          </w:tcPr>
          <w:p w14:paraId="173ECA56" w14:textId="77777777" w:rsidR="001E67F3" w:rsidRPr="00946013" w:rsidRDefault="001E67F3" w:rsidP="004519EE">
            <w:pPr>
              <w:widowControl/>
              <w:autoSpaceDE w:val="0"/>
              <w:jc w:val="center"/>
              <w:rPr>
                <w:rFonts w:ascii="Arial Narrow" w:hAnsi="Arial Narrow"/>
              </w:rPr>
            </w:pPr>
          </w:p>
        </w:tc>
        <w:tc>
          <w:tcPr>
            <w:tcW w:w="1209" w:type="dxa"/>
          </w:tcPr>
          <w:p w14:paraId="5EE4FABD" w14:textId="77777777" w:rsidR="001E67F3" w:rsidRPr="00946013" w:rsidRDefault="001E67F3" w:rsidP="004519EE">
            <w:pPr>
              <w:widowControl/>
              <w:autoSpaceDE w:val="0"/>
              <w:jc w:val="center"/>
              <w:rPr>
                <w:rFonts w:ascii="Arial Narrow" w:hAnsi="Arial Narrow"/>
              </w:rPr>
            </w:pPr>
          </w:p>
        </w:tc>
      </w:tr>
      <w:tr w:rsidR="001E67F3" w:rsidRPr="00563D47" w14:paraId="0BAA4CAC" w14:textId="77777777" w:rsidTr="004519EE">
        <w:tc>
          <w:tcPr>
            <w:tcW w:w="9268" w:type="dxa"/>
            <w:gridSpan w:val="3"/>
          </w:tcPr>
          <w:p w14:paraId="2DF0D864" w14:textId="77777777" w:rsidR="001E67F3" w:rsidRPr="00946013" w:rsidRDefault="001E67F3" w:rsidP="004519EE">
            <w:pPr>
              <w:widowControl/>
              <w:autoSpaceDE w:val="0"/>
              <w:rPr>
                <w:rFonts w:ascii="Arial Narrow" w:hAnsi="Arial Narrow"/>
                <w:b/>
              </w:rPr>
            </w:pPr>
            <w:r w:rsidRPr="00946013">
              <w:rPr>
                <w:rFonts w:ascii="Arial Narrow" w:hAnsi="Arial Narrow"/>
                <w:b/>
              </w:rPr>
              <w:lastRenderedPageBreak/>
              <w:t>F12.5. Identificarea și încadrarea în timp a punctelor de reper (jaloanelor) semnificative în execuția contractului, inclusiv descrierea modului în care acestea vor fi reflectate în raportări, în special cele prevăzute în caietul de sarcini</w:t>
            </w:r>
          </w:p>
        </w:tc>
      </w:tr>
      <w:tr w:rsidR="001E67F3" w:rsidRPr="00563D47" w14:paraId="0A20996D" w14:textId="77777777" w:rsidTr="004519EE">
        <w:tc>
          <w:tcPr>
            <w:tcW w:w="6670" w:type="dxa"/>
          </w:tcPr>
          <w:p w14:paraId="1F4C1BE2" w14:textId="66F79F0D"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r w:rsidR="008B43C9">
              <w:rPr>
                <w:rFonts w:ascii="Arial Narrow" w:hAnsi="Arial Narrow"/>
              </w:rPr>
              <w:t xml:space="preserve"> </w:t>
            </w:r>
            <w:r w:rsidR="00244063">
              <w:rPr>
                <w:rFonts w:ascii="Arial Narrow" w:hAnsi="Arial Narrow"/>
              </w:rPr>
              <w:t xml:space="preserve">(Anexa 3 </w:t>
            </w:r>
            <w:r w:rsidR="008B43C9" w:rsidRPr="002D7E99">
              <w:rPr>
                <w:rFonts w:ascii="Arial Narrow" w:hAnsi="Arial Narrow"/>
                <w:color w:val="000000" w:themeColor="text1"/>
              </w:rPr>
              <w:t>lit. b)</w:t>
            </w:r>
            <w:r w:rsidR="00244063">
              <w:rPr>
                <w:rFonts w:ascii="Arial Narrow" w:hAnsi="Arial Narrow"/>
                <w:color w:val="000000" w:themeColor="text1"/>
              </w:rPr>
              <w:t>)</w:t>
            </w:r>
            <w:r w:rsidR="008B43C9" w:rsidRPr="002D7E99">
              <w:rPr>
                <w:rFonts w:ascii="Arial Narrow" w:hAnsi="Arial Narrow"/>
                <w:color w:val="000000" w:themeColor="text1"/>
              </w:rPr>
              <w:t>.</w:t>
            </w:r>
          </w:p>
        </w:tc>
        <w:tc>
          <w:tcPr>
            <w:tcW w:w="1389" w:type="dxa"/>
          </w:tcPr>
          <w:p w14:paraId="45D665D2" w14:textId="77777777" w:rsidR="001E67F3" w:rsidRPr="00946013" w:rsidRDefault="001E67F3" w:rsidP="004519EE">
            <w:pPr>
              <w:jc w:val="center"/>
              <w:rPr>
                <w:rFonts w:ascii="Arial Narrow" w:hAnsi="Arial Narrow"/>
              </w:rPr>
            </w:pPr>
            <w:r w:rsidRPr="00946013">
              <w:rPr>
                <w:rFonts w:ascii="Arial Narrow" w:hAnsi="Arial Narrow"/>
              </w:rPr>
              <w:t>Calificative</w:t>
            </w:r>
          </w:p>
        </w:tc>
        <w:tc>
          <w:tcPr>
            <w:tcW w:w="1209" w:type="dxa"/>
          </w:tcPr>
          <w:p w14:paraId="4D0D1662" w14:textId="77777777" w:rsidR="001E67F3" w:rsidRPr="00946013" w:rsidRDefault="001E67F3" w:rsidP="004519EE">
            <w:pPr>
              <w:jc w:val="center"/>
              <w:rPr>
                <w:rFonts w:ascii="Arial Narrow" w:hAnsi="Arial Narrow"/>
              </w:rPr>
            </w:pPr>
            <w:r w:rsidRPr="00946013">
              <w:rPr>
                <w:rFonts w:ascii="Arial Narrow" w:hAnsi="Arial Narrow"/>
              </w:rPr>
              <w:t>Punctaj</w:t>
            </w:r>
          </w:p>
        </w:tc>
      </w:tr>
      <w:tr w:rsidR="001E67F3" w:rsidRPr="00563D47" w14:paraId="70CB4182" w14:textId="77777777" w:rsidTr="004519EE">
        <w:tc>
          <w:tcPr>
            <w:tcW w:w="6670" w:type="dxa"/>
          </w:tcPr>
          <w:p w14:paraId="1FAAACB0" w14:textId="77777777" w:rsidR="001E67F3" w:rsidRPr="00946013" w:rsidRDefault="001E67F3" w:rsidP="004519EE">
            <w:pPr>
              <w:widowControl/>
              <w:autoSpaceDE w:val="0"/>
              <w:jc w:val="both"/>
              <w:rPr>
                <w:rFonts w:ascii="Arial Narrow" w:hAnsi="Arial Narrow"/>
              </w:rPr>
            </w:pPr>
            <w:r w:rsidRPr="00946013">
              <w:rPr>
                <w:rFonts w:ascii="Arial Narrow" w:hAnsi="Arial Narrow"/>
              </w:rPr>
              <w:t>Punctele de reper identificate sunt semnificative pentru execuția contractului, sunt încadrate corect în timp și corelate corespunzător cu raportările, în special cele prevăzute în caietul de sarcini.</w:t>
            </w:r>
          </w:p>
        </w:tc>
        <w:tc>
          <w:tcPr>
            <w:tcW w:w="1389" w:type="dxa"/>
          </w:tcPr>
          <w:p w14:paraId="71AF975A" w14:textId="77777777"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14:paraId="784E5978" w14:textId="77777777" w:rsidR="001E67F3" w:rsidRPr="00946013" w:rsidRDefault="001E67F3" w:rsidP="004519EE">
            <w:pPr>
              <w:jc w:val="center"/>
              <w:rPr>
                <w:rFonts w:ascii="Arial Narrow" w:hAnsi="Arial Narrow"/>
              </w:rPr>
            </w:pPr>
            <w:r w:rsidRPr="00946013">
              <w:rPr>
                <w:rFonts w:ascii="Arial Narrow" w:hAnsi="Arial Narrow"/>
              </w:rPr>
              <w:t>4</w:t>
            </w:r>
          </w:p>
        </w:tc>
      </w:tr>
      <w:tr w:rsidR="001E67F3" w:rsidRPr="00563D47" w14:paraId="4CBA7410" w14:textId="77777777" w:rsidTr="004519EE">
        <w:tc>
          <w:tcPr>
            <w:tcW w:w="6670" w:type="dxa"/>
          </w:tcPr>
          <w:p w14:paraId="409D0E3D" w14:textId="77777777" w:rsidR="001E67F3" w:rsidRPr="00946013" w:rsidRDefault="001E67F3" w:rsidP="004519EE">
            <w:pPr>
              <w:widowControl/>
              <w:autoSpaceDE w:val="0"/>
              <w:jc w:val="both"/>
              <w:rPr>
                <w:rFonts w:ascii="Arial Narrow" w:hAnsi="Arial Narrow"/>
              </w:rPr>
            </w:pPr>
            <w:r w:rsidRPr="00946013">
              <w:rPr>
                <w:rFonts w:ascii="Arial Narrow" w:hAnsi="Arial Narrow"/>
              </w:rPr>
              <w:t>Punctele de reper identificate sunt în mică măsură semnificative pentru execuția contractului, dar sunt încadrate corect în timp și corelate corespunzător cu raportările, în special cele prevăzute în caietul de sarcini.</w:t>
            </w:r>
          </w:p>
        </w:tc>
        <w:tc>
          <w:tcPr>
            <w:tcW w:w="1389" w:type="dxa"/>
          </w:tcPr>
          <w:p w14:paraId="6438174B" w14:textId="77777777" w:rsidR="001E67F3" w:rsidRPr="00946013" w:rsidRDefault="001E67F3" w:rsidP="004519EE">
            <w:pPr>
              <w:jc w:val="center"/>
              <w:rPr>
                <w:rFonts w:ascii="Arial Narrow" w:hAnsi="Arial Narrow"/>
              </w:rPr>
            </w:pPr>
            <w:r w:rsidRPr="00946013">
              <w:rPr>
                <w:rFonts w:ascii="Arial Narrow" w:hAnsi="Arial Narrow"/>
              </w:rPr>
              <w:t>bine</w:t>
            </w:r>
          </w:p>
        </w:tc>
        <w:tc>
          <w:tcPr>
            <w:tcW w:w="1209" w:type="dxa"/>
          </w:tcPr>
          <w:p w14:paraId="56E28FFB" w14:textId="77777777" w:rsidR="001E67F3" w:rsidRPr="00946013" w:rsidRDefault="001E67F3" w:rsidP="004519EE">
            <w:pPr>
              <w:jc w:val="center"/>
              <w:rPr>
                <w:rFonts w:ascii="Arial Narrow" w:hAnsi="Arial Narrow"/>
              </w:rPr>
            </w:pPr>
            <w:r w:rsidRPr="00946013">
              <w:rPr>
                <w:rFonts w:ascii="Arial Narrow" w:hAnsi="Arial Narrow"/>
              </w:rPr>
              <w:t>2</w:t>
            </w:r>
          </w:p>
        </w:tc>
      </w:tr>
      <w:tr w:rsidR="001E67F3" w:rsidRPr="00563D47" w14:paraId="111E030B" w14:textId="77777777" w:rsidTr="004519EE">
        <w:tc>
          <w:tcPr>
            <w:tcW w:w="6670" w:type="dxa"/>
          </w:tcPr>
          <w:p w14:paraId="28036886" w14:textId="77777777" w:rsidR="001E67F3" w:rsidRPr="00946013" w:rsidRDefault="001E67F3" w:rsidP="004519EE">
            <w:pPr>
              <w:widowControl/>
              <w:autoSpaceDE w:val="0"/>
              <w:jc w:val="both"/>
              <w:rPr>
                <w:rFonts w:ascii="Arial Narrow" w:hAnsi="Arial Narrow"/>
              </w:rPr>
            </w:pPr>
            <w:r w:rsidRPr="00946013">
              <w:rPr>
                <w:rFonts w:ascii="Arial Narrow" w:hAnsi="Arial Narrow"/>
              </w:rPr>
              <w:t>Punctele de reper sunt identificate, dar nu sunt semnificative sau nu sunt încadrate corect în timp sau nu sunt corelate corespunzător cu raportările, în special cele prevăzute în caietul de sarcini.</w:t>
            </w:r>
          </w:p>
        </w:tc>
        <w:tc>
          <w:tcPr>
            <w:tcW w:w="1389" w:type="dxa"/>
          </w:tcPr>
          <w:p w14:paraId="25CDA6F0" w14:textId="77777777" w:rsidR="001E67F3" w:rsidRPr="00946013" w:rsidRDefault="001E67F3" w:rsidP="004519EE">
            <w:pPr>
              <w:jc w:val="center"/>
              <w:rPr>
                <w:rFonts w:ascii="Arial Narrow" w:hAnsi="Arial Narrow"/>
              </w:rPr>
            </w:pPr>
            <w:r w:rsidRPr="00946013">
              <w:rPr>
                <w:rFonts w:ascii="Arial Narrow" w:hAnsi="Arial Narrow"/>
              </w:rPr>
              <w:t>acceptabil</w:t>
            </w:r>
          </w:p>
        </w:tc>
        <w:tc>
          <w:tcPr>
            <w:tcW w:w="1209" w:type="dxa"/>
          </w:tcPr>
          <w:p w14:paraId="5D89F8E3" w14:textId="77777777" w:rsidR="001E67F3" w:rsidRPr="00946013" w:rsidRDefault="001E67F3" w:rsidP="004519EE">
            <w:pPr>
              <w:jc w:val="center"/>
              <w:rPr>
                <w:rFonts w:ascii="Arial Narrow" w:hAnsi="Arial Narrow"/>
              </w:rPr>
            </w:pPr>
            <w:r w:rsidRPr="00946013">
              <w:rPr>
                <w:rFonts w:ascii="Arial Narrow" w:hAnsi="Arial Narrow"/>
              </w:rPr>
              <w:t>1</w:t>
            </w:r>
          </w:p>
        </w:tc>
      </w:tr>
      <w:tr w:rsidR="001E67F3" w:rsidRPr="00563D47" w14:paraId="4F72CB1B" w14:textId="77777777" w:rsidTr="004519EE">
        <w:tc>
          <w:tcPr>
            <w:tcW w:w="6670" w:type="dxa"/>
          </w:tcPr>
          <w:p w14:paraId="47678A06" w14:textId="77777777" w:rsidR="001E67F3" w:rsidRPr="00946013" w:rsidRDefault="001E67F3" w:rsidP="004519EE">
            <w:pPr>
              <w:widowControl/>
              <w:autoSpaceDE w:val="0"/>
              <w:jc w:val="both"/>
              <w:rPr>
                <w:rFonts w:ascii="Arial Narrow" w:hAnsi="Arial Narrow"/>
              </w:rPr>
            </w:pPr>
          </w:p>
        </w:tc>
        <w:tc>
          <w:tcPr>
            <w:tcW w:w="1389" w:type="dxa"/>
          </w:tcPr>
          <w:p w14:paraId="6A26D787" w14:textId="77777777" w:rsidR="001E67F3" w:rsidRPr="00946013" w:rsidRDefault="001E67F3" w:rsidP="004519EE">
            <w:pPr>
              <w:jc w:val="center"/>
              <w:rPr>
                <w:rFonts w:ascii="Arial Narrow" w:hAnsi="Arial Narrow"/>
              </w:rPr>
            </w:pPr>
          </w:p>
        </w:tc>
        <w:tc>
          <w:tcPr>
            <w:tcW w:w="1209" w:type="dxa"/>
          </w:tcPr>
          <w:p w14:paraId="6F273D97" w14:textId="77777777" w:rsidR="001E67F3" w:rsidRPr="00946013" w:rsidRDefault="001E67F3" w:rsidP="004519EE">
            <w:pPr>
              <w:jc w:val="center"/>
              <w:rPr>
                <w:rFonts w:ascii="Arial Narrow" w:hAnsi="Arial Narrow"/>
              </w:rPr>
            </w:pPr>
          </w:p>
        </w:tc>
      </w:tr>
      <w:tr w:rsidR="001E67F3" w:rsidRPr="00563D47" w14:paraId="0A2FEFFF" w14:textId="77777777" w:rsidTr="004519EE">
        <w:tc>
          <w:tcPr>
            <w:tcW w:w="9268" w:type="dxa"/>
            <w:gridSpan w:val="3"/>
          </w:tcPr>
          <w:p w14:paraId="01E6B164" w14:textId="77777777" w:rsidR="001E67F3" w:rsidRPr="00946013" w:rsidRDefault="001E67F3" w:rsidP="000A39DC">
            <w:pPr>
              <w:rPr>
                <w:rFonts w:ascii="Arial Narrow" w:hAnsi="Arial Narrow"/>
                <w:b/>
              </w:rPr>
            </w:pPr>
            <w:r w:rsidRPr="00946013">
              <w:rPr>
                <w:rFonts w:ascii="Arial Narrow" w:hAnsi="Arial Narrow"/>
                <w:b/>
              </w:rPr>
              <w:t>F12.6. Numărul de zile</w:t>
            </w:r>
            <w:r w:rsidR="00976F5E">
              <w:rPr>
                <w:rFonts w:ascii="Arial Narrow" w:hAnsi="Arial Narrow"/>
                <w:b/>
              </w:rPr>
              <w:t>/ore</w:t>
            </w:r>
            <w:r w:rsidRPr="00946013">
              <w:rPr>
                <w:rFonts w:ascii="Arial Narrow" w:hAnsi="Arial Narrow"/>
                <w:b/>
              </w:rPr>
              <w:t xml:space="preserve"> de muncă prevăzut pentru fiecare categorie de consultant în fiecare lună pe parcursul perioadei de execuție a contractului</w:t>
            </w:r>
          </w:p>
        </w:tc>
      </w:tr>
      <w:tr w:rsidR="001E67F3" w:rsidRPr="00563D47" w14:paraId="5432B3E5" w14:textId="77777777" w:rsidTr="004519EE">
        <w:tc>
          <w:tcPr>
            <w:tcW w:w="6670" w:type="dxa"/>
          </w:tcPr>
          <w:p w14:paraId="6C16B29F" w14:textId="17062ACE"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r w:rsidR="008B43C9">
              <w:rPr>
                <w:rFonts w:ascii="Arial Narrow" w:hAnsi="Arial Narrow"/>
              </w:rPr>
              <w:t xml:space="preserve"> </w:t>
            </w:r>
            <w:r w:rsidR="00D73D37">
              <w:rPr>
                <w:rFonts w:ascii="Arial Narrow" w:hAnsi="Arial Narrow"/>
              </w:rPr>
              <w:t xml:space="preserve">(Anexa 3 </w:t>
            </w:r>
            <w:r w:rsidR="008B43C9" w:rsidRPr="002D7E99">
              <w:rPr>
                <w:rFonts w:ascii="Arial Narrow" w:hAnsi="Arial Narrow"/>
                <w:color w:val="000000" w:themeColor="text1"/>
              </w:rPr>
              <w:t>lit. c)</w:t>
            </w:r>
            <w:r w:rsidR="00D73D37" w:rsidRPr="002D7E99">
              <w:rPr>
                <w:rFonts w:ascii="Arial Narrow" w:hAnsi="Arial Narrow"/>
                <w:color w:val="000000" w:themeColor="text1"/>
              </w:rPr>
              <w:t>)</w:t>
            </w:r>
            <w:r w:rsidR="008B43C9" w:rsidRPr="002D7E99">
              <w:rPr>
                <w:rFonts w:ascii="Arial Narrow" w:hAnsi="Arial Narrow"/>
                <w:color w:val="000000" w:themeColor="text1"/>
              </w:rPr>
              <w:t>.</w:t>
            </w:r>
          </w:p>
        </w:tc>
        <w:tc>
          <w:tcPr>
            <w:tcW w:w="1389" w:type="dxa"/>
          </w:tcPr>
          <w:p w14:paraId="3DCF7C4F" w14:textId="77777777" w:rsidR="001E67F3" w:rsidRPr="00946013" w:rsidRDefault="001E67F3" w:rsidP="004519EE">
            <w:pPr>
              <w:jc w:val="center"/>
              <w:rPr>
                <w:rFonts w:ascii="Arial Narrow" w:hAnsi="Arial Narrow"/>
              </w:rPr>
            </w:pPr>
            <w:r w:rsidRPr="00946013">
              <w:rPr>
                <w:rFonts w:ascii="Arial Narrow" w:hAnsi="Arial Narrow"/>
              </w:rPr>
              <w:t>Calificative</w:t>
            </w:r>
          </w:p>
        </w:tc>
        <w:tc>
          <w:tcPr>
            <w:tcW w:w="1209" w:type="dxa"/>
          </w:tcPr>
          <w:p w14:paraId="5BE0A54F" w14:textId="77777777" w:rsidR="001E67F3" w:rsidRPr="00946013" w:rsidRDefault="001E67F3" w:rsidP="004519EE">
            <w:pPr>
              <w:jc w:val="center"/>
              <w:rPr>
                <w:rFonts w:ascii="Arial Narrow" w:hAnsi="Arial Narrow"/>
              </w:rPr>
            </w:pPr>
            <w:r w:rsidRPr="00946013">
              <w:rPr>
                <w:rFonts w:ascii="Arial Narrow" w:hAnsi="Arial Narrow"/>
              </w:rPr>
              <w:t>Punctaj</w:t>
            </w:r>
          </w:p>
        </w:tc>
      </w:tr>
      <w:tr w:rsidR="001E67F3" w:rsidRPr="00563D47" w14:paraId="7AD6D3C3" w14:textId="77777777" w:rsidTr="004519EE">
        <w:tc>
          <w:tcPr>
            <w:tcW w:w="6670" w:type="dxa"/>
          </w:tcPr>
          <w:p w14:paraId="382C3D1F" w14:textId="77777777" w:rsidR="001E67F3" w:rsidRPr="00946013" w:rsidRDefault="001E67F3" w:rsidP="004519EE">
            <w:pPr>
              <w:widowControl/>
              <w:autoSpaceDE w:val="0"/>
              <w:jc w:val="both"/>
              <w:rPr>
                <w:rFonts w:ascii="Arial Narrow" w:hAnsi="Arial Narrow"/>
              </w:rPr>
            </w:pPr>
            <w:r w:rsidRPr="00946013">
              <w:rPr>
                <w:rFonts w:ascii="Arial Narrow" w:hAnsi="Arial Narrow"/>
              </w:rPr>
              <w:t>Numărul de zile</w:t>
            </w:r>
            <w:r w:rsidR="00976F5E">
              <w:rPr>
                <w:rFonts w:ascii="Arial Narrow" w:hAnsi="Arial Narrow"/>
              </w:rPr>
              <w:t>/ore</w:t>
            </w:r>
            <w:r w:rsidRPr="00946013">
              <w:rPr>
                <w:rFonts w:ascii="Arial Narrow" w:hAnsi="Arial Narrow"/>
              </w:rPr>
              <w:t xml:space="preserve"> de muncă distribuit pe categoriile de consultanți este corelat cu activitățile prevăzute a fi realizate în lunile respective și cu resursele identificate pentru desfășurarea acestora.</w:t>
            </w:r>
          </w:p>
        </w:tc>
        <w:tc>
          <w:tcPr>
            <w:tcW w:w="1389" w:type="dxa"/>
          </w:tcPr>
          <w:p w14:paraId="14319B71" w14:textId="77777777"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14:paraId="4E24F4F9" w14:textId="77777777" w:rsidR="001E67F3" w:rsidRPr="00946013" w:rsidRDefault="001E67F3" w:rsidP="004519EE">
            <w:pPr>
              <w:jc w:val="center"/>
              <w:rPr>
                <w:rFonts w:ascii="Arial Narrow" w:hAnsi="Arial Narrow"/>
              </w:rPr>
            </w:pPr>
            <w:r w:rsidRPr="00946013">
              <w:rPr>
                <w:rFonts w:ascii="Arial Narrow" w:hAnsi="Arial Narrow"/>
              </w:rPr>
              <w:t>4</w:t>
            </w:r>
          </w:p>
        </w:tc>
      </w:tr>
      <w:tr w:rsidR="001E67F3" w:rsidRPr="00563D47" w14:paraId="38572293" w14:textId="77777777" w:rsidTr="004519EE">
        <w:tc>
          <w:tcPr>
            <w:tcW w:w="6670" w:type="dxa"/>
          </w:tcPr>
          <w:p w14:paraId="1E86E1D8" w14:textId="77777777" w:rsidR="001E67F3" w:rsidRPr="00946013" w:rsidRDefault="001E67F3" w:rsidP="004519EE">
            <w:pPr>
              <w:widowControl/>
              <w:autoSpaceDE w:val="0"/>
              <w:jc w:val="both"/>
              <w:rPr>
                <w:rFonts w:ascii="Arial Narrow" w:hAnsi="Arial Narrow"/>
              </w:rPr>
            </w:pPr>
            <w:r w:rsidRPr="00946013">
              <w:rPr>
                <w:rFonts w:ascii="Arial Narrow" w:hAnsi="Arial Narrow"/>
              </w:rPr>
              <w:t>Numărul de zile</w:t>
            </w:r>
            <w:r w:rsidR="00976F5E">
              <w:rPr>
                <w:rFonts w:ascii="Arial Narrow" w:hAnsi="Arial Narrow"/>
              </w:rPr>
              <w:t>/ore</w:t>
            </w:r>
            <w:r w:rsidRPr="00946013">
              <w:rPr>
                <w:rFonts w:ascii="Arial Narrow" w:hAnsi="Arial Narrow"/>
              </w:rPr>
              <w:t xml:space="preserve"> de muncă distribuit pe categoriile de consultanți este corelat parțial cu activitățile prevăzute a fi realizate în lunile respective și resursele estimate pentru desfășurarea acestora.</w:t>
            </w:r>
          </w:p>
        </w:tc>
        <w:tc>
          <w:tcPr>
            <w:tcW w:w="1389" w:type="dxa"/>
          </w:tcPr>
          <w:p w14:paraId="3792D4A4" w14:textId="77777777" w:rsidR="001E67F3" w:rsidRPr="00946013" w:rsidRDefault="001E67F3" w:rsidP="004519EE">
            <w:pPr>
              <w:jc w:val="center"/>
              <w:rPr>
                <w:rFonts w:ascii="Arial Narrow" w:hAnsi="Arial Narrow"/>
              </w:rPr>
            </w:pPr>
            <w:r w:rsidRPr="00946013">
              <w:rPr>
                <w:rFonts w:ascii="Arial Narrow" w:hAnsi="Arial Narrow"/>
              </w:rPr>
              <w:t>bine</w:t>
            </w:r>
          </w:p>
        </w:tc>
        <w:tc>
          <w:tcPr>
            <w:tcW w:w="1209" w:type="dxa"/>
          </w:tcPr>
          <w:p w14:paraId="16F461C3" w14:textId="77777777" w:rsidR="001E67F3" w:rsidRPr="00946013" w:rsidRDefault="001E67F3" w:rsidP="004519EE">
            <w:pPr>
              <w:jc w:val="center"/>
              <w:rPr>
                <w:rFonts w:ascii="Arial Narrow" w:hAnsi="Arial Narrow"/>
              </w:rPr>
            </w:pPr>
            <w:r w:rsidRPr="00946013">
              <w:rPr>
                <w:rFonts w:ascii="Arial Narrow" w:hAnsi="Arial Narrow"/>
              </w:rPr>
              <w:t>2</w:t>
            </w:r>
          </w:p>
        </w:tc>
      </w:tr>
      <w:tr w:rsidR="001E67F3" w:rsidRPr="00563D47" w14:paraId="4731009F" w14:textId="77777777" w:rsidTr="004519EE">
        <w:tc>
          <w:tcPr>
            <w:tcW w:w="6670" w:type="dxa"/>
          </w:tcPr>
          <w:p w14:paraId="01D625BE" w14:textId="77777777" w:rsidR="001E67F3" w:rsidRPr="00946013" w:rsidRDefault="001E67F3" w:rsidP="004519EE">
            <w:pPr>
              <w:widowControl/>
              <w:autoSpaceDE w:val="0"/>
              <w:jc w:val="both"/>
              <w:rPr>
                <w:rFonts w:ascii="Arial Narrow" w:hAnsi="Arial Narrow"/>
              </w:rPr>
            </w:pPr>
            <w:r w:rsidRPr="00946013">
              <w:rPr>
                <w:rFonts w:ascii="Arial Narrow" w:hAnsi="Arial Narrow"/>
              </w:rPr>
              <w:t>Numărul de zile</w:t>
            </w:r>
            <w:r w:rsidR="00976F5E">
              <w:rPr>
                <w:rFonts w:ascii="Arial Narrow" w:hAnsi="Arial Narrow"/>
              </w:rPr>
              <w:t>/ore</w:t>
            </w:r>
            <w:r w:rsidRPr="00946013">
              <w:rPr>
                <w:rFonts w:ascii="Arial Narrow" w:hAnsi="Arial Narrow"/>
              </w:rPr>
              <w:t xml:space="preserve"> de muncă distribuit pe categoriile de consultanți este corelat în mică măsură cu activitățile prevăzute a fi realizate în lunile respective și resursele estimate pentru desfășurarea acestora.</w:t>
            </w:r>
          </w:p>
        </w:tc>
        <w:tc>
          <w:tcPr>
            <w:tcW w:w="1389" w:type="dxa"/>
          </w:tcPr>
          <w:p w14:paraId="0F729051" w14:textId="77777777" w:rsidR="001E67F3" w:rsidRPr="00946013" w:rsidRDefault="001E67F3" w:rsidP="004519EE">
            <w:pPr>
              <w:jc w:val="center"/>
              <w:rPr>
                <w:rFonts w:ascii="Arial Narrow" w:hAnsi="Arial Narrow"/>
              </w:rPr>
            </w:pPr>
            <w:r w:rsidRPr="00946013">
              <w:rPr>
                <w:rFonts w:ascii="Arial Narrow" w:hAnsi="Arial Narrow"/>
              </w:rPr>
              <w:t>acceptabil</w:t>
            </w:r>
          </w:p>
        </w:tc>
        <w:tc>
          <w:tcPr>
            <w:tcW w:w="1209" w:type="dxa"/>
          </w:tcPr>
          <w:p w14:paraId="39171FF0" w14:textId="77777777" w:rsidR="001E67F3" w:rsidRPr="00946013" w:rsidRDefault="001E67F3" w:rsidP="004519EE">
            <w:pPr>
              <w:jc w:val="center"/>
              <w:rPr>
                <w:rFonts w:ascii="Arial Narrow" w:hAnsi="Arial Narrow"/>
              </w:rPr>
            </w:pPr>
            <w:r w:rsidRPr="00946013">
              <w:rPr>
                <w:rFonts w:ascii="Arial Narrow" w:hAnsi="Arial Narrow"/>
              </w:rPr>
              <w:t>1</w:t>
            </w:r>
          </w:p>
        </w:tc>
      </w:tr>
      <w:tr w:rsidR="001E67F3" w:rsidRPr="00563D47" w14:paraId="761A94EA" w14:textId="77777777" w:rsidTr="004519EE">
        <w:tc>
          <w:tcPr>
            <w:tcW w:w="6670" w:type="dxa"/>
          </w:tcPr>
          <w:p w14:paraId="3DF1A3B6" w14:textId="77777777" w:rsidR="001E67F3" w:rsidRPr="00946013" w:rsidRDefault="001E67F3" w:rsidP="004519EE">
            <w:pPr>
              <w:widowControl/>
              <w:autoSpaceDE w:val="0"/>
              <w:jc w:val="both"/>
              <w:rPr>
                <w:rFonts w:ascii="Arial Narrow" w:hAnsi="Arial Narrow"/>
              </w:rPr>
            </w:pPr>
            <w:r w:rsidRPr="00946013">
              <w:rPr>
                <w:rFonts w:ascii="Arial Narrow" w:hAnsi="Arial Narrow"/>
              </w:rPr>
              <w:t>TOTAL punctaj tehnic F12</w:t>
            </w:r>
          </w:p>
        </w:tc>
        <w:tc>
          <w:tcPr>
            <w:tcW w:w="1389" w:type="dxa"/>
          </w:tcPr>
          <w:p w14:paraId="7A224FAF" w14:textId="77777777" w:rsidR="001E67F3" w:rsidRPr="00946013" w:rsidRDefault="001E67F3" w:rsidP="004519EE">
            <w:pPr>
              <w:jc w:val="center"/>
              <w:rPr>
                <w:rFonts w:ascii="Arial Narrow" w:hAnsi="Arial Narrow"/>
              </w:rPr>
            </w:pPr>
          </w:p>
        </w:tc>
        <w:tc>
          <w:tcPr>
            <w:tcW w:w="1209" w:type="dxa"/>
          </w:tcPr>
          <w:p w14:paraId="1157F339" w14:textId="77777777" w:rsidR="001E67F3" w:rsidRPr="00946013" w:rsidRDefault="001E67F3" w:rsidP="004519EE">
            <w:pPr>
              <w:jc w:val="center"/>
              <w:rPr>
                <w:rFonts w:ascii="Arial Narrow" w:hAnsi="Arial Narrow"/>
              </w:rPr>
            </w:pPr>
            <w:r w:rsidRPr="00946013">
              <w:rPr>
                <w:rFonts w:ascii="Arial Narrow" w:hAnsi="Arial Narrow"/>
              </w:rPr>
              <w:t>24 puncte</w:t>
            </w:r>
          </w:p>
        </w:tc>
      </w:tr>
    </w:tbl>
    <w:p w14:paraId="74CFD296" w14:textId="77777777" w:rsidR="001E67F3" w:rsidRPr="00946013" w:rsidRDefault="001E67F3" w:rsidP="001B21C5">
      <w:pPr>
        <w:widowControl/>
        <w:autoSpaceDE w:val="0"/>
        <w:jc w:val="both"/>
        <w:rPr>
          <w:rFonts w:ascii="Arial Narrow" w:hAnsi="Arial Narrow"/>
          <w:b/>
        </w:rPr>
      </w:pPr>
    </w:p>
    <w:p w14:paraId="63CEAED0" w14:textId="1D3C63EB" w:rsidR="001E67F3" w:rsidRPr="00946013" w:rsidRDefault="001E67F3" w:rsidP="00563D47">
      <w:pPr>
        <w:widowControl/>
        <w:suppressAutoHyphens w:val="0"/>
        <w:autoSpaceDE w:val="0"/>
        <w:autoSpaceDN w:val="0"/>
        <w:adjustRightInd w:val="0"/>
        <w:jc w:val="both"/>
        <w:rPr>
          <w:rFonts w:ascii="Arial Narrow" w:hAnsi="Arial Narrow"/>
          <w:b/>
        </w:rPr>
      </w:pPr>
      <w:r w:rsidRPr="00563D47">
        <w:rPr>
          <w:rFonts w:ascii="Arial Narrow" w:hAnsi="Arial Narrow" w:cs="SegoeUI"/>
          <w:lang w:eastAsia="ro-RO"/>
        </w:rPr>
        <w:t>Clasamentul ofertelor se stabileste prin ordonarea descrescatoare a punctajelor respective, oferta câstigatoare fiind cea de pe</w:t>
      </w:r>
      <w:r w:rsidR="0076556A" w:rsidRPr="00946013">
        <w:rPr>
          <w:rFonts w:ascii="Arial Narrow" w:hAnsi="Arial Narrow" w:cs="SegoeUI"/>
          <w:lang w:eastAsia="ro-RO"/>
        </w:rPr>
        <w:t xml:space="preserve"> </w:t>
      </w:r>
      <w:r w:rsidRPr="00563D47">
        <w:rPr>
          <w:rFonts w:ascii="Arial Narrow" w:hAnsi="Arial Narrow" w:cs="SegoeUI"/>
          <w:lang w:eastAsia="ro-RO"/>
        </w:rPr>
        <w:t xml:space="preserve">primul loc, respectiv cea cu cel mai mare punctaj maxim total rezultat in urma aplicarii criteriului de atribuire </w:t>
      </w:r>
      <w:r w:rsidR="006D37F7">
        <w:rPr>
          <w:rFonts w:ascii="Arial Narrow" w:hAnsi="Arial Narrow" w:cs="SegoeUI"/>
          <w:lang w:eastAsia="ro-RO"/>
        </w:rPr>
        <w:t>”</w:t>
      </w:r>
      <w:r w:rsidRPr="00563D47">
        <w:rPr>
          <w:rFonts w:ascii="Arial Narrow" w:hAnsi="Arial Narrow" w:cs="SegoeUI"/>
          <w:lang w:eastAsia="ro-RO"/>
        </w:rPr>
        <w:t>cel mai bun raport calitate- pre</w:t>
      </w:r>
      <w:r w:rsidR="006D37F7">
        <w:rPr>
          <w:rFonts w:ascii="Arial Narrow" w:hAnsi="Arial Narrow" w:cs="SegoeUI"/>
          <w:lang w:eastAsia="ro-RO"/>
        </w:rPr>
        <w:t>ț</w:t>
      </w:r>
      <w:r w:rsidRPr="00563D47">
        <w:rPr>
          <w:rFonts w:ascii="Arial Narrow" w:hAnsi="Arial Narrow" w:cs="SegoeUI"/>
          <w:lang w:eastAsia="ro-RO"/>
        </w:rPr>
        <w:t>.</w:t>
      </w:r>
      <w:r w:rsidR="006D37F7">
        <w:rPr>
          <w:rFonts w:ascii="Arial Narrow" w:hAnsi="Arial Narrow" w:cs="SegoeUI"/>
          <w:lang w:eastAsia="ro-RO"/>
        </w:rPr>
        <w:t>”</w:t>
      </w:r>
    </w:p>
    <w:p w14:paraId="0B15582D" w14:textId="77777777" w:rsidR="001E67F3" w:rsidRPr="00946013" w:rsidRDefault="00C3041D" w:rsidP="00FA145F">
      <w:pPr>
        <w:pStyle w:val="Heading10"/>
        <w:outlineLvl w:val="0"/>
        <w:rPr>
          <w:noProof w:val="0"/>
          <w:sz w:val="24"/>
          <w:szCs w:val="24"/>
        </w:rPr>
      </w:pPr>
      <w:bookmarkStart w:id="99" w:name="_Toc42000757"/>
      <w:r>
        <w:rPr>
          <w:noProof w:val="0"/>
          <w:sz w:val="24"/>
          <w:szCs w:val="24"/>
        </w:rPr>
        <w:lastRenderedPageBreak/>
        <w:t>RISCURI</w:t>
      </w:r>
      <w:bookmarkEnd w:id="99"/>
    </w:p>
    <w:p w14:paraId="4CE47E6E" w14:textId="77777777" w:rsidR="001E67F3" w:rsidRPr="00946013" w:rsidRDefault="001E67F3" w:rsidP="00712D34">
      <w:pPr>
        <w:jc w:val="both"/>
        <w:rPr>
          <w:rFonts w:ascii="Arial Narrow" w:hAnsi="Arial Narrow"/>
        </w:rPr>
      </w:pPr>
      <w:r w:rsidRPr="00946013">
        <w:rPr>
          <w:rFonts w:ascii="Arial Narrow" w:hAnsi="Arial Narrow"/>
        </w:rPr>
        <w:t xml:space="preserve">La elaborarea ofertelor, operatorii economici trebuie să ia în calcul următoarele riscuri, care pot interveni în derularea contractului: </w:t>
      </w:r>
    </w:p>
    <w:p w14:paraId="74D311C2" w14:textId="77777777" w:rsidR="001E67F3" w:rsidRPr="00563D47" w:rsidRDefault="001E67F3" w:rsidP="00563D47">
      <w:pPr>
        <w:pStyle w:val="ListParagraph"/>
        <w:numPr>
          <w:ilvl w:val="0"/>
          <w:numId w:val="76"/>
        </w:numPr>
        <w:spacing w:after="200"/>
        <w:contextualSpacing/>
        <w:rPr>
          <w:rFonts w:ascii="Arial Narrow" w:hAnsi="Arial Narrow"/>
          <w:sz w:val="24"/>
          <w:szCs w:val="24"/>
        </w:rPr>
      </w:pPr>
      <w:r w:rsidRPr="00563D47">
        <w:rPr>
          <w:rFonts w:ascii="Arial Narrow" w:hAnsi="Arial Narrow"/>
          <w:sz w:val="24"/>
          <w:szCs w:val="24"/>
        </w:rPr>
        <w:t>Surse de ordin instituțional – factori care aparțin organizației ONRC;</w:t>
      </w:r>
    </w:p>
    <w:p w14:paraId="605D2A79" w14:textId="77777777" w:rsidR="001E67F3" w:rsidRPr="00563D47" w:rsidRDefault="001E67F3" w:rsidP="00563D47">
      <w:pPr>
        <w:pStyle w:val="ListParagraph"/>
        <w:numPr>
          <w:ilvl w:val="0"/>
          <w:numId w:val="76"/>
        </w:numPr>
        <w:spacing w:after="200"/>
        <w:contextualSpacing/>
        <w:rPr>
          <w:rFonts w:ascii="Arial Narrow" w:hAnsi="Arial Narrow"/>
          <w:sz w:val="24"/>
          <w:szCs w:val="24"/>
        </w:rPr>
      </w:pPr>
      <w:r w:rsidRPr="00563D47">
        <w:rPr>
          <w:rFonts w:ascii="Arial Narrow" w:hAnsi="Arial Narrow"/>
          <w:sz w:val="24"/>
          <w:szCs w:val="24"/>
        </w:rPr>
        <w:t>Surse de mediu legislativ – factori care provin din contextul legislativ national/european (legislația actuală aplicabilă);</w:t>
      </w:r>
    </w:p>
    <w:p w14:paraId="71334C7B" w14:textId="77777777" w:rsidR="001E67F3" w:rsidRPr="00563D47" w:rsidRDefault="001E67F3" w:rsidP="00563D47">
      <w:pPr>
        <w:pStyle w:val="ListParagraph"/>
        <w:numPr>
          <w:ilvl w:val="0"/>
          <w:numId w:val="76"/>
        </w:numPr>
        <w:spacing w:after="200"/>
        <w:contextualSpacing/>
        <w:rPr>
          <w:rFonts w:ascii="Arial Narrow" w:hAnsi="Arial Narrow"/>
          <w:sz w:val="24"/>
          <w:szCs w:val="24"/>
        </w:rPr>
      </w:pPr>
      <w:r w:rsidRPr="00563D47">
        <w:rPr>
          <w:rFonts w:ascii="Arial Narrow" w:hAnsi="Arial Narrow"/>
          <w:sz w:val="24"/>
          <w:szCs w:val="24"/>
        </w:rPr>
        <w:t>Surse externe (la nivel national/european) – factori ce sunt determinați de specificul reglementărilor și regulilor în domeniul fondurilor europene;</w:t>
      </w:r>
    </w:p>
    <w:p w14:paraId="5809F36F" w14:textId="77777777" w:rsidR="001E67F3" w:rsidRPr="00563D47" w:rsidRDefault="001E67F3" w:rsidP="00563D47">
      <w:pPr>
        <w:pStyle w:val="ListParagraph"/>
        <w:numPr>
          <w:ilvl w:val="0"/>
          <w:numId w:val="76"/>
        </w:numPr>
        <w:spacing w:after="200"/>
        <w:contextualSpacing/>
        <w:rPr>
          <w:rFonts w:ascii="Arial Narrow" w:hAnsi="Arial Narrow"/>
          <w:sz w:val="24"/>
          <w:szCs w:val="24"/>
        </w:rPr>
      </w:pPr>
      <w:r w:rsidRPr="00563D47">
        <w:rPr>
          <w:rFonts w:ascii="Arial Narrow" w:hAnsi="Arial Narrow"/>
          <w:sz w:val="24"/>
          <w:szCs w:val="24"/>
        </w:rPr>
        <w:t>Surse de ordin financiar – factori care provin din constrângeri (limitări) de tip financiar, cu priviire la nivelul și disponibilitatea surselor necesar a fi alocate.</w:t>
      </w:r>
    </w:p>
    <w:p w14:paraId="10CCC0C5" w14:textId="77777777" w:rsidR="001E67F3" w:rsidRPr="00946013" w:rsidRDefault="001E67F3" w:rsidP="00712D34">
      <w:pPr>
        <w:jc w:val="both"/>
        <w:rPr>
          <w:rFonts w:ascii="Arial Narrow" w:hAnsi="Arial Narrow"/>
        </w:rPr>
      </w:pPr>
    </w:p>
    <w:p w14:paraId="1A0BF812" w14:textId="77777777" w:rsidR="001E67F3" w:rsidRPr="00946013" w:rsidRDefault="001E67F3" w:rsidP="00F87F53">
      <w:pPr>
        <w:jc w:val="both"/>
        <w:rPr>
          <w:rFonts w:ascii="Arial Narrow" w:hAnsi="Arial Narrow"/>
        </w:rPr>
      </w:pPr>
      <w:r w:rsidRPr="00946013">
        <w:rPr>
          <w:rFonts w:ascii="Arial Narrow" w:hAnsi="Arial Narrow"/>
        </w:rPr>
        <w:t>În ceea ce privește riscurile de mediu și legate de schimbările climatice, precizăm că nu există o vulnerabilitate a proiectului referitor la aceste aspecte.</w:t>
      </w:r>
    </w:p>
    <w:p w14:paraId="58388E59" w14:textId="77777777" w:rsidR="001E67F3" w:rsidRPr="00946013" w:rsidRDefault="001E67F3" w:rsidP="00712D34">
      <w:pPr>
        <w:jc w:val="both"/>
        <w:rPr>
          <w:rFonts w:ascii="Arial Narrow" w:hAnsi="Arial Narrow"/>
        </w:rPr>
      </w:pPr>
    </w:p>
    <w:p w14:paraId="0CB9D4EF" w14:textId="77777777" w:rsidR="001E67F3" w:rsidRPr="00946013" w:rsidRDefault="001E67F3" w:rsidP="00712D34">
      <w:pPr>
        <w:jc w:val="both"/>
        <w:rPr>
          <w:rFonts w:ascii="Arial Narrow" w:hAnsi="Arial Narrow"/>
        </w:rPr>
      </w:pPr>
      <w:r w:rsidRPr="00946013">
        <w:rPr>
          <w:rFonts w:ascii="Arial Narrow" w:hAnsi="Arial Narrow"/>
        </w:rPr>
        <w:t>Prin urmare, prezentăm o analiză calitativă a riscurilor aferente proiectului, în care s-a identificat riscul, precum și măsurile de atenuare a riscului, și consecințele materializării riscului.</w:t>
      </w:r>
    </w:p>
    <w:p w14:paraId="502A9E2E" w14:textId="77777777" w:rsidR="001E67F3" w:rsidRPr="00946013" w:rsidRDefault="001E67F3" w:rsidP="00F87F53">
      <w:pPr>
        <w:jc w:val="both"/>
        <w:rPr>
          <w:rFonts w:ascii="Arial Narrow" w:hAnsi="Arial Narrow"/>
        </w:rPr>
      </w:pPr>
    </w:p>
    <w:p w14:paraId="0E031DE2" w14:textId="77777777" w:rsidR="001E67F3" w:rsidRPr="00946013" w:rsidRDefault="001E67F3" w:rsidP="00F87F53">
      <w:pPr>
        <w:jc w:val="both"/>
        <w:rPr>
          <w:rFonts w:ascii="Arial Narrow" w:hAnsi="Arial Narrow"/>
        </w:rPr>
      </w:pPr>
      <w:r w:rsidRPr="00946013">
        <w:rPr>
          <w:rFonts w:ascii="Arial Narrow" w:hAnsi="Arial Narrow"/>
        </w:rPr>
        <w:t>Autoritatea contractanta a identificat următoarele riscuri posibile :</w:t>
      </w:r>
    </w:p>
    <w:p w14:paraId="289E3268" w14:textId="77777777" w:rsidR="001E67F3" w:rsidRPr="00946013" w:rsidRDefault="001E67F3" w:rsidP="00695F00">
      <w:pPr>
        <w:pStyle w:val="Heading3"/>
      </w:pPr>
      <w:bookmarkStart w:id="100" w:name="_Toc42000758"/>
      <w:r w:rsidRPr="00946013">
        <w:t>RISCURI CARE CAD IN SARCINA BENEFICIARULUI (ONRC)</w:t>
      </w:r>
      <w:bookmarkEnd w:id="100"/>
    </w:p>
    <w:p w14:paraId="58008850" w14:textId="77777777" w:rsidR="001E67F3" w:rsidRPr="00946013" w:rsidRDefault="001E67F3" w:rsidP="00EF4F95">
      <w:pPr>
        <w:jc w:val="both"/>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971"/>
        <w:gridCol w:w="5624"/>
      </w:tblGrid>
      <w:tr w:rsidR="001E67F3" w:rsidRPr="00563D47" w14:paraId="26DE5C45" w14:textId="77777777" w:rsidTr="00EF4F95">
        <w:trPr>
          <w:tblHeader/>
          <w:jc w:val="center"/>
        </w:trPr>
        <w:tc>
          <w:tcPr>
            <w:tcW w:w="363" w:type="pct"/>
          </w:tcPr>
          <w:p w14:paraId="277A384F" w14:textId="77777777" w:rsidR="001E67F3" w:rsidRPr="00946013" w:rsidRDefault="001E67F3" w:rsidP="00EF4F95">
            <w:pPr>
              <w:jc w:val="both"/>
              <w:rPr>
                <w:rFonts w:ascii="Arial Narrow" w:hAnsi="Arial Narrow"/>
              </w:rPr>
            </w:pPr>
            <w:r w:rsidRPr="00946013">
              <w:rPr>
                <w:rFonts w:ascii="Arial Narrow" w:hAnsi="Arial Narrow"/>
              </w:rPr>
              <w:t>Nr. crt.</w:t>
            </w:r>
          </w:p>
        </w:tc>
        <w:tc>
          <w:tcPr>
            <w:tcW w:w="1603" w:type="pct"/>
          </w:tcPr>
          <w:p w14:paraId="16CF00F9" w14:textId="77777777" w:rsidR="001E67F3" w:rsidRPr="00946013" w:rsidRDefault="001E67F3" w:rsidP="00EF4F95">
            <w:pPr>
              <w:jc w:val="both"/>
              <w:rPr>
                <w:rFonts w:ascii="Arial Narrow" w:hAnsi="Arial Narrow"/>
              </w:rPr>
            </w:pPr>
            <w:r w:rsidRPr="00946013">
              <w:rPr>
                <w:rFonts w:ascii="Arial Narrow" w:hAnsi="Arial Narrow"/>
              </w:rPr>
              <w:t>Risc identificat</w:t>
            </w:r>
          </w:p>
        </w:tc>
        <w:tc>
          <w:tcPr>
            <w:tcW w:w="3034" w:type="pct"/>
          </w:tcPr>
          <w:p w14:paraId="1E6514DE" w14:textId="77777777" w:rsidR="001E67F3" w:rsidRPr="00946013" w:rsidRDefault="001E67F3" w:rsidP="00EF4F95">
            <w:pPr>
              <w:jc w:val="both"/>
              <w:rPr>
                <w:rFonts w:ascii="Arial Narrow" w:hAnsi="Arial Narrow"/>
              </w:rPr>
            </w:pPr>
            <w:r w:rsidRPr="00946013">
              <w:rPr>
                <w:rFonts w:ascii="Arial Narrow" w:hAnsi="Arial Narrow"/>
              </w:rPr>
              <w:t xml:space="preserve">Masuri de atenuare ale riscului </w:t>
            </w:r>
          </w:p>
        </w:tc>
      </w:tr>
      <w:tr w:rsidR="001E67F3" w:rsidRPr="00563D47" w14:paraId="6B9D15B5" w14:textId="77777777" w:rsidTr="00EF4F95">
        <w:trPr>
          <w:jc w:val="center"/>
        </w:trPr>
        <w:tc>
          <w:tcPr>
            <w:tcW w:w="363" w:type="pct"/>
          </w:tcPr>
          <w:p w14:paraId="3B8691D1" w14:textId="77777777" w:rsidR="001E67F3" w:rsidRPr="00946013" w:rsidRDefault="001E67F3" w:rsidP="00EF4F95">
            <w:pPr>
              <w:jc w:val="both"/>
              <w:rPr>
                <w:rFonts w:ascii="Arial Narrow" w:hAnsi="Arial Narrow"/>
              </w:rPr>
            </w:pPr>
            <w:r w:rsidRPr="00946013">
              <w:rPr>
                <w:rFonts w:ascii="Arial Narrow" w:hAnsi="Arial Narrow"/>
              </w:rPr>
              <w:t>1</w:t>
            </w:r>
          </w:p>
        </w:tc>
        <w:tc>
          <w:tcPr>
            <w:tcW w:w="1603" w:type="pct"/>
          </w:tcPr>
          <w:p w14:paraId="3494D518" w14:textId="77777777" w:rsidR="001E67F3" w:rsidRPr="00946013" w:rsidRDefault="001E67F3" w:rsidP="00EF4F95">
            <w:pPr>
              <w:jc w:val="both"/>
              <w:rPr>
                <w:rFonts w:ascii="Arial Narrow" w:hAnsi="Arial Narrow"/>
              </w:rPr>
            </w:pPr>
            <w:r w:rsidRPr="00946013">
              <w:rPr>
                <w:rFonts w:ascii="Arial Narrow" w:hAnsi="Arial Narrow"/>
              </w:rPr>
              <w:t>Se schimba Project Managerul din echipa proiectului pe durata derularii acestuia</w:t>
            </w:r>
          </w:p>
          <w:p w14:paraId="4CBFCF36" w14:textId="77777777" w:rsidR="001E67F3" w:rsidRPr="00946013" w:rsidRDefault="001E67F3" w:rsidP="00EF4F95">
            <w:pPr>
              <w:jc w:val="both"/>
              <w:rPr>
                <w:rFonts w:ascii="Arial Narrow" w:hAnsi="Arial Narrow"/>
              </w:rPr>
            </w:pPr>
          </w:p>
          <w:p w14:paraId="757D2E1E" w14:textId="77777777" w:rsidR="001E67F3" w:rsidRPr="00946013" w:rsidRDefault="001E67F3" w:rsidP="00EF4F95">
            <w:pPr>
              <w:jc w:val="both"/>
              <w:rPr>
                <w:rFonts w:ascii="Arial Narrow" w:hAnsi="Arial Narrow"/>
              </w:rPr>
            </w:pPr>
          </w:p>
        </w:tc>
        <w:tc>
          <w:tcPr>
            <w:tcW w:w="3034" w:type="pct"/>
          </w:tcPr>
          <w:p w14:paraId="5E5F3D7E" w14:textId="77777777" w:rsidR="001E67F3" w:rsidRPr="00946013" w:rsidRDefault="001E67F3" w:rsidP="00EF4F95">
            <w:pPr>
              <w:jc w:val="both"/>
              <w:rPr>
                <w:rFonts w:ascii="Arial Narrow" w:hAnsi="Arial Narrow"/>
              </w:rPr>
            </w:pPr>
            <w:r w:rsidRPr="00946013">
              <w:rPr>
                <w:rFonts w:ascii="Arial Narrow" w:hAnsi="Arial Narrow"/>
              </w:rPr>
              <w:t>Consecinte: aparitia unor disfunctionalitati in  gestionarea proiectului si in coordonarea echipei de proiect.</w:t>
            </w:r>
          </w:p>
          <w:p w14:paraId="06C6E9B6" w14:textId="77777777" w:rsidR="001E67F3" w:rsidRPr="00946013" w:rsidRDefault="001E67F3" w:rsidP="00EF4F95">
            <w:pPr>
              <w:jc w:val="both"/>
              <w:rPr>
                <w:rFonts w:ascii="Arial Narrow" w:hAnsi="Arial Narrow"/>
              </w:rPr>
            </w:pPr>
            <w:r w:rsidRPr="00946013">
              <w:rPr>
                <w:rFonts w:ascii="Arial Narrow" w:hAnsi="Arial Narrow"/>
              </w:rPr>
              <w:t>Actiuni preventive: La formarea echipei se desemneaza un PM care a mai fost implicat in proiecte din acelasi domeniu sau cel putin din aceeasi sfera si care are o stabilitate cunoscută în cadrul structurii organizatorice a Beneficiarului. Desemnarea unui adjunct care sa cunoasca toate aspectele operationale ale proiectului si care sa poata prelua aceasta functie in cazul indisponibilitatii managerului de proiect desemnat initial.</w:t>
            </w:r>
          </w:p>
          <w:p w14:paraId="1800A3EA" w14:textId="77777777" w:rsidR="001E67F3" w:rsidRPr="00946013" w:rsidRDefault="001E67F3" w:rsidP="00EF4F95">
            <w:pPr>
              <w:jc w:val="both"/>
              <w:rPr>
                <w:rFonts w:ascii="Arial Narrow" w:hAnsi="Arial Narrow"/>
              </w:rPr>
            </w:pPr>
            <w:r w:rsidRPr="00946013">
              <w:rPr>
                <w:rFonts w:ascii="Arial Narrow" w:hAnsi="Arial Narrow"/>
              </w:rPr>
              <w:t>Responsabili: Beneficiarul</w:t>
            </w:r>
          </w:p>
        </w:tc>
      </w:tr>
      <w:tr w:rsidR="001E67F3" w:rsidRPr="00563D47" w14:paraId="54863305" w14:textId="77777777" w:rsidTr="00EF4F95">
        <w:trPr>
          <w:jc w:val="center"/>
        </w:trPr>
        <w:tc>
          <w:tcPr>
            <w:tcW w:w="363" w:type="pct"/>
          </w:tcPr>
          <w:p w14:paraId="0456A875" w14:textId="77777777" w:rsidR="001E67F3" w:rsidRPr="00946013" w:rsidRDefault="001E67F3" w:rsidP="00EF4F95">
            <w:pPr>
              <w:jc w:val="both"/>
              <w:rPr>
                <w:rFonts w:ascii="Arial Narrow" w:hAnsi="Arial Narrow"/>
              </w:rPr>
            </w:pPr>
            <w:r w:rsidRPr="00946013">
              <w:rPr>
                <w:rFonts w:ascii="Arial Narrow" w:hAnsi="Arial Narrow"/>
              </w:rPr>
              <w:t>2</w:t>
            </w:r>
          </w:p>
        </w:tc>
        <w:tc>
          <w:tcPr>
            <w:tcW w:w="1603" w:type="pct"/>
          </w:tcPr>
          <w:p w14:paraId="0B8952F8" w14:textId="77777777" w:rsidR="001E67F3" w:rsidRPr="00946013" w:rsidRDefault="001E67F3" w:rsidP="00EF4F95">
            <w:pPr>
              <w:jc w:val="both"/>
              <w:rPr>
                <w:rFonts w:ascii="Arial Narrow" w:hAnsi="Arial Narrow"/>
              </w:rPr>
            </w:pPr>
            <w:r w:rsidRPr="00946013">
              <w:rPr>
                <w:rFonts w:ascii="Arial Narrow" w:hAnsi="Arial Narrow"/>
              </w:rPr>
              <w:t>Descompletarea echipelor pe durata ciclului de viaţa al proiectului</w:t>
            </w:r>
          </w:p>
          <w:p w14:paraId="2E40ABFE" w14:textId="77777777" w:rsidR="001E67F3" w:rsidRPr="00946013" w:rsidRDefault="001E67F3" w:rsidP="0079303B">
            <w:pPr>
              <w:jc w:val="both"/>
              <w:rPr>
                <w:rFonts w:ascii="Arial Narrow" w:hAnsi="Arial Narrow"/>
              </w:rPr>
            </w:pPr>
          </w:p>
        </w:tc>
        <w:tc>
          <w:tcPr>
            <w:tcW w:w="3034" w:type="pct"/>
          </w:tcPr>
          <w:p w14:paraId="0212F616" w14:textId="77777777" w:rsidR="001E67F3" w:rsidRPr="00946013" w:rsidRDefault="001E67F3" w:rsidP="00EF4F95">
            <w:pPr>
              <w:jc w:val="both"/>
              <w:rPr>
                <w:rFonts w:ascii="Arial Narrow" w:hAnsi="Arial Narrow"/>
              </w:rPr>
            </w:pPr>
            <w:r w:rsidRPr="00946013">
              <w:rPr>
                <w:rFonts w:ascii="Arial Narrow" w:hAnsi="Arial Narrow"/>
              </w:rPr>
              <w:t>Consecinţe: un posibil impact semnificativ asupra activităţilor proiectului, livrabilelor cheie, finalizării etapelor proiectului. Pierderea unor abilitaţi cheie în momente critice.</w:t>
            </w:r>
          </w:p>
          <w:p w14:paraId="2C77500F" w14:textId="77777777" w:rsidR="001E67F3" w:rsidRPr="00946013" w:rsidRDefault="001E67F3" w:rsidP="00EF4F95">
            <w:pPr>
              <w:jc w:val="both"/>
              <w:rPr>
                <w:rFonts w:ascii="Arial Narrow" w:hAnsi="Arial Narrow"/>
              </w:rPr>
            </w:pPr>
            <w:r w:rsidRPr="00946013">
              <w:rPr>
                <w:rFonts w:ascii="Arial Narrow" w:hAnsi="Arial Narrow"/>
              </w:rPr>
              <w:t xml:space="preserve">Acţiuni corective: Înlocuirea personalului cât mai curând posibil, permiterea unei perioade de tranziţie, atunci când este posibil. </w:t>
            </w:r>
          </w:p>
          <w:p w14:paraId="78470D6A" w14:textId="77777777" w:rsidR="001E67F3" w:rsidRPr="00946013" w:rsidRDefault="001E67F3" w:rsidP="00EF4F95">
            <w:pPr>
              <w:jc w:val="both"/>
              <w:rPr>
                <w:rFonts w:ascii="Arial Narrow" w:hAnsi="Arial Narrow"/>
              </w:rPr>
            </w:pPr>
            <w:r w:rsidRPr="00946013">
              <w:rPr>
                <w:rFonts w:ascii="Arial Narrow" w:hAnsi="Arial Narrow"/>
              </w:rPr>
              <w:t>Acţiuni preventive: Pregătirea şi derularea unui program intern de instruire.</w:t>
            </w:r>
          </w:p>
          <w:p w14:paraId="58DA94AA"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w:t>
            </w:r>
          </w:p>
        </w:tc>
      </w:tr>
      <w:tr w:rsidR="001E67F3" w:rsidRPr="00563D47" w14:paraId="578ECC43" w14:textId="77777777" w:rsidTr="00EF4F95">
        <w:trPr>
          <w:jc w:val="center"/>
        </w:trPr>
        <w:tc>
          <w:tcPr>
            <w:tcW w:w="363" w:type="pct"/>
          </w:tcPr>
          <w:p w14:paraId="3B602AEC" w14:textId="77777777" w:rsidR="001E67F3" w:rsidRPr="00946013" w:rsidRDefault="001E67F3" w:rsidP="00EF4F95">
            <w:pPr>
              <w:jc w:val="both"/>
              <w:rPr>
                <w:rFonts w:ascii="Arial Narrow" w:hAnsi="Arial Narrow"/>
              </w:rPr>
            </w:pPr>
            <w:r w:rsidRPr="00946013">
              <w:rPr>
                <w:rFonts w:ascii="Arial Narrow" w:hAnsi="Arial Narrow"/>
              </w:rPr>
              <w:t>3</w:t>
            </w:r>
          </w:p>
        </w:tc>
        <w:tc>
          <w:tcPr>
            <w:tcW w:w="1603" w:type="pct"/>
          </w:tcPr>
          <w:p w14:paraId="735B6CFC" w14:textId="77777777" w:rsidR="001E67F3" w:rsidRPr="00946013" w:rsidRDefault="001E67F3" w:rsidP="00EF4F95">
            <w:pPr>
              <w:jc w:val="both"/>
              <w:rPr>
                <w:rFonts w:ascii="Arial Narrow" w:hAnsi="Arial Narrow"/>
              </w:rPr>
            </w:pPr>
            <w:r w:rsidRPr="00946013">
              <w:rPr>
                <w:rFonts w:ascii="Arial Narrow" w:hAnsi="Arial Narrow"/>
              </w:rPr>
              <w:t>Rezistenta personalului  beneficiarului la schimbare</w:t>
            </w:r>
          </w:p>
          <w:p w14:paraId="1570E3CE" w14:textId="77777777" w:rsidR="001E67F3" w:rsidRPr="00946013" w:rsidRDefault="001E67F3" w:rsidP="0079303B">
            <w:pPr>
              <w:jc w:val="both"/>
              <w:rPr>
                <w:rFonts w:ascii="Arial Narrow" w:hAnsi="Arial Narrow"/>
              </w:rPr>
            </w:pPr>
          </w:p>
        </w:tc>
        <w:tc>
          <w:tcPr>
            <w:tcW w:w="3034" w:type="pct"/>
          </w:tcPr>
          <w:p w14:paraId="26E00AD0" w14:textId="77777777" w:rsidR="001E67F3" w:rsidRPr="00946013" w:rsidRDefault="001E67F3" w:rsidP="00EF4F95">
            <w:pPr>
              <w:jc w:val="both"/>
              <w:rPr>
                <w:rFonts w:ascii="Arial Narrow" w:hAnsi="Arial Narrow"/>
              </w:rPr>
            </w:pPr>
            <w:r w:rsidRPr="00946013">
              <w:rPr>
                <w:rFonts w:ascii="Arial Narrow" w:hAnsi="Arial Narrow"/>
              </w:rPr>
              <w:t>Consecinţe: Probleme operaţionale. Beneficiile sistemului nu pot fi valorificate complet din cauza folosirii practicilor vechi de lucru.</w:t>
            </w:r>
          </w:p>
          <w:p w14:paraId="7C0B9125" w14:textId="77777777" w:rsidR="001E67F3" w:rsidRPr="00946013" w:rsidRDefault="001E67F3" w:rsidP="00EF4F95">
            <w:pPr>
              <w:jc w:val="both"/>
              <w:rPr>
                <w:rFonts w:ascii="Arial Narrow" w:hAnsi="Arial Narrow"/>
              </w:rPr>
            </w:pPr>
            <w:r w:rsidRPr="00946013">
              <w:rPr>
                <w:rFonts w:ascii="Arial Narrow" w:hAnsi="Arial Narrow"/>
              </w:rPr>
              <w:t>Acţiuni corective: problema va fi escaladată către Comitetul Director al Proiectului. Ar putea fi necesare programe de instruire suplimentare.</w:t>
            </w:r>
          </w:p>
          <w:p w14:paraId="62CC327F" w14:textId="77777777" w:rsidR="001E67F3" w:rsidRPr="00946013" w:rsidRDefault="001E67F3" w:rsidP="00EF4F95">
            <w:pPr>
              <w:jc w:val="both"/>
              <w:rPr>
                <w:rFonts w:ascii="Arial Narrow" w:hAnsi="Arial Narrow"/>
              </w:rPr>
            </w:pPr>
            <w:r w:rsidRPr="00946013">
              <w:rPr>
                <w:rFonts w:ascii="Arial Narrow" w:hAnsi="Arial Narrow"/>
              </w:rPr>
              <w:t xml:space="preserve">Acţiuni preventive: obţinerea angajamentului conducerii </w:t>
            </w:r>
            <w:r w:rsidRPr="00946013">
              <w:rPr>
                <w:rFonts w:ascii="Arial Narrow" w:hAnsi="Arial Narrow"/>
              </w:rPr>
              <w:lastRenderedPageBreak/>
              <w:t>beneficiarului că personalul său va fi informat despre importanţa proiectului.</w:t>
            </w:r>
          </w:p>
          <w:p w14:paraId="4EBA2E4B"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 Director general Beneficiar</w:t>
            </w:r>
          </w:p>
        </w:tc>
      </w:tr>
      <w:tr w:rsidR="001E67F3" w:rsidRPr="00563D47" w14:paraId="668C6F7B" w14:textId="77777777" w:rsidTr="00EF4F95">
        <w:trPr>
          <w:jc w:val="center"/>
        </w:trPr>
        <w:tc>
          <w:tcPr>
            <w:tcW w:w="363" w:type="pct"/>
          </w:tcPr>
          <w:p w14:paraId="1C3EF817" w14:textId="77777777" w:rsidR="001E67F3" w:rsidRPr="00946013" w:rsidRDefault="001E67F3" w:rsidP="00EF4F95">
            <w:pPr>
              <w:jc w:val="both"/>
              <w:rPr>
                <w:rFonts w:ascii="Arial Narrow" w:hAnsi="Arial Narrow"/>
              </w:rPr>
            </w:pPr>
            <w:r w:rsidRPr="00946013">
              <w:rPr>
                <w:rFonts w:ascii="Arial Narrow" w:hAnsi="Arial Narrow"/>
              </w:rPr>
              <w:lastRenderedPageBreak/>
              <w:t>4</w:t>
            </w:r>
          </w:p>
        </w:tc>
        <w:tc>
          <w:tcPr>
            <w:tcW w:w="1603" w:type="pct"/>
          </w:tcPr>
          <w:p w14:paraId="36C0445A" w14:textId="77777777" w:rsidR="001E67F3" w:rsidRPr="00946013" w:rsidRDefault="001E67F3" w:rsidP="00EF4F95">
            <w:pPr>
              <w:jc w:val="both"/>
              <w:rPr>
                <w:rFonts w:ascii="Arial Narrow" w:hAnsi="Arial Narrow"/>
              </w:rPr>
            </w:pPr>
            <w:r w:rsidRPr="00946013">
              <w:rPr>
                <w:rFonts w:ascii="Arial Narrow" w:hAnsi="Arial Narrow"/>
              </w:rPr>
              <w:t>Modificări în aria de cuprindere a proiectului</w:t>
            </w:r>
          </w:p>
          <w:p w14:paraId="090AFACE" w14:textId="77777777" w:rsidR="001E67F3" w:rsidRPr="00946013" w:rsidRDefault="001E67F3" w:rsidP="0079303B">
            <w:pPr>
              <w:jc w:val="both"/>
              <w:rPr>
                <w:rFonts w:ascii="Arial Narrow" w:hAnsi="Arial Narrow"/>
              </w:rPr>
            </w:pPr>
          </w:p>
        </w:tc>
        <w:tc>
          <w:tcPr>
            <w:tcW w:w="3034" w:type="pct"/>
          </w:tcPr>
          <w:p w14:paraId="0544569B" w14:textId="77777777" w:rsidR="001E67F3" w:rsidRPr="00946013" w:rsidRDefault="001E67F3" w:rsidP="00EF4F95">
            <w:pPr>
              <w:jc w:val="both"/>
              <w:rPr>
                <w:rFonts w:ascii="Arial Narrow" w:hAnsi="Arial Narrow"/>
              </w:rPr>
            </w:pPr>
            <w:r w:rsidRPr="00946013">
              <w:rPr>
                <w:rFonts w:ascii="Arial Narrow" w:hAnsi="Arial Narrow"/>
              </w:rPr>
              <w:t xml:space="preserve">Consecinţe: Posibile reevaluări ale obiectivului, costurilor si/sau etapelor proiectului. </w:t>
            </w:r>
          </w:p>
          <w:p w14:paraId="29BB1A67" w14:textId="77777777" w:rsidR="001E67F3" w:rsidRPr="00946013" w:rsidRDefault="001E67F3" w:rsidP="00EF4F95">
            <w:pPr>
              <w:jc w:val="both"/>
              <w:rPr>
                <w:rFonts w:ascii="Arial Narrow" w:hAnsi="Arial Narrow"/>
              </w:rPr>
            </w:pPr>
            <w:r w:rsidRPr="00946013">
              <w:rPr>
                <w:rFonts w:ascii="Arial Narrow" w:hAnsi="Arial Narrow"/>
              </w:rPr>
              <w:t xml:space="preserve">Acţiuni corective: Reprogramarea componentelor non-critice ale proiectului pentru etapa ulterioara. Acest proces va fi desfăşurat în concordanta cu procedura de control a modificărilor. </w:t>
            </w:r>
          </w:p>
          <w:p w14:paraId="09F0ADB3" w14:textId="77777777" w:rsidR="001E67F3" w:rsidRPr="00946013" w:rsidRDefault="001E67F3" w:rsidP="00EF4F95">
            <w:pPr>
              <w:jc w:val="both"/>
              <w:rPr>
                <w:rFonts w:ascii="Arial Narrow" w:hAnsi="Arial Narrow"/>
              </w:rPr>
            </w:pPr>
            <w:r w:rsidRPr="00946013">
              <w:rPr>
                <w:rFonts w:ascii="Arial Narrow" w:hAnsi="Arial Narrow"/>
              </w:rPr>
              <w:t>Acţiuni preventive: Asigurarea acordului tuturor factorilor decizionali importanţi în privinţa acoperirii din faza iniţială a proiectului .</w:t>
            </w:r>
          </w:p>
          <w:p w14:paraId="71445C0E"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14:paraId="18B3EB78" w14:textId="77777777" w:rsidTr="00EF4F95">
        <w:trPr>
          <w:jc w:val="center"/>
        </w:trPr>
        <w:tc>
          <w:tcPr>
            <w:tcW w:w="363" w:type="pct"/>
          </w:tcPr>
          <w:p w14:paraId="349DBF31" w14:textId="77777777" w:rsidR="001E67F3" w:rsidRPr="00946013" w:rsidRDefault="001E67F3" w:rsidP="00EF4F95">
            <w:pPr>
              <w:jc w:val="both"/>
              <w:rPr>
                <w:rFonts w:ascii="Arial Narrow" w:hAnsi="Arial Narrow"/>
              </w:rPr>
            </w:pPr>
            <w:r w:rsidRPr="00946013">
              <w:rPr>
                <w:rFonts w:ascii="Arial Narrow" w:hAnsi="Arial Narrow"/>
              </w:rPr>
              <w:t>5</w:t>
            </w:r>
          </w:p>
        </w:tc>
        <w:tc>
          <w:tcPr>
            <w:tcW w:w="1603" w:type="pct"/>
          </w:tcPr>
          <w:p w14:paraId="22BC77CB" w14:textId="77777777" w:rsidR="001E67F3" w:rsidRPr="00946013" w:rsidRDefault="001E67F3" w:rsidP="00EF4F95">
            <w:pPr>
              <w:jc w:val="both"/>
              <w:rPr>
                <w:rFonts w:ascii="Arial Narrow" w:hAnsi="Arial Narrow"/>
              </w:rPr>
            </w:pPr>
            <w:r w:rsidRPr="00946013">
              <w:rPr>
                <w:rFonts w:ascii="Arial Narrow" w:hAnsi="Arial Narrow"/>
              </w:rPr>
              <w:t>Lipsa cooperării din partea utilizatorilor</w:t>
            </w:r>
          </w:p>
          <w:p w14:paraId="334C7B0B" w14:textId="77777777" w:rsidR="001E67F3" w:rsidRPr="00946013" w:rsidRDefault="001E67F3" w:rsidP="0079303B">
            <w:pPr>
              <w:jc w:val="both"/>
              <w:rPr>
                <w:rFonts w:ascii="Arial Narrow" w:hAnsi="Arial Narrow"/>
              </w:rPr>
            </w:pPr>
          </w:p>
        </w:tc>
        <w:tc>
          <w:tcPr>
            <w:tcW w:w="3034" w:type="pct"/>
          </w:tcPr>
          <w:p w14:paraId="181915BD" w14:textId="77777777" w:rsidR="001E67F3" w:rsidRPr="00946013" w:rsidRDefault="001E67F3" w:rsidP="00EF4F95">
            <w:pPr>
              <w:jc w:val="both"/>
              <w:rPr>
                <w:rFonts w:ascii="Arial Narrow" w:hAnsi="Arial Narrow"/>
              </w:rPr>
            </w:pPr>
            <w:r w:rsidRPr="00946013">
              <w:rPr>
                <w:rFonts w:ascii="Arial Narrow" w:hAnsi="Arial Narrow"/>
              </w:rPr>
              <w:t xml:space="preserve">Nivelul de implicare a utilizatorilor este esenţial atât pentru succesul sistemului cât şi pentru acceptanţa finală. </w:t>
            </w:r>
          </w:p>
          <w:p w14:paraId="1563A4BE" w14:textId="77777777" w:rsidR="001E67F3" w:rsidRPr="00946013" w:rsidRDefault="001E67F3" w:rsidP="00EF4F95">
            <w:pPr>
              <w:jc w:val="both"/>
              <w:rPr>
                <w:rFonts w:ascii="Arial Narrow" w:hAnsi="Arial Narrow"/>
              </w:rPr>
            </w:pPr>
            <w:r w:rsidRPr="00946013">
              <w:rPr>
                <w:rFonts w:ascii="Arial Narrow" w:hAnsi="Arial Narrow"/>
              </w:rPr>
              <w:t>Consecinţe: costuri suplimentare pentru proiect, cauzate de eventuala apariţie a unor noi cerinţe. Definirea eronată a unor cerinţe funcţionale.</w:t>
            </w:r>
          </w:p>
          <w:p w14:paraId="2AB3BF87" w14:textId="77777777" w:rsidR="001E67F3" w:rsidRPr="00946013" w:rsidRDefault="001E67F3" w:rsidP="00EF4F95">
            <w:pPr>
              <w:jc w:val="both"/>
              <w:rPr>
                <w:rFonts w:ascii="Arial Narrow" w:hAnsi="Arial Narrow"/>
              </w:rPr>
            </w:pPr>
            <w:r w:rsidRPr="00946013">
              <w:rPr>
                <w:rFonts w:ascii="Arial Narrow" w:hAnsi="Arial Narrow"/>
              </w:rPr>
              <w:t>Acţiuni corective: Escaladarea către nivelurile conducerii superioare şi obţinerea unui angajament puternic din partea Comitetului Director.</w:t>
            </w:r>
          </w:p>
          <w:p w14:paraId="4CC761DA" w14:textId="77777777" w:rsidR="001E67F3" w:rsidRPr="00946013" w:rsidRDefault="001E67F3" w:rsidP="00EF4F95">
            <w:pPr>
              <w:jc w:val="both"/>
              <w:rPr>
                <w:rFonts w:ascii="Arial Narrow" w:hAnsi="Arial Narrow"/>
              </w:rPr>
            </w:pPr>
            <w:r w:rsidRPr="00946013">
              <w:rPr>
                <w:rFonts w:ascii="Arial Narrow" w:hAnsi="Arial Narrow"/>
              </w:rPr>
              <w:t>Acţiuni preventive: Utilizatorii trebuie implicaţi în activităţile proiectului. Dacă este necesar se vor efectua analize ale proiectului.</w:t>
            </w:r>
          </w:p>
          <w:p w14:paraId="1801D0CC"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14:paraId="5FFF34AC" w14:textId="77777777" w:rsidTr="00EF4F95">
        <w:trPr>
          <w:jc w:val="center"/>
        </w:trPr>
        <w:tc>
          <w:tcPr>
            <w:tcW w:w="363" w:type="pct"/>
          </w:tcPr>
          <w:p w14:paraId="495D0767" w14:textId="77777777" w:rsidR="001E67F3" w:rsidRPr="00946013" w:rsidRDefault="001E67F3" w:rsidP="00EF4F95">
            <w:pPr>
              <w:jc w:val="both"/>
              <w:rPr>
                <w:rFonts w:ascii="Arial Narrow" w:hAnsi="Arial Narrow"/>
              </w:rPr>
            </w:pPr>
            <w:r w:rsidRPr="00946013">
              <w:rPr>
                <w:rFonts w:ascii="Arial Narrow" w:hAnsi="Arial Narrow"/>
              </w:rPr>
              <w:t>6</w:t>
            </w:r>
          </w:p>
        </w:tc>
        <w:tc>
          <w:tcPr>
            <w:tcW w:w="1603" w:type="pct"/>
          </w:tcPr>
          <w:p w14:paraId="10F1C5B9" w14:textId="77777777" w:rsidR="001E67F3" w:rsidRPr="00946013" w:rsidRDefault="001E67F3" w:rsidP="00EF4F95">
            <w:pPr>
              <w:jc w:val="both"/>
              <w:rPr>
                <w:rFonts w:ascii="Arial Narrow" w:hAnsi="Arial Narrow"/>
              </w:rPr>
            </w:pPr>
            <w:r w:rsidRPr="00946013">
              <w:rPr>
                <w:rFonts w:ascii="Arial Narrow" w:hAnsi="Arial Narrow"/>
              </w:rPr>
              <w:t xml:space="preserve">Nu se respecta termenul de implementare al proiectului. </w:t>
            </w:r>
          </w:p>
          <w:p w14:paraId="263B12BD" w14:textId="77777777" w:rsidR="001E67F3" w:rsidRPr="00946013" w:rsidRDefault="001E67F3" w:rsidP="00EF4F95">
            <w:pPr>
              <w:jc w:val="both"/>
              <w:rPr>
                <w:rFonts w:ascii="Arial Narrow" w:hAnsi="Arial Narrow"/>
              </w:rPr>
            </w:pPr>
          </w:p>
          <w:p w14:paraId="434AAFE8" w14:textId="77777777" w:rsidR="001E67F3" w:rsidRPr="00946013" w:rsidRDefault="001E67F3" w:rsidP="00EF4F95">
            <w:pPr>
              <w:jc w:val="both"/>
              <w:rPr>
                <w:rFonts w:ascii="Arial Narrow" w:hAnsi="Arial Narrow"/>
              </w:rPr>
            </w:pPr>
          </w:p>
          <w:p w14:paraId="234B298E" w14:textId="77777777" w:rsidR="001E67F3" w:rsidRPr="00946013" w:rsidRDefault="001E67F3" w:rsidP="00EF4F95">
            <w:pPr>
              <w:jc w:val="both"/>
              <w:rPr>
                <w:rFonts w:ascii="Arial Narrow" w:hAnsi="Arial Narrow"/>
              </w:rPr>
            </w:pPr>
          </w:p>
          <w:p w14:paraId="1585F100" w14:textId="77777777" w:rsidR="001E67F3" w:rsidRPr="00946013" w:rsidRDefault="001E67F3" w:rsidP="00EF4F95">
            <w:pPr>
              <w:jc w:val="both"/>
              <w:rPr>
                <w:rFonts w:ascii="Arial Narrow" w:hAnsi="Arial Narrow"/>
              </w:rPr>
            </w:pPr>
          </w:p>
        </w:tc>
        <w:tc>
          <w:tcPr>
            <w:tcW w:w="3034" w:type="pct"/>
          </w:tcPr>
          <w:p w14:paraId="4E7B3A42" w14:textId="77777777" w:rsidR="001E67F3" w:rsidRPr="00946013" w:rsidRDefault="001E67F3" w:rsidP="00EF4F95">
            <w:pPr>
              <w:jc w:val="both"/>
              <w:rPr>
                <w:rFonts w:ascii="Arial Narrow" w:hAnsi="Arial Narrow"/>
              </w:rPr>
            </w:pPr>
            <w:r w:rsidRPr="00946013">
              <w:rPr>
                <w:rFonts w:ascii="Arial Narrow" w:hAnsi="Arial Narrow"/>
              </w:rPr>
              <w:t>Consecinte: imposibilitatea respectarii termenului de implementare specificat in Contractul de finantare</w:t>
            </w:r>
          </w:p>
          <w:p w14:paraId="6876C4B9" w14:textId="77777777" w:rsidR="001E67F3" w:rsidRPr="00946013" w:rsidRDefault="001E67F3" w:rsidP="00EF4F95">
            <w:pPr>
              <w:jc w:val="both"/>
              <w:rPr>
                <w:rFonts w:ascii="Arial Narrow" w:hAnsi="Arial Narrow"/>
              </w:rPr>
            </w:pPr>
            <w:r w:rsidRPr="00946013">
              <w:rPr>
                <w:rFonts w:ascii="Arial Narrow" w:hAnsi="Arial Narrow"/>
              </w:rPr>
              <w:t>Actiuni preventive: Verificarea periodica a taskurilor in derulare.</w:t>
            </w:r>
          </w:p>
          <w:p w14:paraId="2F65E9BD" w14:textId="77777777" w:rsidR="001E67F3" w:rsidRPr="00946013" w:rsidRDefault="001E67F3" w:rsidP="00EF4F95">
            <w:pPr>
              <w:jc w:val="both"/>
              <w:rPr>
                <w:rFonts w:ascii="Arial Narrow" w:hAnsi="Arial Narrow"/>
              </w:rPr>
            </w:pPr>
            <w:r w:rsidRPr="00946013">
              <w:rPr>
                <w:rFonts w:ascii="Arial Narrow" w:hAnsi="Arial Narrow"/>
              </w:rPr>
              <w:t>Actiuni corective: stabilirea masurilor pentru recuperarea timpului pierdut in etapele anterioare. Incheierea de acte aditionale la contractul de finantare.</w:t>
            </w:r>
          </w:p>
          <w:p w14:paraId="73C4CD27"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14:paraId="12504C9B" w14:textId="77777777" w:rsidTr="00EF4F95">
        <w:trPr>
          <w:jc w:val="center"/>
        </w:trPr>
        <w:tc>
          <w:tcPr>
            <w:tcW w:w="363" w:type="pct"/>
          </w:tcPr>
          <w:p w14:paraId="5C948CB7" w14:textId="77777777" w:rsidR="001E67F3" w:rsidRPr="00946013" w:rsidRDefault="001E67F3" w:rsidP="00EF4F95">
            <w:pPr>
              <w:jc w:val="both"/>
              <w:rPr>
                <w:rFonts w:ascii="Arial Narrow" w:hAnsi="Arial Narrow"/>
              </w:rPr>
            </w:pPr>
            <w:r w:rsidRPr="00946013">
              <w:rPr>
                <w:rFonts w:ascii="Arial Narrow" w:hAnsi="Arial Narrow"/>
              </w:rPr>
              <w:t>7</w:t>
            </w:r>
          </w:p>
        </w:tc>
        <w:tc>
          <w:tcPr>
            <w:tcW w:w="1603" w:type="pct"/>
          </w:tcPr>
          <w:p w14:paraId="49E72757" w14:textId="77777777" w:rsidR="001E67F3" w:rsidRPr="00946013" w:rsidRDefault="001E67F3" w:rsidP="00EF4F95">
            <w:pPr>
              <w:jc w:val="both"/>
              <w:rPr>
                <w:rFonts w:ascii="Arial Narrow" w:hAnsi="Arial Narrow"/>
              </w:rPr>
            </w:pPr>
            <w:r w:rsidRPr="00946013">
              <w:rPr>
                <w:rFonts w:ascii="Arial Narrow" w:hAnsi="Arial Narrow"/>
              </w:rPr>
              <w:t>Produsul nu respecta intocmai cerintele clientului</w:t>
            </w:r>
          </w:p>
          <w:p w14:paraId="43DD0CCC" w14:textId="77777777" w:rsidR="001E67F3" w:rsidRPr="00946013" w:rsidRDefault="001E67F3" w:rsidP="00EF4F95">
            <w:pPr>
              <w:jc w:val="both"/>
              <w:rPr>
                <w:rFonts w:ascii="Arial Narrow" w:hAnsi="Arial Narrow"/>
              </w:rPr>
            </w:pPr>
          </w:p>
          <w:p w14:paraId="1240BFEF" w14:textId="77777777" w:rsidR="001E67F3" w:rsidRPr="00946013" w:rsidRDefault="001E67F3" w:rsidP="00EF4F95">
            <w:pPr>
              <w:jc w:val="both"/>
              <w:rPr>
                <w:rFonts w:ascii="Arial Narrow" w:hAnsi="Arial Narrow"/>
              </w:rPr>
            </w:pPr>
          </w:p>
        </w:tc>
        <w:tc>
          <w:tcPr>
            <w:tcW w:w="3034" w:type="pct"/>
          </w:tcPr>
          <w:p w14:paraId="590FF4C9" w14:textId="77777777" w:rsidR="001E67F3" w:rsidRPr="00946013" w:rsidRDefault="001E67F3" w:rsidP="00EF4F95">
            <w:pPr>
              <w:jc w:val="both"/>
              <w:rPr>
                <w:rFonts w:ascii="Arial Narrow" w:hAnsi="Arial Narrow"/>
              </w:rPr>
            </w:pPr>
            <w:r w:rsidRPr="00946013">
              <w:rPr>
                <w:rFonts w:ascii="Arial Narrow" w:hAnsi="Arial Narrow"/>
              </w:rPr>
              <w:t>Riscul apare atunci cand Prestatorul nu a inteles exact ce doreste clientul sau cand nu sunt respectate specificatiile functionale ale proiectului.</w:t>
            </w:r>
          </w:p>
          <w:p w14:paraId="542EAF5D" w14:textId="77777777" w:rsidR="001E67F3" w:rsidRPr="00946013" w:rsidRDefault="001E67F3" w:rsidP="00EF4F95">
            <w:pPr>
              <w:jc w:val="both"/>
              <w:rPr>
                <w:rFonts w:ascii="Arial Narrow" w:hAnsi="Arial Narrow"/>
              </w:rPr>
            </w:pPr>
            <w:r w:rsidRPr="00946013">
              <w:rPr>
                <w:rFonts w:ascii="Arial Narrow" w:hAnsi="Arial Narrow"/>
              </w:rPr>
              <w:t xml:space="preserve">Actiuni preventive: </w:t>
            </w:r>
            <w:r w:rsidRPr="00563D47">
              <w:rPr>
                <w:rFonts w:ascii="Arial Narrow" w:hAnsi="Arial Narrow"/>
                <w:color w:val="000000"/>
              </w:rPr>
              <w:t>Redactarea unui caiet de sarcini.</w:t>
            </w:r>
            <w:r w:rsidRPr="00946013">
              <w:rPr>
                <w:rFonts w:ascii="Arial Narrow" w:hAnsi="Arial Narrow"/>
              </w:rPr>
              <w:t xml:space="preserve"> Validarea tuturor etapelor intermediare, astfel incat sa se poata observa cat mai rapid orice deviatie si pentru a se putea lua masurile necesare pentru corectarea deviatiilor.</w:t>
            </w:r>
          </w:p>
          <w:p w14:paraId="1E0A75A7"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w:t>
            </w:r>
          </w:p>
        </w:tc>
      </w:tr>
      <w:tr w:rsidR="001E67F3" w:rsidRPr="00563D47" w14:paraId="4663AE71" w14:textId="77777777" w:rsidTr="00EF4F95">
        <w:trPr>
          <w:jc w:val="center"/>
        </w:trPr>
        <w:tc>
          <w:tcPr>
            <w:tcW w:w="363" w:type="pct"/>
          </w:tcPr>
          <w:p w14:paraId="2D978DFB" w14:textId="77777777" w:rsidR="001E67F3" w:rsidRPr="00946013" w:rsidRDefault="001E67F3" w:rsidP="00EF4F95">
            <w:pPr>
              <w:jc w:val="both"/>
              <w:rPr>
                <w:rFonts w:ascii="Arial Narrow" w:hAnsi="Arial Narrow"/>
              </w:rPr>
            </w:pPr>
            <w:r w:rsidRPr="00946013">
              <w:rPr>
                <w:rFonts w:ascii="Arial Narrow" w:hAnsi="Arial Narrow"/>
              </w:rPr>
              <w:t>8</w:t>
            </w:r>
          </w:p>
        </w:tc>
        <w:tc>
          <w:tcPr>
            <w:tcW w:w="1603" w:type="pct"/>
          </w:tcPr>
          <w:p w14:paraId="2A2EAE73" w14:textId="77777777" w:rsidR="001E67F3" w:rsidRPr="00946013" w:rsidRDefault="001E67F3" w:rsidP="00EF4F95">
            <w:pPr>
              <w:jc w:val="both"/>
              <w:rPr>
                <w:rFonts w:ascii="Arial Narrow" w:hAnsi="Arial Narrow"/>
              </w:rPr>
            </w:pPr>
            <w:r w:rsidRPr="00946013">
              <w:rPr>
                <w:rFonts w:ascii="Arial Narrow" w:hAnsi="Arial Narrow"/>
              </w:rPr>
              <w:t xml:space="preserve">Produsul final contine defecte </w:t>
            </w:r>
          </w:p>
          <w:p w14:paraId="5BE74A91" w14:textId="77777777" w:rsidR="001E67F3" w:rsidRPr="00946013" w:rsidRDefault="001E67F3" w:rsidP="00EF4F95">
            <w:pPr>
              <w:jc w:val="both"/>
              <w:rPr>
                <w:rFonts w:ascii="Arial Narrow" w:hAnsi="Arial Narrow"/>
              </w:rPr>
            </w:pPr>
          </w:p>
          <w:p w14:paraId="53247FE1" w14:textId="77777777" w:rsidR="001E67F3" w:rsidRPr="00946013" w:rsidRDefault="001E67F3" w:rsidP="00EF4F95">
            <w:pPr>
              <w:jc w:val="both"/>
              <w:rPr>
                <w:rFonts w:ascii="Arial Narrow" w:hAnsi="Arial Narrow"/>
              </w:rPr>
            </w:pPr>
          </w:p>
          <w:p w14:paraId="3A4AC776" w14:textId="77777777" w:rsidR="001E67F3" w:rsidRPr="00946013" w:rsidRDefault="001E67F3" w:rsidP="00EF4F95">
            <w:pPr>
              <w:jc w:val="both"/>
              <w:rPr>
                <w:rFonts w:ascii="Arial Narrow" w:hAnsi="Arial Narrow"/>
              </w:rPr>
            </w:pPr>
          </w:p>
          <w:p w14:paraId="61D2C2D8" w14:textId="77777777" w:rsidR="001E67F3" w:rsidRPr="00946013" w:rsidRDefault="001E67F3" w:rsidP="00EF4F95">
            <w:pPr>
              <w:jc w:val="both"/>
              <w:rPr>
                <w:rFonts w:ascii="Arial Narrow" w:hAnsi="Arial Narrow"/>
              </w:rPr>
            </w:pPr>
          </w:p>
        </w:tc>
        <w:tc>
          <w:tcPr>
            <w:tcW w:w="3034" w:type="pct"/>
          </w:tcPr>
          <w:p w14:paraId="6D89D586" w14:textId="77777777" w:rsidR="001E67F3" w:rsidRPr="00946013" w:rsidRDefault="001E67F3" w:rsidP="00EF4F95">
            <w:pPr>
              <w:jc w:val="both"/>
              <w:rPr>
                <w:rFonts w:ascii="Arial Narrow" w:hAnsi="Arial Narrow"/>
              </w:rPr>
            </w:pPr>
            <w:r w:rsidRPr="00946013">
              <w:rPr>
                <w:rFonts w:ascii="Arial Narrow" w:hAnsi="Arial Narrow"/>
              </w:rPr>
              <w:t>Actiuni preventive: stabilirea unei etape de testare interna a fiecarei componente, apoi a unei testari integrate.</w:t>
            </w:r>
          </w:p>
          <w:p w14:paraId="5BD15596" w14:textId="77777777" w:rsidR="001E67F3" w:rsidRPr="00946013" w:rsidRDefault="001E67F3" w:rsidP="00EF4F95">
            <w:pPr>
              <w:jc w:val="both"/>
              <w:rPr>
                <w:rFonts w:ascii="Arial Narrow" w:hAnsi="Arial Narrow"/>
              </w:rPr>
            </w:pPr>
            <w:r w:rsidRPr="00946013">
              <w:rPr>
                <w:rFonts w:ascii="Arial Narrow" w:hAnsi="Arial Narrow"/>
              </w:rPr>
              <w:t>Actiuni corective: Asigurarea unei marje de timp pentru rezolvarea defectelor, existenta unei echipe de testare care sa descopere toate defectele existente.</w:t>
            </w:r>
          </w:p>
          <w:p w14:paraId="08CD4884" w14:textId="77777777" w:rsidR="001E67F3" w:rsidRPr="00946013" w:rsidRDefault="001E67F3" w:rsidP="00EF4F95">
            <w:pPr>
              <w:jc w:val="both"/>
              <w:rPr>
                <w:rFonts w:ascii="Arial Narrow" w:hAnsi="Arial Narrow"/>
              </w:rPr>
            </w:pPr>
            <w:r w:rsidRPr="00946013">
              <w:rPr>
                <w:rFonts w:ascii="Arial Narrow" w:hAnsi="Arial Narrow"/>
              </w:rPr>
              <w:lastRenderedPageBreak/>
              <w:t>Responsabili: manager de proiect Beneficiar</w:t>
            </w:r>
          </w:p>
        </w:tc>
      </w:tr>
      <w:tr w:rsidR="001E67F3" w:rsidRPr="00563D47" w14:paraId="5375BAC6" w14:textId="77777777" w:rsidTr="00EF4F95">
        <w:trPr>
          <w:jc w:val="center"/>
        </w:trPr>
        <w:tc>
          <w:tcPr>
            <w:tcW w:w="363" w:type="pct"/>
          </w:tcPr>
          <w:p w14:paraId="7928119E" w14:textId="77777777" w:rsidR="001E67F3" w:rsidRPr="00946013" w:rsidRDefault="001E67F3" w:rsidP="00EF4F95">
            <w:pPr>
              <w:jc w:val="both"/>
              <w:rPr>
                <w:rFonts w:ascii="Arial Narrow" w:hAnsi="Arial Narrow"/>
              </w:rPr>
            </w:pPr>
            <w:r w:rsidRPr="00946013">
              <w:rPr>
                <w:rFonts w:ascii="Arial Narrow" w:hAnsi="Arial Narrow"/>
              </w:rPr>
              <w:lastRenderedPageBreak/>
              <w:t>9</w:t>
            </w:r>
          </w:p>
        </w:tc>
        <w:tc>
          <w:tcPr>
            <w:tcW w:w="1603" w:type="pct"/>
          </w:tcPr>
          <w:p w14:paraId="1138E22C" w14:textId="77777777" w:rsidR="001E67F3" w:rsidRPr="00946013" w:rsidRDefault="001E67F3" w:rsidP="00EF4F95">
            <w:pPr>
              <w:jc w:val="both"/>
              <w:rPr>
                <w:rFonts w:ascii="Arial Narrow" w:hAnsi="Arial Narrow"/>
              </w:rPr>
            </w:pPr>
            <w:r w:rsidRPr="00946013">
              <w:rPr>
                <w:rFonts w:ascii="Arial Narrow" w:hAnsi="Arial Narrow"/>
              </w:rPr>
              <w:t>Existenta unor divergente de opinie de natura tehnica între expertii Beneficiarului si expertii tehnici ai Prestatorului, care sa determine intarzierea finalizarii unor activitati din proiect.</w:t>
            </w:r>
          </w:p>
          <w:p w14:paraId="4E496A8E" w14:textId="77777777" w:rsidR="001E67F3" w:rsidRPr="00946013" w:rsidRDefault="001E67F3" w:rsidP="00EF4F95">
            <w:pPr>
              <w:jc w:val="both"/>
              <w:rPr>
                <w:rFonts w:ascii="Arial Narrow" w:hAnsi="Arial Narrow"/>
              </w:rPr>
            </w:pPr>
          </w:p>
          <w:p w14:paraId="7189A8BE" w14:textId="77777777" w:rsidR="001E67F3" w:rsidRPr="00946013" w:rsidRDefault="001E67F3" w:rsidP="00EF4F95">
            <w:pPr>
              <w:jc w:val="both"/>
              <w:rPr>
                <w:rFonts w:ascii="Arial Narrow" w:hAnsi="Arial Narrow"/>
              </w:rPr>
            </w:pPr>
          </w:p>
        </w:tc>
        <w:tc>
          <w:tcPr>
            <w:tcW w:w="3034" w:type="pct"/>
          </w:tcPr>
          <w:p w14:paraId="491B7516" w14:textId="77777777" w:rsidR="001E67F3" w:rsidRPr="00946013" w:rsidRDefault="001E67F3" w:rsidP="00EF4F95">
            <w:pPr>
              <w:jc w:val="both"/>
              <w:rPr>
                <w:rFonts w:ascii="Arial Narrow" w:hAnsi="Arial Narrow"/>
              </w:rPr>
            </w:pPr>
            <w:r w:rsidRPr="00946013">
              <w:rPr>
                <w:rFonts w:ascii="Arial Narrow" w:hAnsi="Arial Narrow"/>
              </w:rPr>
              <w:t>Actiuni preventive: Stabilirea exacta a responsabilitatilor si a nivelului de autoritate pentru fiecare din expertii / specialistii celor doua organizatii. Derularea unor intalniri in care sa fie prezentate si discutate opiniile expertilor si specialistilor celor doua organizatii. Derularea unei sesiuni de instruire preliminare pentru prezentarea tehnologiilor utilizate în proiect.</w:t>
            </w:r>
          </w:p>
          <w:p w14:paraId="3D67B4C5" w14:textId="77777777" w:rsidR="001E67F3" w:rsidRPr="00946013" w:rsidRDefault="001E67F3" w:rsidP="00EF4F95">
            <w:pPr>
              <w:jc w:val="both"/>
              <w:rPr>
                <w:rFonts w:ascii="Arial Narrow" w:hAnsi="Arial Narrow"/>
              </w:rPr>
            </w:pPr>
            <w:r w:rsidRPr="00946013">
              <w:rPr>
                <w:rFonts w:ascii="Arial Narrow" w:hAnsi="Arial Narrow"/>
              </w:rPr>
              <w:t>Actiuni corective: Implicarea managerului de proiect al Beneficiarului si a managerului de proiect extern pentru medierea eventualelor dispute.</w:t>
            </w:r>
          </w:p>
          <w:p w14:paraId="4E8EB2FF"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14:paraId="3C4C724A" w14:textId="77777777" w:rsidTr="00EF4F95">
        <w:trPr>
          <w:jc w:val="center"/>
        </w:trPr>
        <w:tc>
          <w:tcPr>
            <w:tcW w:w="363" w:type="pct"/>
          </w:tcPr>
          <w:p w14:paraId="668B2B79" w14:textId="77777777" w:rsidR="001E67F3" w:rsidRPr="00946013" w:rsidRDefault="001E67F3" w:rsidP="00EF4F95">
            <w:pPr>
              <w:jc w:val="both"/>
              <w:rPr>
                <w:rFonts w:ascii="Arial Narrow" w:hAnsi="Arial Narrow"/>
              </w:rPr>
            </w:pPr>
            <w:r w:rsidRPr="00946013">
              <w:rPr>
                <w:rFonts w:ascii="Arial Narrow" w:hAnsi="Arial Narrow"/>
              </w:rPr>
              <w:t>10</w:t>
            </w:r>
          </w:p>
        </w:tc>
        <w:tc>
          <w:tcPr>
            <w:tcW w:w="1603" w:type="pct"/>
          </w:tcPr>
          <w:p w14:paraId="040FB03B" w14:textId="77777777" w:rsidR="001E67F3" w:rsidRPr="00946013" w:rsidRDefault="001E67F3" w:rsidP="00EF4F95">
            <w:pPr>
              <w:jc w:val="both"/>
              <w:rPr>
                <w:rFonts w:ascii="Arial Narrow" w:hAnsi="Arial Narrow"/>
              </w:rPr>
            </w:pPr>
            <w:r w:rsidRPr="00946013">
              <w:rPr>
                <w:rFonts w:ascii="Arial Narrow" w:hAnsi="Arial Narrow"/>
              </w:rPr>
              <w:t>Apariția de cheltuieli suplimentare (majorare de preturi, lucrari suplimentare)</w:t>
            </w:r>
          </w:p>
          <w:p w14:paraId="68E870CB" w14:textId="77777777" w:rsidR="001E67F3" w:rsidRPr="00946013" w:rsidRDefault="001E67F3" w:rsidP="00EF4F95">
            <w:pPr>
              <w:jc w:val="both"/>
              <w:rPr>
                <w:rFonts w:ascii="Arial Narrow" w:hAnsi="Arial Narrow"/>
              </w:rPr>
            </w:pPr>
          </w:p>
          <w:p w14:paraId="383BFFC7" w14:textId="77777777" w:rsidR="001E67F3" w:rsidRPr="00946013" w:rsidRDefault="001E67F3" w:rsidP="00EF4F95">
            <w:pPr>
              <w:jc w:val="both"/>
              <w:rPr>
                <w:rFonts w:ascii="Arial Narrow" w:hAnsi="Arial Narrow"/>
              </w:rPr>
            </w:pPr>
          </w:p>
        </w:tc>
        <w:tc>
          <w:tcPr>
            <w:tcW w:w="3034" w:type="pct"/>
          </w:tcPr>
          <w:p w14:paraId="70D03B93" w14:textId="77777777" w:rsidR="001E67F3" w:rsidRPr="00946013" w:rsidRDefault="001E67F3" w:rsidP="00EF4F95">
            <w:pPr>
              <w:jc w:val="both"/>
              <w:rPr>
                <w:rFonts w:ascii="Arial Narrow" w:hAnsi="Arial Narrow"/>
              </w:rPr>
            </w:pPr>
            <w:r w:rsidRPr="00946013">
              <w:rPr>
                <w:rFonts w:ascii="Arial Narrow" w:hAnsi="Arial Narrow"/>
              </w:rPr>
              <w:t>Actiuni preventive: Derularea procedurilor de achizitie fără mari întârzieri, pentru a evita eventuale  majorări ale prețurilor pe piața de profil. Încheierea unor contracte cu preț fix.</w:t>
            </w:r>
          </w:p>
          <w:p w14:paraId="7F8A5EC6" w14:textId="77777777" w:rsidR="001E67F3" w:rsidRPr="00946013" w:rsidRDefault="001E67F3" w:rsidP="00EF4F95">
            <w:pPr>
              <w:jc w:val="both"/>
              <w:rPr>
                <w:rFonts w:ascii="Arial Narrow" w:hAnsi="Arial Narrow"/>
              </w:rPr>
            </w:pPr>
            <w:r w:rsidRPr="00946013">
              <w:rPr>
                <w:rFonts w:ascii="Arial Narrow" w:hAnsi="Arial Narrow"/>
              </w:rPr>
              <w:t>Planul de contingenta pentru protejarea proiectului actiunile preventive esueaza: Mitigarea riscului catre managementul superior pentru aprobarea unor cheltuieli neeligibile, suportate din bugetul propriu</w:t>
            </w:r>
          </w:p>
          <w:p w14:paraId="7A62D32E" w14:textId="77777777"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extern/Directorul general Beneficiar</w:t>
            </w:r>
          </w:p>
        </w:tc>
      </w:tr>
    </w:tbl>
    <w:p w14:paraId="5BC94DFC" w14:textId="77777777" w:rsidR="001E67F3" w:rsidRPr="00946013" w:rsidRDefault="001E67F3" w:rsidP="00EF4F95">
      <w:pPr>
        <w:rPr>
          <w:rFonts w:ascii="Arial Narrow" w:hAnsi="Arial Narrow"/>
          <w:highlight w:val="yellow"/>
        </w:rPr>
      </w:pPr>
    </w:p>
    <w:p w14:paraId="54C192DD" w14:textId="77777777" w:rsidR="001E67F3" w:rsidRPr="00946013" w:rsidRDefault="001E67F3" w:rsidP="00EF4F95">
      <w:pPr>
        <w:jc w:val="both"/>
        <w:rPr>
          <w:rFonts w:ascii="Arial Narrow" w:hAnsi="Arial Narrow"/>
        </w:rPr>
      </w:pPr>
      <w:r w:rsidRPr="00946013">
        <w:rPr>
          <w:rFonts w:ascii="Arial Narrow" w:hAnsi="Arial Narrow"/>
        </w:rPr>
        <w:t>Ofertantul va identifica și alte riscuri față de cele principale, relevate mai sus. În oferta se vor prezenta recomandări/propuneri de reducere sau eliminare a riscurilor care ar putea afecta implementarea proiectului (inclusiv a riscurilor prezentate mai sus).</w:t>
      </w:r>
    </w:p>
    <w:p w14:paraId="212C0BB8" w14:textId="77777777" w:rsidR="001E67F3" w:rsidRPr="00946013" w:rsidRDefault="001E67F3" w:rsidP="00917E26">
      <w:pPr>
        <w:shd w:val="clear" w:color="auto" w:fill="FFFFFF"/>
        <w:tabs>
          <w:tab w:val="left" w:pos="9639"/>
        </w:tabs>
        <w:ind w:left="720" w:hanging="360"/>
        <w:jc w:val="both"/>
        <w:rPr>
          <w:rFonts w:ascii="Arial Narrow" w:hAnsi="Arial Narrow" w:cs="Wingdings"/>
          <w:lang w:eastAsia="ro-RO"/>
        </w:rPr>
      </w:pPr>
    </w:p>
    <w:p w14:paraId="31CA46BF" w14:textId="30D1E525" w:rsidR="001E67F3" w:rsidRPr="00946013" w:rsidRDefault="001E67F3" w:rsidP="00695F00">
      <w:pPr>
        <w:pStyle w:val="Heading3"/>
      </w:pPr>
      <w:bookmarkStart w:id="101" w:name="_Toc42000759"/>
      <w:r w:rsidRPr="00946013">
        <w:t xml:space="preserve">RISCURI CARE CAD IN SARCINA </w:t>
      </w:r>
      <w:r w:rsidR="005D6557">
        <w:t>OFERTANTULUI DECLARAT CÂȘTIGĂTOR</w:t>
      </w:r>
      <w:bookmarkEnd w:id="101"/>
    </w:p>
    <w:p w14:paraId="3808CA01" w14:textId="77777777" w:rsidR="001E67F3" w:rsidRPr="00946013" w:rsidRDefault="001E67F3" w:rsidP="00EF4F95">
      <w:pPr>
        <w:jc w:val="both"/>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971"/>
        <w:gridCol w:w="5624"/>
      </w:tblGrid>
      <w:tr w:rsidR="001E67F3" w:rsidRPr="00563D47" w14:paraId="4FD95124" w14:textId="77777777" w:rsidTr="00EF4F95">
        <w:trPr>
          <w:tblHeader/>
          <w:jc w:val="center"/>
        </w:trPr>
        <w:tc>
          <w:tcPr>
            <w:tcW w:w="363" w:type="pct"/>
          </w:tcPr>
          <w:p w14:paraId="443A602E" w14:textId="77777777" w:rsidR="001E67F3" w:rsidRPr="00946013" w:rsidRDefault="001E67F3" w:rsidP="00EF4F95">
            <w:pPr>
              <w:jc w:val="both"/>
              <w:rPr>
                <w:rFonts w:ascii="Arial Narrow" w:hAnsi="Arial Narrow"/>
              </w:rPr>
            </w:pPr>
            <w:r w:rsidRPr="00946013">
              <w:rPr>
                <w:rFonts w:ascii="Arial Narrow" w:hAnsi="Arial Narrow"/>
              </w:rPr>
              <w:t>Nr. crt.</w:t>
            </w:r>
          </w:p>
        </w:tc>
        <w:tc>
          <w:tcPr>
            <w:tcW w:w="1603" w:type="pct"/>
          </w:tcPr>
          <w:p w14:paraId="0E889A0F" w14:textId="77777777" w:rsidR="001E67F3" w:rsidRPr="00946013" w:rsidRDefault="001E67F3" w:rsidP="00EF4F95">
            <w:pPr>
              <w:jc w:val="both"/>
              <w:rPr>
                <w:rFonts w:ascii="Arial Narrow" w:hAnsi="Arial Narrow"/>
              </w:rPr>
            </w:pPr>
            <w:r w:rsidRPr="00946013">
              <w:rPr>
                <w:rFonts w:ascii="Arial Narrow" w:hAnsi="Arial Narrow"/>
              </w:rPr>
              <w:t>Risc identificat</w:t>
            </w:r>
          </w:p>
        </w:tc>
        <w:tc>
          <w:tcPr>
            <w:tcW w:w="3034" w:type="pct"/>
          </w:tcPr>
          <w:p w14:paraId="298AE0A8" w14:textId="77777777" w:rsidR="001E67F3" w:rsidRPr="00946013" w:rsidRDefault="001E67F3" w:rsidP="00EF4F95">
            <w:pPr>
              <w:jc w:val="both"/>
              <w:rPr>
                <w:rFonts w:ascii="Arial Narrow" w:hAnsi="Arial Narrow"/>
              </w:rPr>
            </w:pPr>
            <w:r w:rsidRPr="00946013">
              <w:rPr>
                <w:rFonts w:ascii="Arial Narrow" w:hAnsi="Arial Narrow"/>
              </w:rPr>
              <w:t xml:space="preserve">Masuri de atenuare ale riscului </w:t>
            </w:r>
          </w:p>
        </w:tc>
      </w:tr>
      <w:tr w:rsidR="001E67F3" w:rsidRPr="00563D47" w14:paraId="1C428B14" w14:textId="77777777" w:rsidTr="00EF4F95">
        <w:trPr>
          <w:jc w:val="center"/>
        </w:trPr>
        <w:tc>
          <w:tcPr>
            <w:tcW w:w="363" w:type="pct"/>
          </w:tcPr>
          <w:p w14:paraId="5F0AB030" w14:textId="77777777" w:rsidR="001E67F3" w:rsidRPr="00946013" w:rsidRDefault="001E67F3" w:rsidP="00EF4F95">
            <w:pPr>
              <w:jc w:val="both"/>
              <w:rPr>
                <w:rFonts w:ascii="Arial Narrow" w:hAnsi="Arial Narrow"/>
              </w:rPr>
            </w:pPr>
            <w:r w:rsidRPr="00946013">
              <w:rPr>
                <w:rFonts w:ascii="Arial Narrow" w:hAnsi="Arial Narrow"/>
              </w:rPr>
              <w:t>1</w:t>
            </w:r>
          </w:p>
        </w:tc>
        <w:tc>
          <w:tcPr>
            <w:tcW w:w="1603" w:type="pct"/>
          </w:tcPr>
          <w:p w14:paraId="381600AC" w14:textId="77777777" w:rsidR="001E67F3" w:rsidRPr="00946013" w:rsidRDefault="001E67F3" w:rsidP="00EF4F95">
            <w:pPr>
              <w:jc w:val="both"/>
              <w:rPr>
                <w:rFonts w:ascii="Arial Narrow" w:hAnsi="Arial Narrow"/>
              </w:rPr>
            </w:pPr>
            <w:r w:rsidRPr="00946013">
              <w:rPr>
                <w:rFonts w:ascii="Arial Narrow" w:hAnsi="Arial Narrow"/>
              </w:rPr>
              <w:t>Se schimba Project Managerul din echipa proiectului pe durata derularii acestuia</w:t>
            </w:r>
          </w:p>
          <w:p w14:paraId="3F249B27" w14:textId="77777777" w:rsidR="001E67F3" w:rsidRPr="00946013" w:rsidRDefault="001E67F3" w:rsidP="00EF4F95">
            <w:pPr>
              <w:jc w:val="both"/>
              <w:rPr>
                <w:rFonts w:ascii="Arial Narrow" w:hAnsi="Arial Narrow"/>
              </w:rPr>
            </w:pPr>
          </w:p>
          <w:p w14:paraId="7A610ABF" w14:textId="77777777" w:rsidR="001E67F3" w:rsidRPr="00946013" w:rsidRDefault="001E67F3" w:rsidP="00EF4F95">
            <w:pPr>
              <w:jc w:val="both"/>
              <w:rPr>
                <w:rFonts w:ascii="Arial Narrow" w:hAnsi="Arial Narrow"/>
              </w:rPr>
            </w:pPr>
          </w:p>
        </w:tc>
        <w:tc>
          <w:tcPr>
            <w:tcW w:w="3034" w:type="pct"/>
          </w:tcPr>
          <w:p w14:paraId="77E62A95" w14:textId="77777777" w:rsidR="001E67F3" w:rsidRPr="00946013" w:rsidRDefault="001E67F3" w:rsidP="00EF4F95">
            <w:pPr>
              <w:jc w:val="both"/>
              <w:rPr>
                <w:rFonts w:ascii="Arial Narrow" w:hAnsi="Arial Narrow"/>
              </w:rPr>
            </w:pPr>
            <w:r w:rsidRPr="00946013">
              <w:rPr>
                <w:rFonts w:ascii="Arial Narrow" w:hAnsi="Arial Narrow"/>
              </w:rPr>
              <w:t>Consecinte: aparitia unor disfunctionalitati in  gestionarea proiectului si in coordonarea echipei de proiect.</w:t>
            </w:r>
          </w:p>
          <w:p w14:paraId="53FC973B" w14:textId="10D3E3F8" w:rsidR="001E67F3" w:rsidRPr="00946013" w:rsidRDefault="001E67F3" w:rsidP="000A6D52">
            <w:pPr>
              <w:jc w:val="both"/>
              <w:rPr>
                <w:rFonts w:ascii="Arial Narrow" w:hAnsi="Arial Narrow"/>
              </w:rPr>
            </w:pPr>
            <w:r w:rsidRPr="00946013">
              <w:rPr>
                <w:rFonts w:ascii="Arial Narrow" w:hAnsi="Arial Narrow"/>
              </w:rPr>
              <w:t xml:space="preserve">Actiuni preventive: La formarea echipei se desemneaza un PM care a mai fost implicat in proiecte din acelasi domeniu sau cel putin din aceeasi sfera si care are o stabilitate cunoscută în cadrul structurii organizatorice a Prestatorului. </w:t>
            </w:r>
            <w:r w:rsidRPr="002D7E99">
              <w:rPr>
                <w:rFonts w:ascii="Arial Narrow" w:hAnsi="Arial Narrow"/>
                <w:color w:val="000000" w:themeColor="text1"/>
              </w:rPr>
              <w:t>Desemnarea unui</w:t>
            </w:r>
            <w:r w:rsidR="003F4A00" w:rsidRPr="002D7E99">
              <w:rPr>
                <w:rFonts w:ascii="Arial Narrow" w:hAnsi="Arial Narrow"/>
                <w:color w:val="000000" w:themeColor="text1"/>
              </w:rPr>
              <w:t xml:space="preserve"> </w:t>
            </w:r>
            <w:r w:rsidR="0075258E">
              <w:rPr>
                <w:rFonts w:ascii="Arial Narrow" w:hAnsi="Arial Narrow"/>
                <w:color w:val="000000" w:themeColor="text1"/>
              </w:rPr>
              <w:t>înlocuitor</w:t>
            </w:r>
            <w:r w:rsidR="0075258E" w:rsidRPr="002D7E99">
              <w:rPr>
                <w:rFonts w:ascii="Arial Narrow" w:hAnsi="Arial Narrow"/>
                <w:color w:val="000000" w:themeColor="text1"/>
              </w:rPr>
              <w:t xml:space="preserve"> </w:t>
            </w:r>
            <w:r w:rsidRPr="002D7E99">
              <w:rPr>
                <w:rFonts w:ascii="Arial Narrow" w:hAnsi="Arial Narrow"/>
                <w:color w:val="000000" w:themeColor="text1"/>
              </w:rPr>
              <w:t>care sa cunoasca toate aspectele operationale ale proiectului si care sa poata prelua aceasta functie in cazul indisponibilitatii manageru</w:t>
            </w:r>
            <w:r w:rsidR="009D6D42" w:rsidRPr="002D7E99">
              <w:rPr>
                <w:rFonts w:ascii="Arial Narrow" w:hAnsi="Arial Narrow"/>
                <w:color w:val="000000" w:themeColor="text1"/>
              </w:rPr>
              <w:t>lui de proiect desemnat initial</w:t>
            </w:r>
            <w:r w:rsidR="003F4A00" w:rsidRPr="002D7E99">
              <w:rPr>
                <w:rFonts w:ascii="Arial Narrow" w:hAnsi="Arial Narrow"/>
                <w:color w:val="000000" w:themeColor="text1"/>
              </w:rPr>
              <w:t>.</w:t>
            </w:r>
            <w:r w:rsidR="000A6D52">
              <w:rPr>
                <w:rFonts w:ascii="Arial Narrow" w:hAnsi="Arial Narrow"/>
                <w:color w:val="FF0000"/>
              </w:rPr>
              <w:t xml:space="preserve"> </w:t>
            </w:r>
            <w:r w:rsidRPr="00946013">
              <w:rPr>
                <w:rFonts w:ascii="Arial Narrow" w:hAnsi="Arial Narrow"/>
              </w:rPr>
              <w:t>Responsabili: Director General Prestator</w:t>
            </w:r>
          </w:p>
        </w:tc>
      </w:tr>
      <w:tr w:rsidR="001E67F3" w:rsidRPr="00563D47" w14:paraId="12CA8FA2" w14:textId="77777777" w:rsidTr="00EF4F95">
        <w:trPr>
          <w:jc w:val="center"/>
        </w:trPr>
        <w:tc>
          <w:tcPr>
            <w:tcW w:w="363" w:type="pct"/>
          </w:tcPr>
          <w:p w14:paraId="3FDE2D2C" w14:textId="77777777" w:rsidR="001E67F3" w:rsidRPr="00946013" w:rsidRDefault="001E67F3" w:rsidP="00EF4F95">
            <w:pPr>
              <w:jc w:val="both"/>
              <w:rPr>
                <w:rFonts w:ascii="Arial Narrow" w:hAnsi="Arial Narrow"/>
              </w:rPr>
            </w:pPr>
            <w:r w:rsidRPr="00946013">
              <w:rPr>
                <w:rFonts w:ascii="Arial Narrow" w:hAnsi="Arial Narrow"/>
              </w:rPr>
              <w:t>2</w:t>
            </w:r>
          </w:p>
        </w:tc>
        <w:tc>
          <w:tcPr>
            <w:tcW w:w="1603" w:type="pct"/>
          </w:tcPr>
          <w:p w14:paraId="4977BF95" w14:textId="77777777" w:rsidR="001E67F3" w:rsidRPr="00946013" w:rsidRDefault="001E67F3" w:rsidP="00EF4F95">
            <w:pPr>
              <w:jc w:val="both"/>
              <w:rPr>
                <w:rFonts w:ascii="Arial Narrow" w:hAnsi="Arial Narrow"/>
              </w:rPr>
            </w:pPr>
            <w:r w:rsidRPr="00946013">
              <w:rPr>
                <w:rFonts w:ascii="Arial Narrow" w:hAnsi="Arial Narrow"/>
              </w:rPr>
              <w:t>Descompletarea echipelor pe durata ciclului de viaţa al proiectului</w:t>
            </w:r>
          </w:p>
          <w:p w14:paraId="11FDA5BA" w14:textId="77777777" w:rsidR="001E67F3" w:rsidRPr="00946013" w:rsidRDefault="001E67F3" w:rsidP="00146E20">
            <w:pPr>
              <w:jc w:val="both"/>
              <w:rPr>
                <w:rFonts w:ascii="Arial Narrow" w:hAnsi="Arial Narrow"/>
              </w:rPr>
            </w:pPr>
          </w:p>
        </w:tc>
        <w:tc>
          <w:tcPr>
            <w:tcW w:w="3034" w:type="pct"/>
          </w:tcPr>
          <w:p w14:paraId="4ACB87F1" w14:textId="77777777" w:rsidR="001E67F3" w:rsidRPr="00946013" w:rsidRDefault="001E67F3" w:rsidP="00EF4F95">
            <w:pPr>
              <w:jc w:val="both"/>
              <w:rPr>
                <w:rFonts w:ascii="Arial Narrow" w:hAnsi="Arial Narrow"/>
              </w:rPr>
            </w:pPr>
            <w:r w:rsidRPr="00946013">
              <w:rPr>
                <w:rFonts w:ascii="Arial Narrow" w:hAnsi="Arial Narrow"/>
              </w:rPr>
              <w:t>Consecinţe: un posibil impact semnificativ asupra activităţilor proiectului, livrabilelor cheie, finalizării etapelor proiectului. Pierderea unor abilitaţi cheie în momente critice.</w:t>
            </w:r>
          </w:p>
          <w:p w14:paraId="7D2B0B4E" w14:textId="77777777" w:rsidR="001E67F3" w:rsidRPr="00946013" w:rsidRDefault="001E67F3" w:rsidP="00EF4F95">
            <w:pPr>
              <w:jc w:val="both"/>
              <w:rPr>
                <w:rFonts w:ascii="Arial Narrow" w:hAnsi="Arial Narrow"/>
              </w:rPr>
            </w:pPr>
            <w:r w:rsidRPr="00946013">
              <w:rPr>
                <w:rFonts w:ascii="Arial Narrow" w:hAnsi="Arial Narrow"/>
              </w:rPr>
              <w:t xml:space="preserve">Acţiuni corective: Înlocuirea personalului cât mai curând posibil, permiterea unei perioade de tranziţie, atunci când este posibil. </w:t>
            </w:r>
          </w:p>
          <w:p w14:paraId="775D989B" w14:textId="77777777" w:rsidR="001E67F3" w:rsidRPr="00946013" w:rsidRDefault="001E67F3" w:rsidP="00EF4F95">
            <w:pPr>
              <w:jc w:val="both"/>
              <w:rPr>
                <w:rFonts w:ascii="Arial Narrow" w:hAnsi="Arial Narrow"/>
              </w:rPr>
            </w:pPr>
            <w:r w:rsidRPr="00946013">
              <w:rPr>
                <w:rFonts w:ascii="Arial Narrow" w:hAnsi="Arial Narrow"/>
              </w:rPr>
              <w:t>Acţiuni preventive: Pregătirea şi derularea unui program intern de instruire.</w:t>
            </w:r>
          </w:p>
          <w:p w14:paraId="5CB47A74" w14:textId="77777777" w:rsidR="001E67F3" w:rsidRPr="00946013" w:rsidRDefault="001E67F3" w:rsidP="00EF4F95">
            <w:pPr>
              <w:jc w:val="both"/>
              <w:rPr>
                <w:rFonts w:ascii="Arial Narrow" w:hAnsi="Arial Narrow"/>
              </w:rPr>
            </w:pPr>
            <w:r w:rsidRPr="00946013">
              <w:rPr>
                <w:rFonts w:ascii="Arial Narrow" w:hAnsi="Arial Narrow"/>
              </w:rPr>
              <w:lastRenderedPageBreak/>
              <w:t>Responsabili: manager de proiect Prestator, Director general Prestator</w:t>
            </w:r>
          </w:p>
        </w:tc>
      </w:tr>
      <w:tr w:rsidR="001E67F3" w:rsidRPr="00563D47" w14:paraId="4F7FB11B" w14:textId="77777777" w:rsidTr="00EF4F95">
        <w:trPr>
          <w:jc w:val="center"/>
        </w:trPr>
        <w:tc>
          <w:tcPr>
            <w:tcW w:w="363" w:type="pct"/>
          </w:tcPr>
          <w:p w14:paraId="7FF4E502" w14:textId="77777777" w:rsidR="001E67F3" w:rsidRPr="00946013" w:rsidRDefault="001E67F3" w:rsidP="00EF4F95">
            <w:pPr>
              <w:jc w:val="both"/>
              <w:rPr>
                <w:rFonts w:ascii="Arial Narrow" w:hAnsi="Arial Narrow"/>
              </w:rPr>
            </w:pPr>
            <w:r w:rsidRPr="00946013">
              <w:rPr>
                <w:rFonts w:ascii="Arial Narrow" w:hAnsi="Arial Narrow"/>
              </w:rPr>
              <w:lastRenderedPageBreak/>
              <w:t>3</w:t>
            </w:r>
          </w:p>
        </w:tc>
        <w:tc>
          <w:tcPr>
            <w:tcW w:w="1603" w:type="pct"/>
          </w:tcPr>
          <w:p w14:paraId="71026F8A" w14:textId="77777777" w:rsidR="001E67F3" w:rsidRPr="00946013" w:rsidRDefault="001E67F3" w:rsidP="00EF4F95">
            <w:pPr>
              <w:jc w:val="both"/>
              <w:rPr>
                <w:rFonts w:ascii="Arial Narrow" w:hAnsi="Arial Narrow"/>
              </w:rPr>
            </w:pPr>
            <w:r w:rsidRPr="00946013">
              <w:rPr>
                <w:rFonts w:ascii="Arial Narrow" w:hAnsi="Arial Narrow"/>
              </w:rPr>
              <w:t>Modificări în aria de cuprindere a proiectului</w:t>
            </w:r>
          </w:p>
          <w:p w14:paraId="057DFE0B" w14:textId="77777777" w:rsidR="001E67F3" w:rsidRPr="00946013" w:rsidRDefault="001E67F3" w:rsidP="00146E20">
            <w:pPr>
              <w:jc w:val="both"/>
              <w:rPr>
                <w:rFonts w:ascii="Arial Narrow" w:hAnsi="Arial Narrow"/>
              </w:rPr>
            </w:pPr>
          </w:p>
        </w:tc>
        <w:tc>
          <w:tcPr>
            <w:tcW w:w="3034" w:type="pct"/>
          </w:tcPr>
          <w:p w14:paraId="4D8797AE" w14:textId="77777777" w:rsidR="001E67F3" w:rsidRPr="00946013" w:rsidRDefault="001E67F3" w:rsidP="00EF4F95">
            <w:pPr>
              <w:jc w:val="both"/>
              <w:rPr>
                <w:rFonts w:ascii="Arial Narrow" w:hAnsi="Arial Narrow"/>
              </w:rPr>
            </w:pPr>
            <w:r w:rsidRPr="00946013">
              <w:rPr>
                <w:rFonts w:ascii="Arial Narrow" w:hAnsi="Arial Narrow"/>
              </w:rPr>
              <w:t xml:space="preserve">Consecinţe: Posibile reevaluări ale obiectivului, costurilor si/sau etapelor proiectului. </w:t>
            </w:r>
          </w:p>
          <w:p w14:paraId="65D2C414" w14:textId="77777777" w:rsidR="001E67F3" w:rsidRPr="00946013" w:rsidRDefault="001E67F3" w:rsidP="00EF4F95">
            <w:pPr>
              <w:jc w:val="both"/>
              <w:rPr>
                <w:rFonts w:ascii="Arial Narrow" w:hAnsi="Arial Narrow"/>
              </w:rPr>
            </w:pPr>
            <w:r w:rsidRPr="00946013">
              <w:rPr>
                <w:rFonts w:ascii="Arial Narrow" w:hAnsi="Arial Narrow"/>
              </w:rPr>
              <w:t xml:space="preserve">Acţiuni corective: Reprogramarea componentelor non-critice ale proiectului pentru etapa ulterioara. Acest proces va fi desfăşurat în concordanta cu procedura de control a modificărilor. </w:t>
            </w:r>
          </w:p>
          <w:p w14:paraId="61B9133F" w14:textId="77777777" w:rsidR="001E67F3" w:rsidRPr="00946013" w:rsidRDefault="001E67F3" w:rsidP="00EF4F95">
            <w:pPr>
              <w:jc w:val="both"/>
              <w:rPr>
                <w:rFonts w:ascii="Arial Narrow" w:hAnsi="Arial Narrow"/>
              </w:rPr>
            </w:pPr>
            <w:r w:rsidRPr="00946013">
              <w:rPr>
                <w:rFonts w:ascii="Arial Narrow" w:hAnsi="Arial Narrow"/>
              </w:rPr>
              <w:t>Acţiuni preventive: Asigurarea acordului tuturor factorilor decizionali importanţi în privinţa acoperirii sistemului din faza iniţială a proiectului .</w:t>
            </w:r>
          </w:p>
          <w:p w14:paraId="14244BE1" w14:textId="77777777" w:rsidR="001E67F3" w:rsidRPr="00946013" w:rsidRDefault="001E67F3" w:rsidP="00EF4F95">
            <w:pPr>
              <w:jc w:val="both"/>
              <w:rPr>
                <w:rFonts w:ascii="Arial Narrow" w:hAnsi="Arial Narrow"/>
              </w:rPr>
            </w:pPr>
            <w:r w:rsidRPr="00946013">
              <w:rPr>
                <w:rFonts w:ascii="Arial Narrow" w:hAnsi="Arial Narrow"/>
              </w:rPr>
              <w:t>Responsabili: manager de proiect Prestator</w:t>
            </w:r>
          </w:p>
        </w:tc>
      </w:tr>
      <w:tr w:rsidR="001E67F3" w:rsidRPr="00563D47" w14:paraId="78F7A3B8" w14:textId="77777777" w:rsidTr="00EF4F95">
        <w:trPr>
          <w:jc w:val="center"/>
        </w:trPr>
        <w:tc>
          <w:tcPr>
            <w:tcW w:w="363" w:type="pct"/>
          </w:tcPr>
          <w:p w14:paraId="70BA45C0" w14:textId="77777777" w:rsidR="001E67F3" w:rsidRPr="00946013" w:rsidRDefault="001E67F3" w:rsidP="00EF4F95">
            <w:pPr>
              <w:jc w:val="both"/>
              <w:rPr>
                <w:rFonts w:ascii="Arial Narrow" w:hAnsi="Arial Narrow"/>
              </w:rPr>
            </w:pPr>
            <w:r w:rsidRPr="00946013">
              <w:rPr>
                <w:rFonts w:ascii="Arial Narrow" w:hAnsi="Arial Narrow"/>
              </w:rPr>
              <w:t>4</w:t>
            </w:r>
          </w:p>
        </w:tc>
        <w:tc>
          <w:tcPr>
            <w:tcW w:w="1603" w:type="pct"/>
          </w:tcPr>
          <w:p w14:paraId="3512DB00" w14:textId="77777777" w:rsidR="001E67F3" w:rsidRPr="00946013" w:rsidRDefault="001E67F3" w:rsidP="00EF4F95">
            <w:pPr>
              <w:jc w:val="both"/>
              <w:rPr>
                <w:rFonts w:ascii="Arial Narrow" w:hAnsi="Arial Narrow"/>
              </w:rPr>
            </w:pPr>
            <w:r w:rsidRPr="00946013">
              <w:rPr>
                <w:rFonts w:ascii="Arial Narrow" w:hAnsi="Arial Narrow"/>
              </w:rPr>
              <w:t xml:space="preserve">Nu se respecta termenul de implementare al proiectului. </w:t>
            </w:r>
          </w:p>
          <w:p w14:paraId="2F685968" w14:textId="77777777" w:rsidR="001E67F3" w:rsidRPr="00946013" w:rsidRDefault="001E67F3" w:rsidP="00EF4F95">
            <w:pPr>
              <w:jc w:val="both"/>
              <w:rPr>
                <w:rFonts w:ascii="Arial Narrow" w:hAnsi="Arial Narrow"/>
              </w:rPr>
            </w:pPr>
          </w:p>
          <w:p w14:paraId="513AAC6B" w14:textId="77777777" w:rsidR="001E67F3" w:rsidRPr="00946013" w:rsidRDefault="001E67F3" w:rsidP="00EF4F95">
            <w:pPr>
              <w:jc w:val="both"/>
              <w:rPr>
                <w:rFonts w:ascii="Arial Narrow" w:hAnsi="Arial Narrow"/>
              </w:rPr>
            </w:pPr>
          </w:p>
          <w:p w14:paraId="52F56334" w14:textId="77777777" w:rsidR="001E67F3" w:rsidRPr="00946013" w:rsidRDefault="001E67F3" w:rsidP="00EF4F95">
            <w:pPr>
              <w:jc w:val="both"/>
              <w:rPr>
                <w:rFonts w:ascii="Arial Narrow" w:hAnsi="Arial Narrow"/>
              </w:rPr>
            </w:pPr>
          </w:p>
          <w:p w14:paraId="2AEBB608" w14:textId="77777777" w:rsidR="001E67F3" w:rsidRPr="00946013" w:rsidRDefault="001E67F3" w:rsidP="00EF4F95">
            <w:pPr>
              <w:jc w:val="both"/>
              <w:rPr>
                <w:rFonts w:ascii="Arial Narrow" w:hAnsi="Arial Narrow"/>
              </w:rPr>
            </w:pPr>
          </w:p>
        </w:tc>
        <w:tc>
          <w:tcPr>
            <w:tcW w:w="3034" w:type="pct"/>
          </w:tcPr>
          <w:p w14:paraId="2FB31937" w14:textId="77777777" w:rsidR="001E67F3" w:rsidRPr="00946013" w:rsidRDefault="001E67F3" w:rsidP="00EF4F95">
            <w:pPr>
              <w:jc w:val="both"/>
              <w:rPr>
                <w:rFonts w:ascii="Arial Narrow" w:hAnsi="Arial Narrow"/>
              </w:rPr>
            </w:pPr>
            <w:r w:rsidRPr="00946013">
              <w:rPr>
                <w:rFonts w:ascii="Arial Narrow" w:hAnsi="Arial Narrow"/>
              </w:rPr>
              <w:t>Consecinte: imposibilitatea respectarii termenului de implementare specificat in Contractul de finantare</w:t>
            </w:r>
          </w:p>
          <w:p w14:paraId="04DB1153" w14:textId="77777777" w:rsidR="001E67F3" w:rsidRPr="00946013" w:rsidRDefault="001E67F3" w:rsidP="00EF4F95">
            <w:pPr>
              <w:jc w:val="both"/>
              <w:rPr>
                <w:rFonts w:ascii="Arial Narrow" w:hAnsi="Arial Narrow"/>
              </w:rPr>
            </w:pPr>
            <w:r w:rsidRPr="00946013">
              <w:rPr>
                <w:rFonts w:ascii="Arial Narrow" w:hAnsi="Arial Narrow"/>
              </w:rPr>
              <w:t>Actiuni preventive: Verificarea periodica a taskurilor in derulare.</w:t>
            </w:r>
          </w:p>
          <w:p w14:paraId="6334556C" w14:textId="77777777" w:rsidR="001E67F3" w:rsidRPr="00946013" w:rsidRDefault="001E67F3" w:rsidP="00EF4F95">
            <w:pPr>
              <w:jc w:val="both"/>
              <w:rPr>
                <w:rFonts w:ascii="Arial Narrow" w:hAnsi="Arial Narrow"/>
              </w:rPr>
            </w:pPr>
            <w:r w:rsidRPr="00946013">
              <w:rPr>
                <w:rFonts w:ascii="Arial Narrow" w:hAnsi="Arial Narrow"/>
              </w:rPr>
              <w:t>Actiuni corective: 1. stabilirea masurilor pentru recuperarea timpului pierdut in etapele anterioare. Incheierea de acte aditionale la contractul de finantare.</w:t>
            </w:r>
          </w:p>
          <w:p w14:paraId="69BDF9E2" w14:textId="77777777" w:rsidR="001E67F3" w:rsidRPr="00946013" w:rsidRDefault="001E67F3" w:rsidP="00EF4F95">
            <w:pPr>
              <w:jc w:val="both"/>
              <w:rPr>
                <w:rFonts w:ascii="Arial Narrow" w:hAnsi="Arial Narrow"/>
              </w:rPr>
            </w:pPr>
            <w:r w:rsidRPr="00946013">
              <w:rPr>
                <w:rFonts w:ascii="Arial Narrow" w:hAnsi="Arial Narrow"/>
              </w:rPr>
              <w:t>2. Monitorizarea tuturor operațiunilor și metodelor de prestare cât și calificarea personalului folosit pe totaă durata contractului.</w:t>
            </w:r>
          </w:p>
          <w:p w14:paraId="3828314A" w14:textId="77777777" w:rsidR="001E67F3" w:rsidRPr="00946013" w:rsidRDefault="001E67F3" w:rsidP="00EF4F95">
            <w:pPr>
              <w:jc w:val="both"/>
              <w:rPr>
                <w:rFonts w:ascii="Arial Narrow" w:hAnsi="Arial Narrow"/>
              </w:rPr>
            </w:pPr>
            <w:r w:rsidRPr="00946013">
              <w:rPr>
                <w:rFonts w:ascii="Arial Narrow" w:hAnsi="Arial Narrow"/>
              </w:rPr>
              <w:t>Responsabili: manager de proiect Prestator/ managerul de proiect extern</w:t>
            </w:r>
          </w:p>
        </w:tc>
      </w:tr>
      <w:tr w:rsidR="001E67F3" w:rsidRPr="00563D47" w14:paraId="5B67723A" w14:textId="77777777" w:rsidTr="00EF4F95">
        <w:trPr>
          <w:jc w:val="center"/>
        </w:trPr>
        <w:tc>
          <w:tcPr>
            <w:tcW w:w="363" w:type="pct"/>
          </w:tcPr>
          <w:p w14:paraId="4F50C0C1" w14:textId="77777777" w:rsidR="001E67F3" w:rsidRPr="00946013" w:rsidRDefault="001E67F3" w:rsidP="00EF4F95">
            <w:pPr>
              <w:jc w:val="both"/>
              <w:rPr>
                <w:rFonts w:ascii="Arial Narrow" w:hAnsi="Arial Narrow"/>
              </w:rPr>
            </w:pPr>
            <w:r w:rsidRPr="00946013">
              <w:rPr>
                <w:rFonts w:ascii="Arial Narrow" w:hAnsi="Arial Narrow"/>
              </w:rPr>
              <w:t>5</w:t>
            </w:r>
          </w:p>
        </w:tc>
        <w:tc>
          <w:tcPr>
            <w:tcW w:w="1603" w:type="pct"/>
          </w:tcPr>
          <w:p w14:paraId="67FF9024" w14:textId="77777777" w:rsidR="001E67F3" w:rsidRPr="00946013" w:rsidRDefault="001E67F3" w:rsidP="00EF4F95">
            <w:pPr>
              <w:jc w:val="both"/>
              <w:rPr>
                <w:rFonts w:ascii="Arial Narrow" w:hAnsi="Arial Narrow"/>
              </w:rPr>
            </w:pPr>
            <w:r w:rsidRPr="00946013">
              <w:rPr>
                <w:rFonts w:ascii="Arial Narrow" w:hAnsi="Arial Narrow"/>
              </w:rPr>
              <w:t>Produsul nu respecta intocmai cerintele clientului</w:t>
            </w:r>
          </w:p>
          <w:p w14:paraId="5249A1B9" w14:textId="77777777" w:rsidR="001E67F3" w:rsidRPr="00946013" w:rsidRDefault="001E67F3" w:rsidP="00EF4F95">
            <w:pPr>
              <w:jc w:val="both"/>
              <w:rPr>
                <w:rFonts w:ascii="Arial Narrow" w:hAnsi="Arial Narrow"/>
              </w:rPr>
            </w:pPr>
          </w:p>
          <w:p w14:paraId="6DCE1E94" w14:textId="77777777" w:rsidR="001E67F3" w:rsidRPr="00946013" w:rsidRDefault="001E67F3" w:rsidP="00EF4F95">
            <w:pPr>
              <w:jc w:val="both"/>
              <w:rPr>
                <w:rFonts w:ascii="Arial Narrow" w:hAnsi="Arial Narrow"/>
              </w:rPr>
            </w:pPr>
          </w:p>
        </w:tc>
        <w:tc>
          <w:tcPr>
            <w:tcW w:w="3034" w:type="pct"/>
          </w:tcPr>
          <w:p w14:paraId="177814F2" w14:textId="77777777" w:rsidR="001E67F3" w:rsidRPr="00563D47" w:rsidRDefault="001E67F3" w:rsidP="00EF4F95">
            <w:pPr>
              <w:jc w:val="both"/>
              <w:rPr>
                <w:rFonts w:ascii="Arial Narrow" w:hAnsi="Arial Narrow"/>
                <w:color w:val="000000"/>
              </w:rPr>
            </w:pPr>
            <w:r w:rsidRPr="00563D47">
              <w:rPr>
                <w:rFonts w:ascii="Arial Narrow" w:hAnsi="Arial Narrow"/>
                <w:color w:val="000000"/>
              </w:rPr>
              <w:t>Riscul apare atunci cand Prestatorul nu a inteles exact ce doreste clientul sau cand nu sunt respectate specificatiile functionale ale proiectului.</w:t>
            </w:r>
          </w:p>
          <w:p w14:paraId="74C84115" w14:textId="77777777" w:rsidR="001E67F3" w:rsidRPr="00946013" w:rsidRDefault="001E67F3" w:rsidP="00EF4F95">
            <w:pPr>
              <w:jc w:val="both"/>
              <w:rPr>
                <w:rFonts w:ascii="Arial Narrow" w:hAnsi="Arial Narrow"/>
              </w:rPr>
            </w:pPr>
            <w:r w:rsidRPr="00563D47">
              <w:rPr>
                <w:rFonts w:ascii="Arial Narrow" w:hAnsi="Arial Narrow"/>
                <w:color w:val="000000"/>
              </w:rPr>
              <w:t>Actiuni preventive:</w:t>
            </w:r>
            <w:r w:rsidRPr="00563D47">
              <w:rPr>
                <w:rFonts w:ascii="Arial Narrow" w:hAnsi="Arial Narrow"/>
                <w:color w:val="FF0000"/>
              </w:rPr>
              <w:t xml:space="preserve"> </w:t>
            </w:r>
            <w:r w:rsidRPr="00946013">
              <w:rPr>
                <w:rFonts w:ascii="Arial Narrow" w:hAnsi="Arial Narrow"/>
              </w:rPr>
              <w:t>Validarea tuturor etapelor intermediare, astfel incat sa se poata observa cat mai rapid orice deviatie si pentru a se putea lua masurile necesare pentru corectarea deviatiilor.</w:t>
            </w:r>
          </w:p>
          <w:p w14:paraId="4175B32C" w14:textId="77777777" w:rsidR="001E67F3" w:rsidRPr="00946013" w:rsidRDefault="001E67F3" w:rsidP="00EF4F95">
            <w:pPr>
              <w:jc w:val="both"/>
              <w:rPr>
                <w:rFonts w:ascii="Arial Narrow" w:hAnsi="Arial Narrow"/>
              </w:rPr>
            </w:pPr>
            <w:r w:rsidRPr="00946013">
              <w:rPr>
                <w:rFonts w:ascii="Arial Narrow" w:hAnsi="Arial Narrow"/>
              </w:rPr>
              <w:t>Responsabili: manager de proiect Prestator/ managerul de proiect extern</w:t>
            </w:r>
          </w:p>
        </w:tc>
      </w:tr>
      <w:tr w:rsidR="001E67F3" w:rsidRPr="00563D47" w14:paraId="2A6589D7" w14:textId="77777777" w:rsidTr="00EF4F95">
        <w:trPr>
          <w:jc w:val="center"/>
        </w:trPr>
        <w:tc>
          <w:tcPr>
            <w:tcW w:w="363" w:type="pct"/>
          </w:tcPr>
          <w:p w14:paraId="2A9613B5" w14:textId="77777777" w:rsidR="001E67F3" w:rsidRPr="00946013" w:rsidRDefault="001E67F3" w:rsidP="009971E2">
            <w:pPr>
              <w:jc w:val="both"/>
              <w:rPr>
                <w:rFonts w:ascii="Arial Narrow" w:hAnsi="Arial Narrow"/>
              </w:rPr>
            </w:pPr>
            <w:r w:rsidRPr="00946013">
              <w:rPr>
                <w:rFonts w:ascii="Arial Narrow" w:hAnsi="Arial Narrow"/>
              </w:rPr>
              <w:t>6</w:t>
            </w:r>
          </w:p>
        </w:tc>
        <w:tc>
          <w:tcPr>
            <w:tcW w:w="1603" w:type="pct"/>
          </w:tcPr>
          <w:p w14:paraId="5A7ECB2A" w14:textId="77777777" w:rsidR="001E67F3" w:rsidRPr="00946013" w:rsidRDefault="001E67F3" w:rsidP="009971E2">
            <w:pPr>
              <w:jc w:val="both"/>
              <w:rPr>
                <w:rFonts w:ascii="Arial Narrow" w:hAnsi="Arial Narrow"/>
              </w:rPr>
            </w:pPr>
            <w:r w:rsidRPr="00946013">
              <w:rPr>
                <w:rFonts w:ascii="Arial Narrow" w:hAnsi="Arial Narrow"/>
              </w:rPr>
              <w:t xml:space="preserve">Produsul final contine defecte </w:t>
            </w:r>
          </w:p>
          <w:p w14:paraId="4D44DDE1" w14:textId="77777777" w:rsidR="001E67F3" w:rsidRPr="00946013" w:rsidRDefault="001E67F3" w:rsidP="009971E2">
            <w:pPr>
              <w:jc w:val="both"/>
              <w:rPr>
                <w:rFonts w:ascii="Arial Narrow" w:hAnsi="Arial Narrow"/>
              </w:rPr>
            </w:pPr>
          </w:p>
          <w:p w14:paraId="6600CF7C" w14:textId="77777777" w:rsidR="001E67F3" w:rsidRPr="00946013" w:rsidRDefault="001E67F3" w:rsidP="009971E2">
            <w:pPr>
              <w:jc w:val="both"/>
              <w:rPr>
                <w:rFonts w:ascii="Arial Narrow" w:hAnsi="Arial Narrow"/>
              </w:rPr>
            </w:pPr>
          </w:p>
          <w:p w14:paraId="4824C494" w14:textId="77777777" w:rsidR="001E67F3" w:rsidRPr="00946013" w:rsidRDefault="001E67F3" w:rsidP="009971E2">
            <w:pPr>
              <w:jc w:val="both"/>
              <w:rPr>
                <w:rFonts w:ascii="Arial Narrow" w:hAnsi="Arial Narrow"/>
              </w:rPr>
            </w:pPr>
          </w:p>
          <w:p w14:paraId="45963742" w14:textId="77777777" w:rsidR="001E67F3" w:rsidRPr="00946013" w:rsidRDefault="001E67F3" w:rsidP="009971E2">
            <w:pPr>
              <w:jc w:val="both"/>
              <w:rPr>
                <w:rFonts w:ascii="Arial Narrow" w:hAnsi="Arial Narrow"/>
              </w:rPr>
            </w:pPr>
          </w:p>
        </w:tc>
        <w:tc>
          <w:tcPr>
            <w:tcW w:w="3034" w:type="pct"/>
          </w:tcPr>
          <w:p w14:paraId="2ED2C27C" w14:textId="77777777" w:rsidR="001E67F3" w:rsidRPr="00946013" w:rsidRDefault="001E67F3" w:rsidP="009971E2">
            <w:pPr>
              <w:jc w:val="both"/>
              <w:rPr>
                <w:rFonts w:ascii="Arial Narrow" w:hAnsi="Arial Narrow"/>
              </w:rPr>
            </w:pPr>
            <w:r w:rsidRPr="00946013">
              <w:rPr>
                <w:rFonts w:ascii="Arial Narrow" w:hAnsi="Arial Narrow"/>
              </w:rPr>
              <w:t>Actiuni preventive: stabilirea unei etape de testare interna a fiecarei componente, apoi a unei testari integrate.</w:t>
            </w:r>
          </w:p>
          <w:p w14:paraId="667BCAEA" w14:textId="77777777" w:rsidR="001E67F3" w:rsidRPr="00946013" w:rsidRDefault="001E67F3" w:rsidP="009971E2">
            <w:pPr>
              <w:jc w:val="both"/>
              <w:rPr>
                <w:rFonts w:ascii="Arial Narrow" w:hAnsi="Arial Narrow"/>
              </w:rPr>
            </w:pPr>
            <w:r w:rsidRPr="00946013">
              <w:rPr>
                <w:rFonts w:ascii="Arial Narrow" w:hAnsi="Arial Narrow"/>
              </w:rPr>
              <w:t>Actiuni corective: Asigurarea unei marje de timp pentru rezolvarea defectelor, existenta unei echipe de testare care sa descopere toate defectele existente.</w:t>
            </w:r>
          </w:p>
          <w:p w14:paraId="362451DE" w14:textId="77777777" w:rsidR="001E67F3" w:rsidRPr="00946013" w:rsidRDefault="001E67F3" w:rsidP="009971E2">
            <w:pPr>
              <w:jc w:val="both"/>
              <w:rPr>
                <w:rFonts w:ascii="Arial Narrow" w:hAnsi="Arial Narrow"/>
              </w:rPr>
            </w:pPr>
            <w:r w:rsidRPr="00946013">
              <w:rPr>
                <w:rFonts w:ascii="Arial Narrow" w:hAnsi="Arial Narrow"/>
              </w:rPr>
              <w:t>Responsabili: manager de proiect Prestator / managerul de proiect extern</w:t>
            </w:r>
          </w:p>
        </w:tc>
      </w:tr>
      <w:tr w:rsidR="001E67F3" w:rsidRPr="00563D47" w14:paraId="4F124D7D" w14:textId="77777777" w:rsidTr="00EF4F95">
        <w:trPr>
          <w:jc w:val="center"/>
        </w:trPr>
        <w:tc>
          <w:tcPr>
            <w:tcW w:w="363" w:type="pct"/>
          </w:tcPr>
          <w:p w14:paraId="1465CEEE" w14:textId="77777777" w:rsidR="001E67F3" w:rsidRPr="00946013" w:rsidRDefault="001E67F3" w:rsidP="00EF4F95">
            <w:pPr>
              <w:jc w:val="both"/>
              <w:rPr>
                <w:rFonts w:ascii="Arial Narrow" w:hAnsi="Arial Narrow"/>
              </w:rPr>
            </w:pPr>
            <w:r w:rsidRPr="00946013">
              <w:rPr>
                <w:rFonts w:ascii="Arial Narrow" w:hAnsi="Arial Narrow"/>
              </w:rPr>
              <w:t>7</w:t>
            </w:r>
          </w:p>
        </w:tc>
        <w:tc>
          <w:tcPr>
            <w:tcW w:w="1603" w:type="pct"/>
          </w:tcPr>
          <w:p w14:paraId="20C0416D" w14:textId="77777777" w:rsidR="001E67F3" w:rsidRPr="00946013" w:rsidRDefault="001E67F3" w:rsidP="00EF4F95">
            <w:pPr>
              <w:jc w:val="both"/>
              <w:rPr>
                <w:rFonts w:ascii="Arial Narrow" w:hAnsi="Arial Narrow"/>
              </w:rPr>
            </w:pPr>
            <w:r w:rsidRPr="00946013">
              <w:rPr>
                <w:rFonts w:ascii="Arial Narrow" w:hAnsi="Arial Narrow"/>
              </w:rPr>
              <w:t>Existenta unor divegente de opinie de natura tehnica între expertii Prestatorului si expertii tehnici ai Beneficiarului, care sa determine intarzierea finalizarii unor activitati din proiect.</w:t>
            </w:r>
          </w:p>
          <w:p w14:paraId="0A9AB896" w14:textId="77777777" w:rsidR="001E67F3" w:rsidRPr="00946013" w:rsidRDefault="001E67F3" w:rsidP="00EF4F95">
            <w:pPr>
              <w:jc w:val="both"/>
              <w:rPr>
                <w:rFonts w:ascii="Arial Narrow" w:hAnsi="Arial Narrow"/>
              </w:rPr>
            </w:pPr>
          </w:p>
          <w:p w14:paraId="6CA7F8A1" w14:textId="77777777" w:rsidR="001E67F3" w:rsidRPr="00946013" w:rsidRDefault="001E67F3" w:rsidP="00EF4F95">
            <w:pPr>
              <w:jc w:val="both"/>
              <w:rPr>
                <w:rFonts w:ascii="Arial Narrow" w:hAnsi="Arial Narrow"/>
              </w:rPr>
            </w:pPr>
          </w:p>
        </w:tc>
        <w:tc>
          <w:tcPr>
            <w:tcW w:w="3034" w:type="pct"/>
          </w:tcPr>
          <w:p w14:paraId="02FA23CA" w14:textId="77777777" w:rsidR="001E67F3" w:rsidRPr="00946013" w:rsidRDefault="001E67F3" w:rsidP="00EF4F95">
            <w:pPr>
              <w:jc w:val="both"/>
              <w:rPr>
                <w:rFonts w:ascii="Arial Narrow" w:hAnsi="Arial Narrow"/>
              </w:rPr>
            </w:pPr>
            <w:r w:rsidRPr="00946013">
              <w:rPr>
                <w:rFonts w:ascii="Arial Narrow" w:hAnsi="Arial Narrow"/>
              </w:rPr>
              <w:t>Actiuni preventive: Stabilirea exacta a responsabilitatilor si a nivelului de autoritate pentru fiecare din expertii / specialistii celor doua organizatii. Derularea unor intalniri in care sa fie prezentate si discutate opiniile expertilor si specialistilor celor doua organizatii. Derularea unei sesiuni de instruire preliminare pentru prezentarea tehnologiilor utilizate în proiect.</w:t>
            </w:r>
          </w:p>
          <w:p w14:paraId="513BB40E" w14:textId="77777777" w:rsidR="001E67F3" w:rsidRPr="00946013" w:rsidRDefault="001E67F3" w:rsidP="00EF4F95">
            <w:pPr>
              <w:jc w:val="both"/>
              <w:rPr>
                <w:rFonts w:ascii="Arial Narrow" w:hAnsi="Arial Narrow"/>
              </w:rPr>
            </w:pPr>
            <w:r w:rsidRPr="00946013">
              <w:rPr>
                <w:rFonts w:ascii="Arial Narrow" w:hAnsi="Arial Narrow"/>
              </w:rPr>
              <w:t>Actiuni corective: Implicarea managerului de proiect al Beneficiarului si a managerului de proiect extern pentru medierea eventualelor dispute.</w:t>
            </w:r>
          </w:p>
          <w:p w14:paraId="7A77555A" w14:textId="77777777" w:rsidR="001E67F3" w:rsidRPr="00946013" w:rsidRDefault="001E67F3" w:rsidP="00EF4F95">
            <w:pPr>
              <w:jc w:val="both"/>
              <w:rPr>
                <w:rFonts w:ascii="Arial Narrow" w:hAnsi="Arial Narrow"/>
              </w:rPr>
            </w:pPr>
            <w:r w:rsidRPr="00946013">
              <w:rPr>
                <w:rFonts w:ascii="Arial Narrow" w:hAnsi="Arial Narrow"/>
              </w:rPr>
              <w:t xml:space="preserve">Responsabili: manager de proiect al Prestatorului/ managerul </w:t>
            </w:r>
            <w:r w:rsidRPr="00946013">
              <w:rPr>
                <w:rFonts w:ascii="Arial Narrow" w:hAnsi="Arial Narrow"/>
              </w:rPr>
              <w:lastRenderedPageBreak/>
              <w:t>de proiect extern</w:t>
            </w:r>
          </w:p>
        </w:tc>
      </w:tr>
      <w:tr w:rsidR="001E67F3" w:rsidRPr="00563D47" w14:paraId="4F4F4C59" w14:textId="77777777" w:rsidTr="00EF4F95">
        <w:trPr>
          <w:jc w:val="center"/>
        </w:trPr>
        <w:tc>
          <w:tcPr>
            <w:tcW w:w="363" w:type="pct"/>
          </w:tcPr>
          <w:p w14:paraId="0C338E8D" w14:textId="77777777" w:rsidR="001E67F3" w:rsidRPr="00946013" w:rsidRDefault="001E67F3" w:rsidP="00EF4F95">
            <w:pPr>
              <w:jc w:val="both"/>
              <w:rPr>
                <w:rFonts w:ascii="Arial Narrow" w:hAnsi="Arial Narrow"/>
              </w:rPr>
            </w:pPr>
            <w:r w:rsidRPr="00946013">
              <w:rPr>
                <w:rFonts w:ascii="Arial Narrow" w:hAnsi="Arial Narrow"/>
              </w:rPr>
              <w:lastRenderedPageBreak/>
              <w:t>8</w:t>
            </w:r>
          </w:p>
        </w:tc>
        <w:tc>
          <w:tcPr>
            <w:tcW w:w="1603" w:type="pct"/>
          </w:tcPr>
          <w:p w14:paraId="30F07E68" w14:textId="77777777" w:rsidR="001E67F3" w:rsidRPr="00946013" w:rsidRDefault="001E67F3" w:rsidP="00EF4F95">
            <w:pPr>
              <w:jc w:val="both"/>
              <w:rPr>
                <w:rFonts w:ascii="Arial Narrow" w:hAnsi="Arial Narrow"/>
              </w:rPr>
            </w:pPr>
            <w:r w:rsidRPr="00946013">
              <w:rPr>
                <w:rFonts w:ascii="Arial Narrow" w:hAnsi="Arial Narrow"/>
              </w:rPr>
              <w:t>Apariția de cheltuieli suplimentare (majorare de preturi, lucrari suplimentare)</w:t>
            </w:r>
          </w:p>
          <w:p w14:paraId="152E24B0" w14:textId="77777777" w:rsidR="001E67F3" w:rsidRPr="00946013" w:rsidRDefault="001E67F3" w:rsidP="00EF4F95">
            <w:pPr>
              <w:jc w:val="both"/>
              <w:rPr>
                <w:rFonts w:ascii="Arial Narrow" w:hAnsi="Arial Narrow"/>
              </w:rPr>
            </w:pPr>
          </w:p>
          <w:p w14:paraId="264243AA" w14:textId="77777777" w:rsidR="001E67F3" w:rsidRPr="00946013" w:rsidRDefault="001E67F3" w:rsidP="00EF4F95">
            <w:pPr>
              <w:jc w:val="both"/>
              <w:rPr>
                <w:rFonts w:ascii="Arial Narrow" w:hAnsi="Arial Narrow"/>
              </w:rPr>
            </w:pPr>
          </w:p>
        </w:tc>
        <w:tc>
          <w:tcPr>
            <w:tcW w:w="3034" w:type="pct"/>
          </w:tcPr>
          <w:p w14:paraId="572A8E6C" w14:textId="77777777" w:rsidR="001E67F3" w:rsidRPr="00946013" w:rsidRDefault="001E67F3" w:rsidP="00EF4F95">
            <w:pPr>
              <w:jc w:val="both"/>
              <w:rPr>
                <w:rFonts w:ascii="Arial Narrow" w:hAnsi="Arial Narrow"/>
              </w:rPr>
            </w:pPr>
            <w:r w:rsidRPr="00946013">
              <w:rPr>
                <w:rFonts w:ascii="Arial Narrow" w:hAnsi="Arial Narrow"/>
              </w:rPr>
              <w:t>Actiuni preventive: Derularea procedurilor de achizitie fără mari întârzieri, pentru a evita eventuale majorări ale prețurilor pe piața de profil. Încheierea unor contracte cu preț fix.</w:t>
            </w:r>
          </w:p>
          <w:p w14:paraId="16A6B1E2" w14:textId="77777777" w:rsidR="001E67F3" w:rsidRPr="00946013" w:rsidRDefault="001E67F3" w:rsidP="00EF4F95">
            <w:pPr>
              <w:jc w:val="both"/>
              <w:rPr>
                <w:rFonts w:ascii="Arial Narrow" w:hAnsi="Arial Narrow"/>
              </w:rPr>
            </w:pPr>
            <w:r w:rsidRPr="00946013">
              <w:rPr>
                <w:rFonts w:ascii="Arial Narrow" w:hAnsi="Arial Narrow"/>
              </w:rPr>
              <w:t>Planul de contingenta pentru protejarea proiectului actiunile preventive esueaza: Mitigarea riscului catre managementul superior pentru aprobarea unor cheltuieli neeligibile, suportate din bugetul propriu</w:t>
            </w:r>
          </w:p>
          <w:p w14:paraId="1402ED1E" w14:textId="77777777" w:rsidR="001E67F3" w:rsidRPr="00946013" w:rsidRDefault="001E67F3" w:rsidP="00EF4F95">
            <w:pPr>
              <w:jc w:val="both"/>
              <w:rPr>
                <w:rFonts w:ascii="Arial Narrow" w:hAnsi="Arial Narrow"/>
              </w:rPr>
            </w:pPr>
            <w:r w:rsidRPr="00946013">
              <w:rPr>
                <w:rFonts w:ascii="Arial Narrow" w:hAnsi="Arial Narrow"/>
              </w:rPr>
              <w:t>Responsabili: manager de proiect Prestator/ managerul de proiect extern</w:t>
            </w:r>
          </w:p>
        </w:tc>
      </w:tr>
    </w:tbl>
    <w:p w14:paraId="3030D1DE" w14:textId="77777777" w:rsidR="001E67F3" w:rsidRPr="00946013" w:rsidRDefault="001E67F3" w:rsidP="00EF4F95">
      <w:pPr>
        <w:rPr>
          <w:rFonts w:ascii="Arial Narrow" w:hAnsi="Arial Narrow"/>
          <w:highlight w:val="yellow"/>
        </w:rPr>
      </w:pPr>
    </w:p>
    <w:p w14:paraId="5BEFFBD3" w14:textId="77777777" w:rsidR="001E67F3" w:rsidRPr="00946013" w:rsidRDefault="001E67F3" w:rsidP="00EF4F95">
      <w:pPr>
        <w:jc w:val="both"/>
        <w:rPr>
          <w:rFonts w:ascii="Arial Narrow" w:hAnsi="Arial Narrow"/>
        </w:rPr>
      </w:pPr>
      <w:r w:rsidRPr="00946013">
        <w:rPr>
          <w:rFonts w:ascii="Arial Narrow" w:hAnsi="Arial Narrow"/>
        </w:rPr>
        <w:t>Ofertantul va identifica și alte riscuri față de cele principale, relevate mai sus. În oferta se vor prezenta recomandări/propuneri de reducere sau eliminare a riscurilor care ar putea afecta implementarea proiectului (inclusiv a riscurilor prezentate mai sus).</w:t>
      </w:r>
    </w:p>
    <w:p w14:paraId="209CC71D" w14:textId="77777777" w:rsidR="001E67F3" w:rsidRPr="00946013" w:rsidRDefault="001E67F3" w:rsidP="00917E26">
      <w:pPr>
        <w:shd w:val="clear" w:color="auto" w:fill="FFFFFF"/>
        <w:tabs>
          <w:tab w:val="left" w:pos="9639"/>
        </w:tabs>
        <w:ind w:left="720" w:hanging="360"/>
        <w:jc w:val="both"/>
        <w:rPr>
          <w:rFonts w:ascii="Arial Narrow" w:hAnsi="Arial Narrow" w:cs="Wingdings"/>
          <w:lang w:eastAsia="ro-RO"/>
        </w:rPr>
      </w:pPr>
    </w:p>
    <w:p w14:paraId="398F67DF" w14:textId="77777777" w:rsidR="001E67F3" w:rsidRPr="00946013" w:rsidRDefault="00C3041D" w:rsidP="00FA145F">
      <w:pPr>
        <w:pStyle w:val="Heading10"/>
        <w:outlineLvl w:val="0"/>
        <w:rPr>
          <w:noProof w:val="0"/>
          <w:sz w:val="24"/>
          <w:szCs w:val="24"/>
        </w:rPr>
      </w:pPr>
      <w:bookmarkStart w:id="102" w:name="_Toc502769173"/>
      <w:bookmarkStart w:id="103" w:name="_Toc42000760"/>
      <w:r w:rsidRPr="00946013">
        <w:rPr>
          <w:caps w:val="0"/>
          <w:noProof w:val="0"/>
          <w:sz w:val="24"/>
          <w:szCs w:val="24"/>
        </w:rPr>
        <w:lastRenderedPageBreak/>
        <w:t>CONDIȚII GENERALE ȘI PARTICULARE</w:t>
      </w:r>
      <w:bookmarkEnd w:id="102"/>
      <w:bookmarkEnd w:id="103"/>
      <w:r w:rsidR="001E67F3" w:rsidRPr="00946013">
        <w:rPr>
          <w:noProof w:val="0"/>
          <w:sz w:val="24"/>
          <w:szCs w:val="24"/>
        </w:rPr>
        <w:t xml:space="preserve"> </w:t>
      </w:r>
    </w:p>
    <w:p w14:paraId="4D90A2AA" w14:textId="77777777"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Prin depunerea unei oferte, ofertantul acceptă în prealabil condiţiile generale şi particulare care guvernează  contractul, după cum sunt acestea prezentate în Documentaţia de atribuire, ca singură bază a procedurii de atribuire, indiferent care sunt condiţiile proprii de vânzare ale ofertantului.</w:t>
      </w:r>
    </w:p>
    <w:p w14:paraId="40BD26A1" w14:textId="77777777"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Ofertanţii au obligaţia de a analiza cu atenție documentaţia de atribuire si de a pregătii oferta conform tuturor instrucţiunilor, formularelor, prevederilor contractuale şi Caietului de sarcini, conţinute în această documentaţie.</w:t>
      </w:r>
    </w:p>
    <w:p w14:paraId="337FC448" w14:textId="77777777"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Niciun cost suportat de operatorul economic pentru pregătirea şi depunerea ofertei nu va fi rambursat. Toate aceste costuri vor fi suportate de către operatorul economic ofertant, indiferent de rezultatul procedurii.</w:t>
      </w:r>
    </w:p>
    <w:p w14:paraId="4799D72C" w14:textId="77777777"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Prezumţia de legalitate şi autenticitate a documentelor prezentate: ofertantul îşi asumă răspunderea exclusivă pentru legalitatea şi autenticitatea tuturor documentelor prezentate în original şi/sau copie în vederea participării la procedură.</w:t>
      </w:r>
    </w:p>
    <w:p w14:paraId="73E084BA" w14:textId="77777777"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Analizarea de către comisia de evaluare a documentelor prezentate de ofertanţi nu angajează din partea acesteia nicio răspundere sau obligaţie faţă de acceptarea lor ca fiind autentice sau legale şi nu înlătură răspunderea exclusivă a ofertantului sub acest aspect.</w:t>
      </w:r>
    </w:p>
    <w:p w14:paraId="0750DA4C" w14:textId="77777777"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Specificaţiile tehnice definite în cadrul prezentului caiet de sarcini corespund necesităţilor şi exigenţelor Autorităţii Contractante.</w:t>
      </w:r>
    </w:p>
    <w:p w14:paraId="43D33980" w14:textId="77777777" w:rsidR="001E67F3" w:rsidRPr="00946013" w:rsidRDefault="001E67F3" w:rsidP="00563D47">
      <w:pPr>
        <w:widowControl/>
        <w:numPr>
          <w:ilvl w:val="0"/>
          <w:numId w:val="75"/>
        </w:numPr>
        <w:ind w:right="-1"/>
        <w:jc w:val="both"/>
        <w:rPr>
          <w:rFonts w:ascii="Arial Narrow" w:hAnsi="Arial Narrow"/>
        </w:rPr>
      </w:pPr>
      <w:r w:rsidRPr="00946013">
        <w:rPr>
          <w:rFonts w:ascii="Arial Narrow" w:hAnsi="Arial Narrow"/>
        </w:rPr>
        <w:t>Orice referire la producători/mărci/tipuri/standarde/procedee/producţie specifică/origine/certificări prezentate în caietul de sarcini sunt menționate doar pentru identificarea cu ușurință a tipului de produs/serviciu/certificare si vor fi considerate ca purtând menţiunea “sau echivalent".</w:t>
      </w:r>
    </w:p>
    <w:p w14:paraId="1951BD91" w14:textId="77777777" w:rsidR="001E67F3" w:rsidRPr="00946013" w:rsidRDefault="001E67F3" w:rsidP="00563D47">
      <w:pPr>
        <w:widowControl/>
        <w:numPr>
          <w:ilvl w:val="0"/>
          <w:numId w:val="75"/>
        </w:numPr>
        <w:ind w:right="-1"/>
        <w:jc w:val="both"/>
        <w:rPr>
          <w:rFonts w:ascii="Arial Narrow" w:hAnsi="Arial Narrow"/>
          <w:b/>
          <w:i/>
        </w:rPr>
      </w:pPr>
      <w:r w:rsidRPr="00946013">
        <w:rPr>
          <w:rFonts w:ascii="Arial Narrow" w:hAnsi="Arial Narrow"/>
        </w:rPr>
        <w:t>Drepturi de proprietate intelectuală:</w:t>
      </w:r>
    </w:p>
    <w:p w14:paraId="6FE223E3" w14:textId="77777777" w:rsidR="001E67F3" w:rsidRPr="00946013" w:rsidRDefault="001E67F3" w:rsidP="00563D47">
      <w:pPr>
        <w:widowControl/>
        <w:numPr>
          <w:ilvl w:val="0"/>
          <w:numId w:val="74"/>
        </w:numPr>
        <w:ind w:right="-1"/>
        <w:jc w:val="both"/>
        <w:rPr>
          <w:rFonts w:ascii="Arial Narrow" w:hAnsi="Arial Narrow"/>
        </w:rPr>
      </w:pPr>
      <w:r w:rsidRPr="00946013">
        <w:rPr>
          <w:rFonts w:ascii="Arial Narrow" w:hAnsi="Arial Narrow"/>
        </w:rPr>
        <w:t>Orice documente sau materiale elaborate ori compilate de către operatorul economic sau de către personalul său salariat ori contractat în executarea contractului vor deveni proprietatea exclusivă a achizitorului. După încetarea contractului, operatorul economic nu va păstra copii ale documentelor şi/sau materialelor realizate şi nu le va utiliza în scopuri care nu au legătură cu contractul fără acordul scris prealabil al achizitorului.</w:t>
      </w:r>
    </w:p>
    <w:p w14:paraId="5187AEDB" w14:textId="77777777" w:rsidR="001E67F3" w:rsidRPr="00946013" w:rsidRDefault="001E67F3" w:rsidP="00563D47">
      <w:pPr>
        <w:widowControl/>
        <w:numPr>
          <w:ilvl w:val="0"/>
          <w:numId w:val="74"/>
        </w:numPr>
        <w:ind w:right="-1"/>
        <w:jc w:val="both"/>
        <w:rPr>
          <w:rFonts w:ascii="Arial Narrow" w:hAnsi="Arial Narrow"/>
        </w:rPr>
      </w:pPr>
      <w:r w:rsidRPr="00946013">
        <w:rPr>
          <w:rFonts w:ascii="Arial Narrow" w:hAnsi="Arial Narrow"/>
        </w:rPr>
        <w:t>Operatorul economic nu va publica articole referitoare la obiectul contractului, nu va face referire la acesta în cursul executării altor contracte pentru terţi şi nu va divulga nici o informaţie furnizată de achizitor, fără acordul scris prealabil al acestuia.</w:t>
      </w:r>
    </w:p>
    <w:p w14:paraId="5D4BD6E8" w14:textId="77777777" w:rsidR="001E67F3" w:rsidRPr="00946013" w:rsidRDefault="001E67F3" w:rsidP="00563D47">
      <w:pPr>
        <w:widowControl/>
        <w:numPr>
          <w:ilvl w:val="0"/>
          <w:numId w:val="74"/>
        </w:numPr>
        <w:ind w:right="-1"/>
        <w:jc w:val="both"/>
        <w:rPr>
          <w:rFonts w:ascii="Arial Narrow" w:hAnsi="Arial Narrow"/>
        </w:rPr>
      </w:pPr>
      <w:r w:rsidRPr="00946013">
        <w:rPr>
          <w:rFonts w:ascii="Arial Narrow" w:hAnsi="Arial Narrow"/>
        </w:rPr>
        <w:t>Orice rezultate ori drepturi, inclusiv drepturi de autor sau alte drepturi de proprietate intelectuală ori industrială, dobândite în executarea contractului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418069D5" w14:textId="77777777" w:rsidR="001E67F3" w:rsidRPr="00946013" w:rsidRDefault="001E67F3" w:rsidP="00563D47">
      <w:pPr>
        <w:widowControl/>
        <w:numPr>
          <w:ilvl w:val="0"/>
          <w:numId w:val="75"/>
        </w:numPr>
        <w:ind w:right="-1"/>
        <w:jc w:val="both"/>
        <w:rPr>
          <w:rFonts w:ascii="Arial Narrow" w:hAnsi="Arial Narrow"/>
        </w:rPr>
      </w:pPr>
      <w:r w:rsidRPr="00946013">
        <w:rPr>
          <w:rFonts w:ascii="Arial Narrow" w:hAnsi="Arial Narrow"/>
        </w:rPr>
        <w:t>Oferta va cuprinde obligatoriu descrierea modalității de îndeplinire a cerințelor prezentului caiet de sarcini.</w:t>
      </w:r>
    </w:p>
    <w:p w14:paraId="7668EB44" w14:textId="77777777" w:rsidR="001E67F3" w:rsidRPr="00946013" w:rsidRDefault="001E67F3" w:rsidP="004F0F1E">
      <w:pPr>
        <w:spacing w:before="100" w:beforeAutospacing="1" w:after="100" w:afterAutospacing="1"/>
        <w:ind w:left="709"/>
        <w:jc w:val="both"/>
        <w:rPr>
          <w:rFonts w:ascii="Arial Narrow" w:hAnsi="Arial Narrow"/>
          <w:lang w:eastAsia="en-US"/>
        </w:rPr>
        <w:sectPr w:rsidR="001E67F3" w:rsidRPr="00946013" w:rsidSect="005C5DD8">
          <w:pgSz w:w="11913" w:h="16834" w:code="9"/>
          <w:pgMar w:top="1411" w:right="1382" w:bottom="965" w:left="1253" w:header="562" w:footer="288" w:gutter="0"/>
          <w:cols w:space="708"/>
          <w:docGrid w:linePitch="360"/>
        </w:sectPr>
      </w:pPr>
    </w:p>
    <w:p w14:paraId="32167635" w14:textId="2BDD50AD" w:rsidR="001E67F3" w:rsidRPr="00946013" w:rsidRDefault="00150C9C" w:rsidP="00FA145F">
      <w:pPr>
        <w:pStyle w:val="Heading10"/>
        <w:outlineLvl w:val="0"/>
        <w:rPr>
          <w:noProof w:val="0"/>
          <w:sz w:val="24"/>
          <w:szCs w:val="24"/>
        </w:rPr>
      </w:pPr>
      <w:bookmarkStart w:id="104" w:name="_Toc514776756"/>
      <w:bookmarkStart w:id="105" w:name="_Toc42000761"/>
      <w:bookmarkStart w:id="106" w:name="_Hlk14256845"/>
      <w:r w:rsidRPr="00946013">
        <w:rPr>
          <w:caps w:val="0"/>
          <w:noProof w:val="0"/>
          <w:sz w:val="24"/>
          <w:szCs w:val="24"/>
        </w:rPr>
        <w:lastRenderedPageBreak/>
        <w:t xml:space="preserve">ANEXA </w:t>
      </w:r>
      <w:r>
        <w:rPr>
          <w:caps w:val="0"/>
          <w:noProof w:val="0"/>
          <w:sz w:val="24"/>
          <w:szCs w:val="24"/>
        </w:rPr>
        <w:t>2</w:t>
      </w:r>
      <w:r w:rsidRPr="00946013">
        <w:rPr>
          <w:caps w:val="0"/>
          <w:noProof w:val="0"/>
          <w:sz w:val="24"/>
          <w:szCs w:val="24"/>
        </w:rPr>
        <w:t xml:space="preserve">: GRAFICUL </w:t>
      </w:r>
      <w:r w:rsidR="002C14E6">
        <w:rPr>
          <w:caps w:val="0"/>
          <w:noProof w:val="0"/>
          <w:sz w:val="24"/>
          <w:szCs w:val="24"/>
        </w:rPr>
        <w:t xml:space="preserve">ESTIMAT AL </w:t>
      </w:r>
      <w:r w:rsidRPr="00946013">
        <w:rPr>
          <w:caps w:val="0"/>
          <w:noProof w:val="0"/>
          <w:sz w:val="24"/>
          <w:szCs w:val="24"/>
        </w:rPr>
        <w:t>ACTIVITĂȚILOR PROIECTULUI</w:t>
      </w:r>
      <w:bookmarkEnd w:id="104"/>
      <w:bookmarkEnd w:id="105"/>
    </w:p>
    <w:bookmarkEnd w:id="106"/>
    <w:p w14:paraId="22C19550" w14:textId="77777777" w:rsidR="001E67F3" w:rsidRPr="00946013" w:rsidRDefault="001E67F3">
      <w:pPr>
        <w:ind w:left="6480" w:firstLine="720"/>
        <w:jc w:val="right"/>
        <w:rPr>
          <w:rFonts w:ascii="Arial Narrow" w:hAnsi="Arial Narrow"/>
          <w:b/>
        </w:rPr>
      </w:pPr>
    </w:p>
    <w:tbl>
      <w:tblPr>
        <w:tblW w:w="86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75"/>
        <w:gridCol w:w="4876"/>
        <w:gridCol w:w="1305"/>
        <w:gridCol w:w="1755"/>
      </w:tblGrid>
      <w:tr w:rsidR="001E67F3" w:rsidRPr="00563D47" w14:paraId="0DF4A1D2" w14:textId="77777777" w:rsidTr="00D62EC3">
        <w:trPr>
          <w:trHeight w:val="230"/>
          <w:tblHeader/>
          <w:jc w:val="center"/>
        </w:trPr>
        <w:tc>
          <w:tcPr>
            <w:tcW w:w="675"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14:paraId="7789F188" w14:textId="77777777"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Cod</w:t>
            </w:r>
          </w:p>
        </w:tc>
        <w:tc>
          <w:tcPr>
            <w:tcW w:w="4876"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14:paraId="0203D596" w14:textId="77777777"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Activitate</w:t>
            </w:r>
          </w:p>
        </w:tc>
        <w:tc>
          <w:tcPr>
            <w:tcW w:w="1305"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14:paraId="6825939D" w14:textId="77777777"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Data start</w:t>
            </w:r>
          </w:p>
        </w:tc>
        <w:tc>
          <w:tcPr>
            <w:tcW w:w="1755"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14:paraId="049CC9C1" w14:textId="77777777"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Data finalizare</w:t>
            </w:r>
          </w:p>
        </w:tc>
      </w:tr>
      <w:tr w:rsidR="002C14E6" w:rsidRPr="00563D47" w14:paraId="30918D69"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CF0AB4F" w14:textId="77777777" w:rsidR="002C14E6" w:rsidRPr="00563D47" w:rsidRDefault="002C14E6" w:rsidP="002C14E6">
            <w:pPr>
              <w:rPr>
                <w:rFonts w:ascii="Arial Narrow" w:hAnsi="Arial Narrow" w:cs="Calibri"/>
              </w:rPr>
            </w:pPr>
            <w:r w:rsidRPr="00563D47">
              <w:rPr>
                <w:rFonts w:ascii="Arial Narrow" w:hAnsi="Arial Narrow" w:cs="Calibri"/>
                <w:b/>
                <w:bCs/>
              </w:rPr>
              <w:t>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7E8F47B" w14:textId="77777777" w:rsidR="002C14E6" w:rsidRPr="00563D47" w:rsidRDefault="002C14E6" w:rsidP="002C14E6">
            <w:pPr>
              <w:rPr>
                <w:rFonts w:ascii="Arial Narrow" w:hAnsi="Arial Narrow" w:cs="Calibri"/>
              </w:rPr>
            </w:pPr>
            <w:r w:rsidRPr="00563D47">
              <w:rPr>
                <w:rFonts w:ascii="Arial Narrow" w:hAnsi="Arial Narrow" w:cs="Calibri"/>
                <w:b/>
                <w:bCs/>
              </w:rPr>
              <w:t xml:space="preserve">Implementare Sistem Electronic Integrat al ONRC consolidat si interoperabil destinat asigurării serviciilor de e-Guvernare centrate pe evenimente de viață </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EF7D30B" w14:textId="646CBD6F" w:rsidR="002C14E6" w:rsidRPr="00563D47" w:rsidRDefault="002C14E6" w:rsidP="002C14E6">
            <w:pPr>
              <w:rPr>
                <w:rFonts w:ascii="Arial Narrow" w:hAnsi="Arial Narrow" w:cs="Calibri"/>
                <w:b/>
                <w:bCs/>
              </w:rPr>
            </w:pPr>
            <w:r w:rsidRPr="00DD30EA">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4684E54" w14:textId="3AAC3B31" w:rsidR="002C14E6" w:rsidRPr="00563D47" w:rsidRDefault="002C14E6" w:rsidP="002C14E6">
            <w:pPr>
              <w:rPr>
                <w:rFonts w:ascii="Arial Narrow" w:hAnsi="Arial Narrow" w:cs="Calibri"/>
                <w:b/>
                <w:bCs/>
              </w:rPr>
            </w:pPr>
            <w:r w:rsidRPr="00DD30EA">
              <w:t>Fri 31.03.23</w:t>
            </w:r>
          </w:p>
        </w:tc>
      </w:tr>
      <w:tr w:rsidR="002C14E6" w:rsidRPr="00563D47" w14:paraId="5F3ECA5B"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AEAC504" w14:textId="77777777" w:rsidR="002C14E6" w:rsidRPr="00563D47" w:rsidRDefault="002C14E6" w:rsidP="002C14E6">
            <w:pPr>
              <w:rPr>
                <w:rFonts w:ascii="Arial Narrow" w:hAnsi="Arial Narrow" w:cs="Calibri"/>
              </w:rPr>
            </w:pPr>
            <w:r w:rsidRPr="00563D47">
              <w:rPr>
                <w:rFonts w:ascii="Arial Narrow" w:hAnsi="Arial Narrow" w:cs="Calibri"/>
              </w:rPr>
              <w:t>1.1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B951C6A" w14:textId="77777777" w:rsidR="002C14E6" w:rsidRPr="00563D47" w:rsidRDefault="002C14E6" w:rsidP="002C14E6">
            <w:pPr>
              <w:rPr>
                <w:rFonts w:ascii="Arial Narrow" w:hAnsi="Arial Narrow" w:cs="Calibri"/>
              </w:rPr>
            </w:pPr>
            <w:r w:rsidRPr="00563D47">
              <w:rPr>
                <w:rFonts w:ascii="Arial Narrow" w:hAnsi="Arial Narrow" w:cs="Calibri"/>
              </w:rPr>
              <w:t xml:space="preserve">   Semnare contract finantare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2701947" w14:textId="7C67A7E8" w:rsidR="002C14E6" w:rsidRPr="00563D47" w:rsidRDefault="002C14E6" w:rsidP="002C14E6">
            <w:pPr>
              <w:rPr>
                <w:rFonts w:ascii="Arial Narrow" w:hAnsi="Arial Narrow" w:cs="Calibri"/>
              </w:rPr>
            </w:pPr>
            <w:r w:rsidRPr="00DD30EA">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1867B8E" w14:textId="2FA158B5" w:rsidR="002C14E6" w:rsidRPr="00563D47" w:rsidRDefault="002C14E6" w:rsidP="002C14E6">
            <w:pPr>
              <w:rPr>
                <w:rFonts w:ascii="Arial Narrow" w:hAnsi="Arial Narrow" w:cs="Calibri"/>
              </w:rPr>
            </w:pPr>
            <w:r w:rsidRPr="00DD30EA">
              <w:t>Thu 04.04.19</w:t>
            </w:r>
          </w:p>
        </w:tc>
      </w:tr>
      <w:tr w:rsidR="002C14E6" w:rsidRPr="00563D47" w14:paraId="1A4DCA7F"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06E5E1C0" w14:textId="77777777" w:rsidR="002C14E6" w:rsidRPr="00563D47" w:rsidRDefault="002C14E6" w:rsidP="002C14E6">
            <w:pPr>
              <w:rPr>
                <w:rFonts w:ascii="Arial Narrow" w:hAnsi="Arial Narrow" w:cs="Calibri"/>
              </w:rPr>
            </w:pPr>
            <w:r w:rsidRPr="00563D47">
              <w:rPr>
                <w:rFonts w:ascii="Arial Narrow" w:hAnsi="Arial Narrow" w:cs="Calibri"/>
                <w:b/>
                <w:bCs/>
              </w:rPr>
              <w:t>1.2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C122A50" w14:textId="77777777" w:rsidR="002C14E6" w:rsidRPr="00563D47" w:rsidRDefault="002C14E6" w:rsidP="002C14E6">
            <w:pPr>
              <w:rPr>
                <w:rFonts w:ascii="Arial Narrow" w:hAnsi="Arial Narrow" w:cs="Calibri"/>
              </w:rPr>
            </w:pPr>
            <w:r w:rsidRPr="00563D47">
              <w:rPr>
                <w:rFonts w:ascii="Arial Narrow" w:hAnsi="Arial Narrow" w:cs="Calibri"/>
                <w:b/>
                <w:bCs/>
              </w:rPr>
              <w:t xml:space="preserve">   Managementul de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FEE154F" w14:textId="5BD4E11B" w:rsidR="002C14E6" w:rsidRPr="00563D47" w:rsidRDefault="002C14E6" w:rsidP="002C14E6">
            <w:pPr>
              <w:rPr>
                <w:rFonts w:ascii="Arial Narrow" w:hAnsi="Arial Narrow" w:cs="Calibri"/>
                <w:b/>
                <w:bCs/>
              </w:rPr>
            </w:pPr>
            <w:r w:rsidRPr="00DD30EA">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BB42DCD" w14:textId="10CCC258" w:rsidR="002C14E6" w:rsidRPr="00563D47" w:rsidRDefault="002C14E6" w:rsidP="002C14E6">
            <w:pPr>
              <w:rPr>
                <w:rFonts w:ascii="Arial Narrow" w:hAnsi="Arial Narrow" w:cs="Calibri"/>
                <w:b/>
                <w:bCs/>
              </w:rPr>
            </w:pPr>
            <w:r w:rsidRPr="00DD30EA">
              <w:t>Fri 31.03.23</w:t>
            </w:r>
          </w:p>
        </w:tc>
      </w:tr>
      <w:tr w:rsidR="002C14E6" w:rsidRPr="00563D47" w14:paraId="51BCD4C9"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55E2661" w14:textId="77777777" w:rsidR="002C14E6" w:rsidRPr="00563D47" w:rsidRDefault="002C14E6" w:rsidP="002C14E6">
            <w:pPr>
              <w:rPr>
                <w:rFonts w:ascii="Arial Narrow" w:hAnsi="Arial Narrow" w:cs="Calibri"/>
              </w:rPr>
            </w:pPr>
            <w:r w:rsidRPr="00563D47">
              <w:rPr>
                <w:rFonts w:ascii="Arial Narrow" w:hAnsi="Arial Narrow" w:cs="Calibri"/>
              </w:rPr>
              <w:t>1.2.1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7F33293" w14:textId="77777777" w:rsidR="002C14E6" w:rsidRPr="00563D47" w:rsidRDefault="002C14E6" w:rsidP="002C14E6">
            <w:pPr>
              <w:rPr>
                <w:rFonts w:ascii="Arial Narrow" w:hAnsi="Arial Narrow" w:cs="Calibri"/>
              </w:rPr>
            </w:pPr>
            <w:r w:rsidRPr="00563D47">
              <w:rPr>
                <w:rFonts w:ascii="Arial Narrow" w:hAnsi="Arial Narrow" w:cs="Calibri"/>
              </w:rPr>
              <w:t xml:space="preserve">      Managementul intern al proiectului</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7E81B5A" w14:textId="1A487546" w:rsidR="002C14E6" w:rsidRPr="00563D47" w:rsidRDefault="002C14E6" w:rsidP="002C14E6">
            <w:pPr>
              <w:rPr>
                <w:rFonts w:ascii="Arial Narrow" w:hAnsi="Arial Narrow" w:cs="Calibri"/>
              </w:rPr>
            </w:pPr>
            <w:r w:rsidRPr="00DD30EA">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E6E1F8B" w14:textId="53289E9D" w:rsidR="002C14E6" w:rsidRPr="00563D47" w:rsidRDefault="002C14E6" w:rsidP="002C14E6">
            <w:pPr>
              <w:rPr>
                <w:rFonts w:ascii="Arial Narrow" w:hAnsi="Arial Narrow" w:cs="Calibri"/>
              </w:rPr>
            </w:pPr>
            <w:r w:rsidRPr="00DD30EA">
              <w:t>Fri 31.03.23</w:t>
            </w:r>
          </w:p>
        </w:tc>
      </w:tr>
      <w:tr w:rsidR="002C14E6" w:rsidRPr="00563D47" w14:paraId="68C4F644"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43C1330" w14:textId="77777777" w:rsidR="002C14E6" w:rsidRPr="00563D47" w:rsidRDefault="002C14E6" w:rsidP="002C14E6">
            <w:pPr>
              <w:rPr>
                <w:rFonts w:ascii="Arial Narrow" w:hAnsi="Arial Narrow" w:cs="Calibri"/>
              </w:rPr>
            </w:pPr>
            <w:r w:rsidRPr="00563D47">
              <w:rPr>
                <w:rFonts w:ascii="Arial Narrow" w:hAnsi="Arial Narrow" w:cs="Calibri"/>
              </w:rPr>
              <w:t>1.2.2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FB8EF0F" w14:textId="77777777" w:rsidR="002C14E6" w:rsidRPr="00563D47" w:rsidRDefault="002C14E6" w:rsidP="002C14E6">
            <w:pPr>
              <w:rPr>
                <w:rFonts w:ascii="Arial Narrow" w:hAnsi="Arial Narrow" w:cs="Calibri"/>
              </w:rPr>
            </w:pPr>
            <w:r w:rsidRPr="00563D47">
              <w:rPr>
                <w:rFonts w:ascii="Arial Narrow" w:hAnsi="Arial Narrow" w:cs="Calibri"/>
              </w:rPr>
              <w:t xml:space="preserve">      Pregătire si achizitie servicii management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4B7C507" w14:textId="5859BF4E" w:rsidR="002C14E6" w:rsidRPr="00563D47" w:rsidRDefault="002C14E6" w:rsidP="002C14E6">
            <w:pPr>
              <w:rPr>
                <w:rFonts w:ascii="Arial Narrow" w:hAnsi="Arial Narrow" w:cs="Calibri"/>
              </w:rPr>
            </w:pPr>
            <w:r w:rsidRPr="00DD30EA">
              <w:t>Mon 03.06.19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90E6852" w14:textId="060CFE1D" w:rsidR="002C14E6" w:rsidRPr="00563D47" w:rsidRDefault="002C14E6" w:rsidP="002C14E6">
            <w:pPr>
              <w:rPr>
                <w:rFonts w:ascii="Arial Narrow" w:hAnsi="Arial Narrow" w:cs="Calibri"/>
              </w:rPr>
            </w:pPr>
            <w:r w:rsidRPr="00DD30EA">
              <w:t>Fri 25.09.20</w:t>
            </w:r>
          </w:p>
        </w:tc>
      </w:tr>
      <w:tr w:rsidR="002C14E6" w:rsidRPr="00563D47" w14:paraId="29DB71C6"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7287ECB" w14:textId="77777777" w:rsidR="002C14E6" w:rsidRPr="00563D47" w:rsidRDefault="002C14E6" w:rsidP="002C14E6">
            <w:pPr>
              <w:rPr>
                <w:rFonts w:ascii="Arial Narrow" w:hAnsi="Arial Narrow" w:cs="Calibri"/>
              </w:rPr>
            </w:pPr>
            <w:r w:rsidRPr="00563D47">
              <w:rPr>
                <w:rFonts w:ascii="Arial Narrow" w:hAnsi="Arial Narrow" w:cs="Calibri"/>
                <w:b/>
                <w:bCs/>
              </w:rPr>
              <w:t>1.2.3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79527C3" w14:textId="77777777" w:rsidR="002C14E6" w:rsidRPr="00563D47" w:rsidRDefault="002C14E6" w:rsidP="002C14E6">
            <w:pPr>
              <w:rPr>
                <w:rFonts w:ascii="Arial Narrow" w:hAnsi="Arial Narrow" w:cs="Calibri"/>
              </w:rPr>
            </w:pPr>
            <w:r w:rsidRPr="00563D47">
              <w:rPr>
                <w:rFonts w:ascii="Arial Narrow" w:hAnsi="Arial Narrow" w:cs="Calibri"/>
                <w:b/>
                <w:bCs/>
              </w:rPr>
              <w:t xml:space="preserve">      Realizare management de proiect externalizat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0231A89" w14:textId="3B7D4BCB" w:rsidR="002C14E6" w:rsidRPr="00563D47" w:rsidRDefault="002C14E6" w:rsidP="002C14E6">
            <w:pPr>
              <w:rPr>
                <w:rFonts w:ascii="Arial Narrow" w:hAnsi="Arial Narrow" w:cs="Calibri"/>
              </w:rPr>
            </w:pPr>
            <w:r w:rsidRPr="00DD30EA">
              <w:t>Mon 28.09.20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DBDEA89" w14:textId="50D1797F" w:rsidR="002C14E6" w:rsidRPr="00563D47" w:rsidRDefault="002C14E6" w:rsidP="002C14E6">
            <w:pPr>
              <w:rPr>
                <w:rFonts w:ascii="Arial Narrow" w:hAnsi="Arial Narrow" w:cs="Calibri"/>
              </w:rPr>
            </w:pPr>
            <w:r w:rsidRPr="00DD30EA">
              <w:t>Thu 30.03.23</w:t>
            </w:r>
          </w:p>
        </w:tc>
      </w:tr>
      <w:tr w:rsidR="002C14E6" w:rsidRPr="00563D47" w14:paraId="7E28019C"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2A870E6" w14:textId="77777777" w:rsidR="002C14E6" w:rsidRPr="00563D47" w:rsidRDefault="002C14E6" w:rsidP="002C14E6">
            <w:pPr>
              <w:rPr>
                <w:rFonts w:ascii="Arial Narrow" w:hAnsi="Arial Narrow" w:cs="Calibri"/>
              </w:rPr>
            </w:pPr>
            <w:r w:rsidRPr="00563D47">
              <w:rPr>
                <w:rFonts w:ascii="Arial Narrow" w:hAnsi="Arial Narrow" w:cs="Calibri"/>
                <w:b/>
                <w:bCs/>
              </w:rPr>
              <w:t>1.3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3001BB1" w14:textId="77777777" w:rsidR="002C14E6" w:rsidRPr="00563D47" w:rsidRDefault="002C14E6" w:rsidP="002C14E6">
            <w:pPr>
              <w:rPr>
                <w:rFonts w:ascii="Arial Narrow" w:hAnsi="Arial Narrow" w:cs="Calibri"/>
              </w:rPr>
            </w:pPr>
            <w:r w:rsidRPr="00563D47">
              <w:rPr>
                <w:rFonts w:ascii="Arial Narrow" w:hAnsi="Arial Narrow" w:cs="Calibri"/>
                <w:b/>
                <w:bCs/>
              </w:rPr>
              <w:t xml:space="preserve">   Pregatire amenajare spatii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63343F8" w14:textId="0F2ED34F" w:rsidR="002C14E6" w:rsidRPr="00563D47" w:rsidRDefault="002C14E6" w:rsidP="002C14E6">
            <w:pPr>
              <w:rPr>
                <w:rFonts w:ascii="Arial Narrow" w:hAnsi="Arial Narrow" w:cs="Calibri"/>
                <w:b/>
                <w:bCs/>
              </w:rPr>
            </w:pPr>
            <w:r w:rsidRPr="00DD30EA">
              <w:t>Wed 05.06.19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7C365DF" w14:textId="126D2CD5" w:rsidR="002C14E6" w:rsidRPr="00563D47" w:rsidRDefault="002C14E6" w:rsidP="002C14E6">
            <w:pPr>
              <w:rPr>
                <w:rFonts w:ascii="Arial Narrow" w:hAnsi="Arial Narrow" w:cs="Calibri"/>
                <w:b/>
                <w:bCs/>
              </w:rPr>
            </w:pPr>
            <w:r w:rsidRPr="00DD30EA">
              <w:t>Fri 28.02.20</w:t>
            </w:r>
          </w:p>
        </w:tc>
      </w:tr>
      <w:tr w:rsidR="002C14E6" w:rsidRPr="00563D47" w14:paraId="5F160056"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FD2C990" w14:textId="77777777" w:rsidR="002C14E6" w:rsidRPr="00563D47" w:rsidRDefault="002C14E6" w:rsidP="002C14E6">
            <w:pPr>
              <w:rPr>
                <w:rFonts w:ascii="Arial Narrow" w:hAnsi="Arial Narrow" w:cs="Calibri"/>
              </w:rPr>
            </w:pPr>
            <w:r w:rsidRPr="00563D47">
              <w:rPr>
                <w:rFonts w:ascii="Arial Narrow" w:hAnsi="Arial Narrow" w:cs="Calibri"/>
              </w:rPr>
              <w:t>1.3.1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48B77F3" w14:textId="77777777" w:rsidR="002C14E6" w:rsidRPr="00563D47" w:rsidRDefault="002C14E6" w:rsidP="002C14E6">
            <w:pPr>
              <w:rPr>
                <w:rFonts w:ascii="Arial Narrow" w:hAnsi="Arial Narrow" w:cs="Calibri"/>
              </w:rPr>
            </w:pPr>
            <w:r w:rsidRPr="00563D47">
              <w:rPr>
                <w:rFonts w:ascii="Arial Narrow" w:hAnsi="Arial Narrow" w:cs="Calibri"/>
              </w:rPr>
              <w:t xml:space="preserve">      Pregătire și realizare procedura achizitie servicii consultanta elaborare documentatie tehnica necesara amenajarii spatiilor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5856890" w14:textId="015DA486" w:rsidR="002C14E6" w:rsidRPr="00563D47" w:rsidRDefault="002C14E6" w:rsidP="002C14E6">
            <w:pPr>
              <w:rPr>
                <w:rFonts w:ascii="Arial Narrow" w:hAnsi="Arial Narrow" w:cs="Calibri"/>
              </w:rPr>
            </w:pPr>
            <w:r w:rsidRPr="00DD30EA">
              <w:t>Wed 05.06.19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A093A7F" w14:textId="007D648D" w:rsidR="002C14E6" w:rsidRPr="00563D47" w:rsidRDefault="002C14E6" w:rsidP="002C14E6">
            <w:pPr>
              <w:rPr>
                <w:rFonts w:ascii="Arial Narrow" w:hAnsi="Arial Narrow" w:cs="Calibri"/>
              </w:rPr>
            </w:pPr>
            <w:r w:rsidRPr="00DD30EA">
              <w:t>Mon 30.12.19</w:t>
            </w:r>
          </w:p>
        </w:tc>
      </w:tr>
      <w:tr w:rsidR="002C14E6" w:rsidRPr="00563D47" w14:paraId="7BAF8B02"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A17DA27" w14:textId="77777777" w:rsidR="002C14E6" w:rsidRPr="00563D47" w:rsidRDefault="002C14E6" w:rsidP="002C14E6">
            <w:pPr>
              <w:rPr>
                <w:rFonts w:ascii="Arial Narrow" w:hAnsi="Arial Narrow" w:cs="Calibri"/>
              </w:rPr>
            </w:pPr>
            <w:r w:rsidRPr="00563D47">
              <w:rPr>
                <w:rFonts w:ascii="Arial Narrow" w:hAnsi="Arial Narrow" w:cs="Calibri"/>
                <w:b/>
                <w:bCs/>
              </w:rPr>
              <w:t>1.3.2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018EE20" w14:textId="77777777" w:rsidR="002C14E6" w:rsidRPr="00563D47" w:rsidRDefault="002C14E6" w:rsidP="002C14E6">
            <w:pPr>
              <w:rPr>
                <w:rFonts w:ascii="Arial Narrow" w:hAnsi="Arial Narrow" w:cs="Calibri"/>
              </w:rPr>
            </w:pPr>
            <w:r w:rsidRPr="00563D47">
              <w:rPr>
                <w:rFonts w:ascii="Arial Narrow" w:hAnsi="Arial Narrow" w:cs="Calibri"/>
                <w:b/>
                <w:bCs/>
              </w:rPr>
              <w:t xml:space="preserve">      Proiectare amenajare spatii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77400F0" w14:textId="65872DB8" w:rsidR="002C14E6" w:rsidRPr="00563D47" w:rsidRDefault="002C14E6" w:rsidP="002C14E6">
            <w:pPr>
              <w:rPr>
                <w:rFonts w:ascii="Arial Narrow" w:hAnsi="Arial Narrow" w:cs="Calibri"/>
              </w:rPr>
            </w:pPr>
            <w:r w:rsidRPr="00DD30EA">
              <w:t>Tue 31.12.19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854E3AF" w14:textId="0DF1CF89" w:rsidR="002C14E6" w:rsidRPr="00563D47" w:rsidRDefault="002C14E6" w:rsidP="002C14E6">
            <w:pPr>
              <w:rPr>
                <w:rFonts w:ascii="Arial Narrow" w:hAnsi="Arial Narrow" w:cs="Calibri"/>
              </w:rPr>
            </w:pPr>
            <w:r w:rsidRPr="00DD30EA">
              <w:t>Fri 28.02.20</w:t>
            </w:r>
          </w:p>
        </w:tc>
      </w:tr>
      <w:tr w:rsidR="002C14E6" w:rsidRPr="00563D47" w14:paraId="105BA8CC"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874D526" w14:textId="77777777" w:rsidR="002C14E6" w:rsidRPr="00563D47" w:rsidRDefault="002C14E6" w:rsidP="002C14E6">
            <w:pPr>
              <w:rPr>
                <w:rFonts w:ascii="Arial Narrow" w:hAnsi="Arial Narrow" w:cs="Calibri"/>
              </w:rPr>
            </w:pPr>
            <w:r w:rsidRPr="00563D47">
              <w:rPr>
                <w:rFonts w:ascii="Arial Narrow" w:hAnsi="Arial Narrow" w:cs="Calibri"/>
                <w:b/>
                <w:bCs/>
              </w:rPr>
              <w:t>1.4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521CB60" w14:textId="77777777" w:rsidR="002C14E6" w:rsidRPr="00563D47" w:rsidRDefault="002C14E6" w:rsidP="002C14E6">
            <w:pPr>
              <w:rPr>
                <w:rFonts w:ascii="Arial Narrow" w:hAnsi="Arial Narrow" w:cs="Calibri"/>
              </w:rPr>
            </w:pPr>
            <w:r w:rsidRPr="00563D47">
              <w:rPr>
                <w:rFonts w:ascii="Arial Narrow" w:hAnsi="Arial Narrow" w:cs="Calibri"/>
                <w:b/>
                <w:bCs/>
              </w:rPr>
              <w:t xml:space="preserve">   Implementarea sistemului informatic integrat al ONRC integrat si interoperabil</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C84010A" w14:textId="10B38447" w:rsidR="002C14E6" w:rsidRPr="00563D47" w:rsidRDefault="002C14E6" w:rsidP="002C14E6">
            <w:pPr>
              <w:rPr>
                <w:rFonts w:ascii="Arial Narrow" w:hAnsi="Arial Narrow" w:cs="Calibri"/>
                <w:b/>
                <w:bCs/>
              </w:rPr>
            </w:pPr>
            <w:r w:rsidRPr="00DD30EA">
              <w:t>Mon 04.11.19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F2883F8" w14:textId="51E65289" w:rsidR="002C14E6" w:rsidRPr="00563D47" w:rsidRDefault="002C14E6" w:rsidP="002C14E6">
            <w:pPr>
              <w:rPr>
                <w:rFonts w:ascii="Arial Narrow" w:hAnsi="Arial Narrow" w:cs="Calibri"/>
                <w:b/>
                <w:bCs/>
              </w:rPr>
            </w:pPr>
            <w:r w:rsidRPr="00DD30EA">
              <w:t>Fri 20.01.23</w:t>
            </w:r>
          </w:p>
        </w:tc>
      </w:tr>
      <w:tr w:rsidR="002C14E6" w:rsidRPr="00563D47" w14:paraId="174A41F7"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7675C93" w14:textId="77777777" w:rsidR="002C14E6" w:rsidRPr="00563D47" w:rsidRDefault="002C14E6" w:rsidP="002C14E6">
            <w:pPr>
              <w:rPr>
                <w:rFonts w:ascii="Arial Narrow" w:hAnsi="Arial Narrow" w:cs="Calibri"/>
              </w:rPr>
            </w:pPr>
            <w:r w:rsidRPr="00563D47">
              <w:rPr>
                <w:rFonts w:ascii="Arial Narrow" w:hAnsi="Arial Narrow" w:cs="Calibri"/>
              </w:rPr>
              <w:t>1.4.1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3572B4D" w14:textId="77777777" w:rsidR="002C14E6" w:rsidRPr="00563D47" w:rsidRDefault="002C14E6" w:rsidP="002C14E6">
            <w:pPr>
              <w:rPr>
                <w:rFonts w:ascii="Arial Narrow" w:hAnsi="Arial Narrow" w:cs="Calibri"/>
              </w:rPr>
            </w:pPr>
            <w:r w:rsidRPr="00563D47">
              <w:rPr>
                <w:rFonts w:ascii="Arial Narrow" w:hAnsi="Arial Narrow" w:cs="Calibri"/>
              </w:rPr>
              <w:t xml:space="preserve">      Pregatire si realizare procedura achizitie sistem IT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224EFC9" w14:textId="0BF93B32" w:rsidR="002C14E6" w:rsidRPr="00563D47" w:rsidRDefault="002C14E6" w:rsidP="002C14E6">
            <w:pPr>
              <w:rPr>
                <w:rFonts w:ascii="Arial Narrow" w:hAnsi="Arial Narrow" w:cs="Calibri"/>
              </w:rPr>
            </w:pPr>
            <w:r w:rsidRPr="00DD30EA">
              <w:t>Mon 04.11.19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E0F9815" w14:textId="7360B671" w:rsidR="002C14E6" w:rsidRPr="00563D47" w:rsidRDefault="002C14E6" w:rsidP="002C14E6">
            <w:pPr>
              <w:rPr>
                <w:rFonts w:ascii="Arial Narrow" w:hAnsi="Arial Narrow" w:cs="Calibri"/>
              </w:rPr>
            </w:pPr>
            <w:r w:rsidRPr="00DD30EA">
              <w:t>Fri 25.12.20</w:t>
            </w:r>
          </w:p>
        </w:tc>
      </w:tr>
      <w:tr w:rsidR="002C14E6" w:rsidRPr="00563D47" w14:paraId="242F2C28"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6D14D2A" w14:textId="77777777" w:rsidR="002C14E6" w:rsidRPr="00563D47" w:rsidRDefault="002C14E6" w:rsidP="002C14E6">
            <w:pPr>
              <w:rPr>
                <w:rFonts w:ascii="Arial Narrow" w:hAnsi="Arial Narrow" w:cs="Calibri"/>
              </w:rPr>
            </w:pPr>
            <w:r w:rsidRPr="00563D47">
              <w:rPr>
                <w:rFonts w:ascii="Arial Narrow" w:hAnsi="Arial Narrow" w:cs="Calibri"/>
              </w:rPr>
              <w:t>1.4.2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68A1314" w14:textId="77777777" w:rsidR="002C14E6" w:rsidRPr="00563D47" w:rsidRDefault="002C14E6" w:rsidP="002C14E6">
            <w:pPr>
              <w:rPr>
                <w:rFonts w:ascii="Arial Narrow" w:hAnsi="Arial Narrow" w:cs="Calibri"/>
              </w:rPr>
            </w:pPr>
            <w:r w:rsidRPr="00563D47">
              <w:rPr>
                <w:rFonts w:ascii="Arial Narrow" w:hAnsi="Arial Narrow" w:cs="Calibri"/>
              </w:rPr>
              <w:t xml:space="preserve">      Semnare contract implementare sistem IT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A0AE9C4" w14:textId="6043FF9D" w:rsidR="002C14E6" w:rsidRPr="00563D47" w:rsidRDefault="002C14E6" w:rsidP="002C14E6">
            <w:pPr>
              <w:rPr>
                <w:rFonts w:ascii="Arial Narrow" w:hAnsi="Arial Narrow" w:cs="Calibri"/>
              </w:rPr>
            </w:pPr>
            <w:r w:rsidRPr="00DD30EA">
              <w:t>Mon 28.12.20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FB6D5A6" w14:textId="2BB21FE6" w:rsidR="002C14E6" w:rsidRPr="00563D47" w:rsidRDefault="002C14E6" w:rsidP="002C14E6">
            <w:pPr>
              <w:rPr>
                <w:rFonts w:ascii="Arial Narrow" w:hAnsi="Arial Narrow" w:cs="Calibri"/>
              </w:rPr>
            </w:pPr>
            <w:r w:rsidRPr="00DD30EA">
              <w:t>Mon 28.12.20</w:t>
            </w:r>
          </w:p>
        </w:tc>
      </w:tr>
      <w:tr w:rsidR="002C14E6" w:rsidRPr="00563D47" w14:paraId="0CFC44C3"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0BDAEE8" w14:textId="77777777" w:rsidR="002C14E6" w:rsidRPr="00563D47" w:rsidRDefault="002C14E6" w:rsidP="002C14E6">
            <w:pPr>
              <w:rPr>
                <w:rFonts w:ascii="Arial Narrow" w:hAnsi="Arial Narrow" w:cs="Calibri"/>
              </w:rPr>
            </w:pPr>
            <w:r w:rsidRPr="00563D47">
              <w:rPr>
                <w:rFonts w:ascii="Arial Narrow" w:hAnsi="Arial Narrow" w:cs="Calibri"/>
                <w:b/>
                <w:bCs/>
              </w:rPr>
              <w:t>1.4.3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7EBD2D9" w14:textId="77777777" w:rsidR="002C14E6" w:rsidRPr="00563D47" w:rsidRDefault="002C14E6" w:rsidP="002C14E6">
            <w:pPr>
              <w:rPr>
                <w:rFonts w:ascii="Arial Narrow" w:hAnsi="Arial Narrow" w:cs="Calibri"/>
                <w:b/>
              </w:rPr>
            </w:pPr>
            <w:r w:rsidRPr="00563D47">
              <w:rPr>
                <w:rFonts w:ascii="Arial Narrow" w:hAnsi="Arial Narrow" w:cs="Calibri"/>
                <w:b/>
                <w:bCs/>
              </w:rPr>
              <w:t xml:space="preserve">      Realizare amenajare spatii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D049D22" w14:textId="6B7E89AD" w:rsidR="002C14E6" w:rsidRPr="00563D47" w:rsidRDefault="002C14E6" w:rsidP="002C14E6">
            <w:pPr>
              <w:rPr>
                <w:rFonts w:ascii="Arial Narrow" w:hAnsi="Arial Narrow" w:cs="Calibri"/>
              </w:rPr>
            </w:pPr>
            <w:r w:rsidRPr="00DD30EA">
              <w:t>Tue 29.12.20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50CF412" w14:textId="7074AADB" w:rsidR="002C14E6" w:rsidRPr="00563D47" w:rsidRDefault="002C14E6" w:rsidP="002C14E6">
            <w:pPr>
              <w:rPr>
                <w:rFonts w:ascii="Arial Narrow" w:hAnsi="Arial Narrow" w:cs="Calibri"/>
              </w:rPr>
            </w:pPr>
            <w:r w:rsidRPr="00DD30EA">
              <w:t>Mon 31.05.21</w:t>
            </w:r>
          </w:p>
        </w:tc>
      </w:tr>
      <w:tr w:rsidR="002C14E6" w:rsidRPr="00563D47" w14:paraId="0C91E8BB"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4E6A7CF" w14:textId="77777777" w:rsidR="002C14E6" w:rsidRPr="00563D47" w:rsidRDefault="002C14E6" w:rsidP="002C14E6">
            <w:pPr>
              <w:rPr>
                <w:rFonts w:ascii="Arial Narrow" w:hAnsi="Arial Narrow" w:cs="Calibri"/>
              </w:rPr>
            </w:pPr>
            <w:r w:rsidRPr="00563D47">
              <w:rPr>
                <w:rFonts w:ascii="Arial Narrow" w:hAnsi="Arial Narrow" w:cs="Calibri"/>
                <w:b/>
                <w:bCs/>
              </w:rPr>
              <w:t>1.4.4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FC0882A" w14:textId="77777777" w:rsidR="002C14E6" w:rsidRPr="00563D47" w:rsidRDefault="002C14E6" w:rsidP="002C14E6">
            <w:pPr>
              <w:rPr>
                <w:rFonts w:ascii="Arial Narrow" w:hAnsi="Arial Narrow" w:cs="Calibri"/>
                <w:b/>
              </w:rPr>
            </w:pPr>
            <w:r w:rsidRPr="00563D47">
              <w:rPr>
                <w:rFonts w:ascii="Arial Narrow" w:hAnsi="Arial Narrow" w:cs="Calibri"/>
                <w:b/>
                <w:bCs/>
              </w:rPr>
              <w:t xml:space="preserve">      Livrare si instalare infrastructura HW</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8349689" w14:textId="46CB7AE2" w:rsidR="002C14E6" w:rsidRPr="00563D47" w:rsidRDefault="002C14E6" w:rsidP="002C14E6">
            <w:pPr>
              <w:rPr>
                <w:rFonts w:ascii="Arial Narrow" w:hAnsi="Arial Narrow" w:cs="Calibri"/>
              </w:rPr>
            </w:pPr>
            <w:r w:rsidRPr="00DD30EA">
              <w:t>Tue 01.06.21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47FF976" w14:textId="07361C87" w:rsidR="002C14E6" w:rsidRPr="00563D47" w:rsidRDefault="002C14E6" w:rsidP="002C14E6">
            <w:pPr>
              <w:rPr>
                <w:rFonts w:ascii="Arial Narrow" w:hAnsi="Arial Narrow" w:cs="Calibri"/>
              </w:rPr>
            </w:pPr>
            <w:r w:rsidRPr="00DD30EA">
              <w:t>Thu 30.09.21</w:t>
            </w:r>
          </w:p>
        </w:tc>
      </w:tr>
      <w:tr w:rsidR="002C14E6" w:rsidRPr="00563D47" w14:paraId="6D0193C4"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499FEA3" w14:textId="77777777" w:rsidR="002C14E6" w:rsidRPr="00563D47" w:rsidRDefault="002C14E6" w:rsidP="002C14E6">
            <w:pPr>
              <w:rPr>
                <w:rFonts w:ascii="Arial Narrow" w:hAnsi="Arial Narrow" w:cs="Calibri"/>
                <w:b/>
              </w:rPr>
            </w:pPr>
            <w:r w:rsidRPr="00563D47">
              <w:rPr>
                <w:rFonts w:ascii="Arial Narrow" w:hAnsi="Arial Narrow" w:cs="Calibri"/>
                <w:b/>
              </w:rPr>
              <w:t>1.4.5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2CA8F9A" w14:textId="77777777" w:rsidR="002C14E6" w:rsidRPr="00563D47" w:rsidRDefault="002C14E6" w:rsidP="002C14E6">
            <w:pPr>
              <w:rPr>
                <w:rFonts w:ascii="Arial Narrow" w:hAnsi="Arial Narrow" w:cs="Calibri"/>
                <w:b/>
              </w:rPr>
            </w:pPr>
            <w:r w:rsidRPr="00563D47">
              <w:rPr>
                <w:rFonts w:ascii="Arial Narrow" w:hAnsi="Arial Narrow" w:cs="Calibri"/>
                <w:b/>
              </w:rPr>
              <w:t xml:space="preserve">      Livrare si instalare infrastructura SW</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FF3DF5D" w14:textId="41F11426" w:rsidR="002C14E6" w:rsidRPr="00563D47" w:rsidRDefault="002C14E6" w:rsidP="002C14E6">
            <w:pPr>
              <w:rPr>
                <w:rFonts w:ascii="Arial Narrow" w:hAnsi="Arial Narrow" w:cs="Calibri"/>
              </w:rPr>
            </w:pPr>
            <w:r w:rsidRPr="00DD30EA">
              <w:t>Tue 01.06.21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9CCB325" w14:textId="589EDCFB" w:rsidR="002C14E6" w:rsidRPr="00563D47" w:rsidRDefault="002C14E6" w:rsidP="002C14E6">
            <w:pPr>
              <w:rPr>
                <w:rFonts w:ascii="Arial Narrow" w:hAnsi="Arial Narrow" w:cs="Calibri"/>
              </w:rPr>
            </w:pPr>
            <w:r w:rsidRPr="00DD30EA">
              <w:t>Fri 29.10.21</w:t>
            </w:r>
          </w:p>
        </w:tc>
      </w:tr>
      <w:tr w:rsidR="002C14E6" w:rsidRPr="00563D47" w14:paraId="30388973"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08EB3AC" w14:textId="77777777" w:rsidR="002C14E6" w:rsidRPr="00563D47" w:rsidRDefault="002C14E6" w:rsidP="002C14E6">
            <w:pPr>
              <w:rPr>
                <w:rFonts w:ascii="Arial Narrow" w:hAnsi="Arial Narrow" w:cs="Calibri"/>
                <w:b/>
              </w:rPr>
            </w:pPr>
            <w:r w:rsidRPr="00563D47">
              <w:rPr>
                <w:rFonts w:ascii="Arial Narrow" w:hAnsi="Arial Narrow" w:cs="Calibri"/>
                <w:b/>
              </w:rPr>
              <w:t>1.4.6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D8FB5DC" w14:textId="77777777" w:rsidR="002C14E6" w:rsidRPr="00563D47" w:rsidRDefault="002C14E6" w:rsidP="002C14E6">
            <w:pPr>
              <w:rPr>
                <w:rFonts w:ascii="Arial Narrow" w:hAnsi="Arial Narrow" w:cs="Calibri"/>
                <w:b/>
              </w:rPr>
            </w:pPr>
            <w:r w:rsidRPr="00563D47">
              <w:rPr>
                <w:rFonts w:ascii="Arial Narrow" w:hAnsi="Arial Narrow" w:cs="Calibri"/>
                <w:b/>
              </w:rPr>
              <w:t xml:space="preserve">      Servicii de implementare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D4093CE" w14:textId="61906797" w:rsidR="002C14E6" w:rsidRPr="00563D47" w:rsidRDefault="002C14E6" w:rsidP="002C14E6">
            <w:pPr>
              <w:rPr>
                <w:rFonts w:ascii="Arial Narrow" w:hAnsi="Arial Narrow" w:cs="Calibri"/>
              </w:rPr>
            </w:pPr>
            <w:r w:rsidRPr="00DD30EA">
              <w:t>Tue 29.12.20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17352B4" w14:textId="7BE306F6" w:rsidR="002C14E6" w:rsidRPr="00563D47" w:rsidRDefault="002C14E6" w:rsidP="002C14E6">
            <w:pPr>
              <w:rPr>
                <w:rFonts w:ascii="Arial Narrow" w:hAnsi="Arial Narrow" w:cs="Calibri"/>
              </w:rPr>
            </w:pPr>
            <w:r w:rsidRPr="00DD30EA">
              <w:t>Fri 20.01.23</w:t>
            </w:r>
          </w:p>
        </w:tc>
      </w:tr>
      <w:tr w:rsidR="002C14E6" w:rsidRPr="00563D47" w14:paraId="44E1D966"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03FDD440" w14:textId="77777777" w:rsidR="002C14E6" w:rsidRPr="00563D47" w:rsidRDefault="002C14E6" w:rsidP="002C14E6">
            <w:pPr>
              <w:rPr>
                <w:rFonts w:ascii="Arial Narrow" w:hAnsi="Arial Narrow" w:cs="Calibri"/>
              </w:rPr>
            </w:pPr>
            <w:r w:rsidRPr="00563D47">
              <w:rPr>
                <w:rFonts w:ascii="Arial Narrow" w:hAnsi="Arial Narrow" w:cs="Calibri"/>
              </w:rPr>
              <w:t>1.4.6.1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BC45C10" w14:textId="77777777" w:rsidR="002C14E6" w:rsidRPr="00563D47" w:rsidRDefault="002C14E6" w:rsidP="002C14E6">
            <w:pPr>
              <w:rPr>
                <w:rFonts w:ascii="Arial Narrow" w:hAnsi="Arial Narrow" w:cs="Calibri"/>
              </w:rPr>
            </w:pPr>
            <w:r w:rsidRPr="00563D47">
              <w:rPr>
                <w:rFonts w:ascii="Arial Narrow" w:hAnsi="Arial Narrow" w:cs="Calibri"/>
              </w:rPr>
              <w:t xml:space="preserve">         Analiza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70CB038" w14:textId="4F8EF5EA" w:rsidR="002C14E6" w:rsidRPr="00563D47" w:rsidRDefault="002C14E6" w:rsidP="002C14E6">
            <w:pPr>
              <w:rPr>
                <w:rFonts w:ascii="Arial Narrow" w:hAnsi="Arial Narrow" w:cs="Calibri"/>
              </w:rPr>
            </w:pPr>
            <w:r w:rsidRPr="00DD30EA">
              <w:t>Tue 29.12.20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CD14F74" w14:textId="6725A1D8" w:rsidR="002C14E6" w:rsidRPr="00563D47" w:rsidRDefault="002C14E6" w:rsidP="002C14E6">
            <w:pPr>
              <w:rPr>
                <w:rFonts w:ascii="Arial Narrow" w:hAnsi="Arial Narrow" w:cs="Calibri"/>
              </w:rPr>
            </w:pPr>
            <w:r w:rsidRPr="00DD30EA">
              <w:t>Tue 22.06.21</w:t>
            </w:r>
          </w:p>
        </w:tc>
      </w:tr>
      <w:tr w:rsidR="002C14E6" w:rsidRPr="00563D47" w14:paraId="44954252"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75E0A1A" w14:textId="77777777" w:rsidR="002C14E6" w:rsidRPr="00563D47" w:rsidRDefault="002C14E6" w:rsidP="002C14E6">
            <w:pPr>
              <w:rPr>
                <w:rFonts w:ascii="Arial Narrow" w:hAnsi="Arial Narrow" w:cs="Calibri"/>
              </w:rPr>
            </w:pPr>
            <w:r w:rsidRPr="00563D47">
              <w:rPr>
                <w:rFonts w:ascii="Arial Narrow" w:hAnsi="Arial Narrow" w:cs="Calibri"/>
              </w:rPr>
              <w:lastRenderedPageBreak/>
              <w:t>1.4.6.2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DB65E70" w14:textId="77777777" w:rsidR="002C14E6" w:rsidRPr="00563D47" w:rsidRDefault="002C14E6" w:rsidP="002C14E6">
            <w:pPr>
              <w:rPr>
                <w:rFonts w:ascii="Arial Narrow" w:hAnsi="Arial Narrow" w:cs="Calibri"/>
              </w:rPr>
            </w:pPr>
            <w:r w:rsidRPr="00563D47">
              <w:rPr>
                <w:rFonts w:ascii="Arial Narrow" w:hAnsi="Arial Narrow" w:cs="Calibri"/>
              </w:rPr>
              <w:t xml:space="preserve">         Proiectare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851C41B" w14:textId="29BECEA3" w:rsidR="002C14E6" w:rsidRPr="00563D47" w:rsidRDefault="002C14E6" w:rsidP="002C14E6">
            <w:pPr>
              <w:rPr>
                <w:rFonts w:ascii="Arial Narrow" w:hAnsi="Arial Narrow" w:cs="Calibri"/>
              </w:rPr>
            </w:pPr>
            <w:r w:rsidRPr="00DD30EA">
              <w:t>Tue 25.05.21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3DD1C59" w14:textId="1809FDA9" w:rsidR="002C14E6" w:rsidRPr="00563D47" w:rsidRDefault="002C14E6" w:rsidP="002C14E6">
            <w:pPr>
              <w:rPr>
                <w:rFonts w:ascii="Arial Narrow" w:hAnsi="Arial Narrow" w:cs="Calibri"/>
              </w:rPr>
            </w:pPr>
            <w:r w:rsidRPr="00DD30EA">
              <w:t>Tue 21.09.21</w:t>
            </w:r>
          </w:p>
        </w:tc>
      </w:tr>
      <w:tr w:rsidR="002C14E6" w:rsidRPr="00563D47" w14:paraId="4B6D4EF6"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D1E2246" w14:textId="77777777" w:rsidR="002C14E6" w:rsidRPr="00563D47" w:rsidRDefault="002C14E6" w:rsidP="002C14E6">
            <w:pPr>
              <w:rPr>
                <w:rFonts w:ascii="Arial Narrow" w:hAnsi="Arial Narrow" w:cs="Calibri"/>
              </w:rPr>
            </w:pPr>
            <w:r w:rsidRPr="00563D47">
              <w:rPr>
                <w:rFonts w:ascii="Arial Narrow" w:hAnsi="Arial Narrow" w:cs="Calibri"/>
              </w:rPr>
              <w:t>1.4.6.3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815B324" w14:textId="77777777" w:rsidR="002C14E6" w:rsidRPr="00563D47" w:rsidRDefault="002C14E6" w:rsidP="002C14E6">
            <w:pPr>
              <w:rPr>
                <w:rFonts w:ascii="Arial Narrow" w:hAnsi="Arial Narrow" w:cs="Calibri"/>
              </w:rPr>
            </w:pPr>
            <w:r w:rsidRPr="00563D47">
              <w:rPr>
                <w:rFonts w:ascii="Arial Narrow" w:hAnsi="Arial Narrow" w:cs="Calibri"/>
              </w:rPr>
              <w:t xml:space="preserve">         Dezvoltare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3865281" w14:textId="525509F2" w:rsidR="002C14E6" w:rsidRPr="00563D47" w:rsidRDefault="002C14E6" w:rsidP="002C14E6">
            <w:pPr>
              <w:rPr>
                <w:rFonts w:ascii="Arial Narrow" w:hAnsi="Arial Narrow" w:cs="Calibri"/>
              </w:rPr>
            </w:pPr>
            <w:r w:rsidRPr="00DD30EA">
              <w:t>Mon 26.07.21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3180465" w14:textId="236B62AE" w:rsidR="002C14E6" w:rsidRPr="00563D47" w:rsidRDefault="002C14E6" w:rsidP="002C14E6">
            <w:pPr>
              <w:rPr>
                <w:rFonts w:ascii="Arial Narrow" w:hAnsi="Arial Narrow" w:cs="Calibri"/>
              </w:rPr>
            </w:pPr>
            <w:r w:rsidRPr="00DD30EA">
              <w:t>Tue 26.04.22</w:t>
            </w:r>
          </w:p>
        </w:tc>
      </w:tr>
      <w:tr w:rsidR="002C14E6" w:rsidRPr="00563D47" w14:paraId="5652FAF2"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B7B1D05" w14:textId="77777777" w:rsidR="002C14E6" w:rsidRPr="00563D47" w:rsidRDefault="002C14E6" w:rsidP="002C14E6">
            <w:pPr>
              <w:rPr>
                <w:rFonts w:ascii="Arial Narrow" w:hAnsi="Arial Narrow" w:cs="Calibri"/>
              </w:rPr>
            </w:pPr>
            <w:r w:rsidRPr="00563D47">
              <w:rPr>
                <w:rFonts w:ascii="Arial Narrow" w:hAnsi="Arial Narrow" w:cs="Calibri"/>
              </w:rPr>
              <w:t>1.4.6.4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D1517A3" w14:textId="77777777" w:rsidR="002C14E6" w:rsidRPr="00563D47" w:rsidRDefault="002C14E6" w:rsidP="002C14E6">
            <w:pPr>
              <w:rPr>
                <w:rFonts w:ascii="Arial Narrow" w:hAnsi="Arial Narrow" w:cs="Calibri"/>
              </w:rPr>
            </w:pPr>
            <w:r w:rsidRPr="00563D47">
              <w:rPr>
                <w:rFonts w:ascii="Arial Narrow" w:hAnsi="Arial Narrow" w:cs="Calibri"/>
              </w:rPr>
              <w:t xml:space="preserve">         Migrare date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D38CBB7" w14:textId="69B577EA" w:rsidR="002C14E6" w:rsidRPr="00563D47" w:rsidRDefault="002C14E6" w:rsidP="002C14E6">
            <w:pPr>
              <w:rPr>
                <w:rFonts w:ascii="Arial Narrow" w:hAnsi="Arial Narrow" w:cs="Calibri"/>
              </w:rPr>
            </w:pPr>
            <w:r w:rsidRPr="00DD30EA">
              <w:t>Mon 28.03.22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6EBFCED" w14:textId="71C62984" w:rsidR="002C14E6" w:rsidRPr="00563D47" w:rsidRDefault="002C14E6" w:rsidP="002C14E6">
            <w:pPr>
              <w:rPr>
                <w:rFonts w:ascii="Arial Narrow" w:hAnsi="Arial Narrow" w:cs="Calibri"/>
              </w:rPr>
            </w:pPr>
            <w:r w:rsidRPr="00DD30EA">
              <w:t>Tue 28.06.22</w:t>
            </w:r>
          </w:p>
        </w:tc>
      </w:tr>
      <w:tr w:rsidR="002C14E6" w:rsidRPr="00563D47" w14:paraId="5CF9CAB1"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871F0A7" w14:textId="77777777" w:rsidR="002C14E6" w:rsidRPr="00563D47" w:rsidRDefault="002C14E6" w:rsidP="002C14E6">
            <w:pPr>
              <w:rPr>
                <w:rFonts w:ascii="Arial Narrow" w:hAnsi="Arial Narrow" w:cs="Calibri"/>
              </w:rPr>
            </w:pPr>
            <w:r w:rsidRPr="00563D47">
              <w:rPr>
                <w:rFonts w:ascii="Arial Narrow" w:hAnsi="Arial Narrow" w:cs="Calibri"/>
              </w:rPr>
              <w:t>1.4.6.5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62A0F3B" w14:textId="77777777" w:rsidR="002C14E6" w:rsidRPr="00563D47" w:rsidRDefault="002C14E6" w:rsidP="002C14E6">
            <w:pPr>
              <w:rPr>
                <w:rFonts w:ascii="Arial Narrow" w:hAnsi="Arial Narrow" w:cs="Calibri"/>
              </w:rPr>
            </w:pPr>
            <w:r w:rsidRPr="00563D47">
              <w:rPr>
                <w:rFonts w:ascii="Arial Narrow" w:hAnsi="Arial Narrow" w:cs="Calibri"/>
              </w:rPr>
              <w:t xml:space="preserve">         Acceptanta si trecere in productie sistem informatic</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6973F19" w14:textId="5A33A12A" w:rsidR="002C14E6" w:rsidRPr="00563D47" w:rsidRDefault="002C14E6" w:rsidP="002C14E6">
            <w:pPr>
              <w:rPr>
                <w:rFonts w:ascii="Arial Narrow" w:hAnsi="Arial Narrow" w:cs="Calibri"/>
              </w:rPr>
            </w:pPr>
            <w:r w:rsidRPr="00DD30EA">
              <w:t>Wed 29.06.22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35C74CE" w14:textId="09BABDF9" w:rsidR="002C14E6" w:rsidRPr="00563D47" w:rsidRDefault="002C14E6" w:rsidP="002C14E6">
            <w:pPr>
              <w:rPr>
                <w:rFonts w:ascii="Arial Narrow" w:hAnsi="Arial Narrow" w:cs="Calibri"/>
              </w:rPr>
            </w:pPr>
            <w:r w:rsidRPr="00DD30EA">
              <w:t>Fri 28.10.22</w:t>
            </w:r>
          </w:p>
        </w:tc>
      </w:tr>
      <w:tr w:rsidR="002C14E6" w:rsidRPr="00563D47" w14:paraId="67BCDD61"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5E1C98E" w14:textId="77777777" w:rsidR="002C14E6" w:rsidRPr="00563D47" w:rsidRDefault="002C14E6" w:rsidP="002C14E6">
            <w:pPr>
              <w:rPr>
                <w:rFonts w:ascii="Arial Narrow" w:hAnsi="Arial Narrow" w:cs="Calibri"/>
              </w:rPr>
            </w:pPr>
            <w:r w:rsidRPr="00563D47">
              <w:rPr>
                <w:rFonts w:ascii="Arial Narrow" w:hAnsi="Arial Narrow" w:cs="Calibri"/>
              </w:rPr>
              <w:t>1.4.6.6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1FE43F2" w14:textId="77777777" w:rsidR="002C14E6" w:rsidRPr="00563D47" w:rsidRDefault="002C14E6" w:rsidP="002C14E6">
            <w:pPr>
              <w:rPr>
                <w:rFonts w:ascii="Arial Narrow" w:hAnsi="Arial Narrow" w:cs="Calibri"/>
              </w:rPr>
            </w:pPr>
            <w:r w:rsidRPr="00563D47">
              <w:rPr>
                <w:rFonts w:ascii="Arial Narrow" w:hAnsi="Arial Narrow" w:cs="Calibri"/>
              </w:rPr>
              <w:t xml:space="preserve">         Servicii de instruire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2818264" w14:textId="5C16BAA5" w:rsidR="002C14E6" w:rsidRPr="00563D47" w:rsidRDefault="002C14E6" w:rsidP="002C14E6">
            <w:pPr>
              <w:rPr>
                <w:rFonts w:ascii="Arial Narrow" w:hAnsi="Arial Narrow" w:cs="Calibri"/>
              </w:rPr>
            </w:pPr>
            <w:r w:rsidRPr="00DD30EA">
              <w:t>Mon 31.10.22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D740A52" w14:textId="6F0326D4" w:rsidR="002C14E6" w:rsidRPr="00563D47" w:rsidRDefault="002C14E6" w:rsidP="002C14E6">
            <w:pPr>
              <w:rPr>
                <w:rFonts w:ascii="Arial Narrow" w:hAnsi="Arial Narrow" w:cs="Calibri"/>
              </w:rPr>
            </w:pPr>
            <w:r w:rsidRPr="00DD30EA">
              <w:t>Thu 29.12.22</w:t>
            </w:r>
          </w:p>
        </w:tc>
      </w:tr>
      <w:tr w:rsidR="002C14E6" w:rsidRPr="00563D47" w14:paraId="63500065"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385BA2A" w14:textId="77777777" w:rsidR="002C14E6" w:rsidRPr="00563D47" w:rsidRDefault="002C14E6" w:rsidP="002C14E6">
            <w:pPr>
              <w:rPr>
                <w:rFonts w:ascii="Arial Narrow" w:hAnsi="Arial Narrow" w:cs="Calibri"/>
              </w:rPr>
            </w:pPr>
            <w:r w:rsidRPr="00563D47">
              <w:rPr>
                <w:rFonts w:ascii="Arial Narrow" w:hAnsi="Arial Narrow" w:cs="Calibri"/>
              </w:rPr>
              <w:t>1.4.6.7</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C43B4A0" w14:textId="77777777" w:rsidR="002C14E6" w:rsidRPr="00563D47" w:rsidRDefault="002C14E6" w:rsidP="002C14E6">
            <w:pPr>
              <w:rPr>
                <w:rFonts w:ascii="Arial Narrow" w:hAnsi="Arial Narrow" w:cs="Calibri"/>
              </w:rPr>
            </w:pPr>
            <w:r w:rsidRPr="00563D47">
              <w:rPr>
                <w:rFonts w:ascii="Arial Narrow" w:hAnsi="Arial Narrow" w:cs="Calibri"/>
              </w:rPr>
              <w:t xml:space="preserve">         Suport tehnic/stabilizare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C753005" w14:textId="66F57984" w:rsidR="002C14E6" w:rsidRPr="00563D47" w:rsidRDefault="002C14E6" w:rsidP="002C14E6">
            <w:pPr>
              <w:rPr>
                <w:rFonts w:ascii="Arial Narrow" w:hAnsi="Arial Narrow" w:cs="Calibri"/>
              </w:rPr>
            </w:pPr>
            <w:r w:rsidRPr="00DD30EA">
              <w:t>Mon 31.10.22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6C01E1D" w14:textId="7243A95F" w:rsidR="002C14E6" w:rsidRPr="00563D47" w:rsidRDefault="002C14E6" w:rsidP="002C14E6">
            <w:pPr>
              <w:rPr>
                <w:rFonts w:ascii="Arial Narrow" w:hAnsi="Arial Narrow" w:cs="Calibri"/>
              </w:rPr>
            </w:pPr>
            <w:r w:rsidRPr="00DD30EA">
              <w:t>Fri 20.01.23</w:t>
            </w:r>
          </w:p>
        </w:tc>
      </w:tr>
      <w:tr w:rsidR="002C14E6" w:rsidRPr="00563D47" w14:paraId="11D563D2"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0F2C15EF" w14:textId="77777777" w:rsidR="002C14E6" w:rsidRPr="00563D47" w:rsidRDefault="002C14E6" w:rsidP="002C14E6">
            <w:pPr>
              <w:rPr>
                <w:rFonts w:ascii="Arial Narrow" w:hAnsi="Arial Narrow" w:cs="Calibri"/>
              </w:rPr>
            </w:pPr>
            <w:r w:rsidRPr="00563D47">
              <w:rPr>
                <w:rFonts w:ascii="Arial Narrow" w:hAnsi="Arial Narrow" w:cs="Calibri"/>
                <w:b/>
                <w:bCs/>
              </w:rPr>
              <w:t>1.4.7</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952333D" w14:textId="77777777" w:rsidR="002C14E6" w:rsidRPr="00563D47" w:rsidRDefault="002C14E6" w:rsidP="002C14E6">
            <w:pPr>
              <w:rPr>
                <w:rFonts w:ascii="Arial Narrow" w:hAnsi="Arial Narrow" w:cs="Calibri"/>
              </w:rPr>
            </w:pPr>
            <w:r w:rsidRPr="00563D47">
              <w:rPr>
                <w:rFonts w:ascii="Arial Narrow" w:hAnsi="Arial Narrow" w:cs="Calibri"/>
                <w:b/>
                <w:bCs/>
              </w:rPr>
              <w:t xml:space="preserve">      Testare automata si de performanta externa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1847497" w14:textId="28C59B59" w:rsidR="002C14E6" w:rsidRPr="00563D47" w:rsidRDefault="002C14E6" w:rsidP="002C14E6">
            <w:pPr>
              <w:rPr>
                <w:rFonts w:ascii="Arial Narrow" w:hAnsi="Arial Narrow" w:cs="Calibri"/>
                <w:b/>
                <w:bCs/>
              </w:rPr>
            </w:pPr>
            <w:r w:rsidRPr="00DD30EA">
              <w:t>Mon 28.02.22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1799EFE" w14:textId="3FE5664C" w:rsidR="002C14E6" w:rsidRPr="00563D47" w:rsidRDefault="002C14E6" w:rsidP="002C14E6">
            <w:pPr>
              <w:rPr>
                <w:rFonts w:ascii="Arial Narrow" w:hAnsi="Arial Narrow" w:cs="Calibri"/>
                <w:b/>
                <w:bCs/>
              </w:rPr>
            </w:pPr>
            <w:r w:rsidRPr="00DD30EA">
              <w:t>Wed 28.09.22</w:t>
            </w:r>
          </w:p>
        </w:tc>
      </w:tr>
      <w:tr w:rsidR="002C14E6" w:rsidRPr="00563D47" w14:paraId="3874081E"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2633832" w14:textId="77777777" w:rsidR="002C14E6" w:rsidRPr="00563D47" w:rsidRDefault="002C14E6" w:rsidP="002C14E6">
            <w:pPr>
              <w:rPr>
                <w:rFonts w:ascii="Arial Narrow" w:hAnsi="Arial Narrow" w:cs="Calibri"/>
              </w:rPr>
            </w:pPr>
            <w:r w:rsidRPr="00563D47">
              <w:rPr>
                <w:rFonts w:ascii="Arial Narrow" w:hAnsi="Arial Narrow" w:cs="Calibri"/>
              </w:rPr>
              <w:t>1.4.7.1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36FA5E3" w14:textId="77777777" w:rsidR="002C14E6" w:rsidRPr="00563D47" w:rsidRDefault="002C14E6" w:rsidP="002C14E6">
            <w:pPr>
              <w:rPr>
                <w:rFonts w:ascii="Arial Narrow" w:hAnsi="Arial Narrow" w:cs="Calibri"/>
              </w:rPr>
            </w:pPr>
            <w:r w:rsidRPr="00563D47">
              <w:rPr>
                <w:rFonts w:ascii="Arial Narrow" w:hAnsi="Arial Narrow" w:cs="Calibri"/>
              </w:rPr>
              <w:t xml:space="preserve">         Pregatire si realizare procedura achizitie servicii testare externa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D3BD97F" w14:textId="5E923797" w:rsidR="002C14E6" w:rsidRPr="00563D47" w:rsidRDefault="002C14E6" w:rsidP="002C14E6">
            <w:pPr>
              <w:rPr>
                <w:rFonts w:ascii="Arial Narrow" w:hAnsi="Arial Narrow" w:cs="Calibri"/>
              </w:rPr>
            </w:pPr>
            <w:r w:rsidRPr="00DD30EA">
              <w:t>Mon 28.02.22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C13A37F" w14:textId="2A6B8EB9" w:rsidR="002C14E6" w:rsidRPr="00563D47" w:rsidRDefault="002C14E6" w:rsidP="002C14E6">
            <w:pPr>
              <w:rPr>
                <w:rFonts w:ascii="Arial Narrow" w:hAnsi="Arial Narrow" w:cs="Calibri"/>
              </w:rPr>
            </w:pPr>
            <w:r w:rsidRPr="00DD30EA">
              <w:t>Mon 27.06.22</w:t>
            </w:r>
          </w:p>
        </w:tc>
      </w:tr>
      <w:tr w:rsidR="002C14E6" w:rsidRPr="00563D47" w14:paraId="353CBE5F"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6683D97" w14:textId="77777777" w:rsidR="002C14E6" w:rsidRPr="00563D47" w:rsidRDefault="002C14E6" w:rsidP="002C14E6">
            <w:pPr>
              <w:rPr>
                <w:rFonts w:ascii="Arial Narrow" w:hAnsi="Arial Narrow" w:cs="Calibri"/>
              </w:rPr>
            </w:pPr>
            <w:r w:rsidRPr="00563D47">
              <w:rPr>
                <w:rFonts w:ascii="Arial Narrow" w:hAnsi="Arial Narrow" w:cs="Calibri"/>
              </w:rPr>
              <w:t>1.4.7.2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80FA9C3" w14:textId="77777777" w:rsidR="002C14E6" w:rsidRPr="00563D47" w:rsidRDefault="002C14E6" w:rsidP="002C14E6">
            <w:pPr>
              <w:rPr>
                <w:rFonts w:ascii="Arial Narrow" w:hAnsi="Arial Narrow" w:cs="Calibri"/>
              </w:rPr>
            </w:pPr>
            <w:r w:rsidRPr="00563D47">
              <w:rPr>
                <w:rFonts w:ascii="Arial Narrow" w:hAnsi="Arial Narrow" w:cs="Calibri"/>
              </w:rPr>
              <w:t xml:space="preserve">         Testare automata si de performanta, testare de securitate externa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BF08ADD" w14:textId="7B4F1423" w:rsidR="002C14E6" w:rsidRPr="00563D47" w:rsidRDefault="002C14E6" w:rsidP="002C14E6">
            <w:pPr>
              <w:rPr>
                <w:rFonts w:ascii="Arial Narrow" w:hAnsi="Arial Narrow" w:cs="Calibri"/>
              </w:rPr>
            </w:pPr>
            <w:r w:rsidRPr="00DD30EA">
              <w:t>Wed 29.06.22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60BFEDA" w14:textId="45803BE0" w:rsidR="002C14E6" w:rsidRPr="00563D47" w:rsidRDefault="002C14E6" w:rsidP="002C14E6">
            <w:pPr>
              <w:rPr>
                <w:rFonts w:ascii="Arial Narrow" w:hAnsi="Arial Narrow" w:cs="Calibri"/>
              </w:rPr>
            </w:pPr>
            <w:r w:rsidRPr="00DD30EA">
              <w:t>Wed 28.09.22</w:t>
            </w:r>
          </w:p>
        </w:tc>
      </w:tr>
      <w:tr w:rsidR="002C14E6" w:rsidRPr="00563D47" w14:paraId="495A5D4C"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6601FCB" w14:textId="77777777" w:rsidR="002C14E6" w:rsidRPr="00563D47" w:rsidRDefault="002C14E6" w:rsidP="002C14E6">
            <w:pPr>
              <w:rPr>
                <w:rFonts w:ascii="Arial Narrow" w:hAnsi="Arial Narrow" w:cs="Calibri"/>
                <w:b/>
              </w:rPr>
            </w:pPr>
            <w:r w:rsidRPr="00563D47">
              <w:rPr>
                <w:rFonts w:ascii="Arial Narrow" w:hAnsi="Arial Narrow" w:cs="Calibri"/>
                <w:b/>
              </w:rPr>
              <w:t>1.5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0B0B46B" w14:textId="77777777" w:rsidR="002C14E6" w:rsidRPr="00563D47" w:rsidRDefault="002C14E6" w:rsidP="002C14E6">
            <w:pPr>
              <w:rPr>
                <w:rFonts w:ascii="Arial Narrow" w:hAnsi="Arial Narrow" w:cs="Calibri"/>
                <w:b/>
              </w:rPr>
            </w:pPr>
            <w:r w:rsidRPr="00563D47">
              <w:rPr>
                <w:rFonts w:ascii="Arial Narrow" w:hAnsi="Arial Narrow" w:cs="Calibri"/>
                <w:b/>
              </w:rPr>
              <w:t xml:space="preserve">   Audit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6064881" w14:textId="6385E022" w:rsidR="002C14E6" w:rsidRPr="00563D47" w:rsidRDefault="002C14E6" w:rsidP="002C14E6">
            <w:pPr>
              <w:rPr>
                <w:rFonts w:ascii="Arial Narrow" w:hAnsi="Arial Narrow" w:cs="Calibri"/>
              </w:rPr>
            </w:pPr>
            <w:r w:rsidRPr="00DD30EA">
              <w:t>Fri 10.09.21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A1882AF" w14:textId="21F45770" w:rsidR="002C14E6" w:rsidRPr="00563D47" w:rsidRDefault="002C14E6" w:rsidP="002C14E6">
            <w:pPr>
              <w:rPr>
                <w:rFonts w:ascii="Arial Narrow" w:hAnsi="Arial Narrow" w:cs="Calibri"/>
              </w:rPr>
            </w:pPr>
            <w:r w:rsidRPr="00DD30EA">
              <w:t>Fri 24.03.23</w:t>
            </w:r>
          </w:p>
        </w:tc>
      </w:tr>
      <w:tr w:rsidR="002C14E6" w:rsidRPr="00563D47" w14:paraId="138AE04E"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ABA11C4" w14:textId="77777777" w:rsidR="002C14E6" w:rsidRPr="00563D47" w:rsidRDefault="002C14E6" w:rsidP="002C14E6">
            <w:pPr>
              <w:rPr>
                <w:rFonts w:ascii="Arial Narrow" w:hAnsi="Arial Narrow" w:cs="Calibri"/>
              </w:rPr>
            </w:pPr>
            <w:r w:rsidRPr="00563D47">
              <w:rPr>
                <w:rFonts w:ascii="Arial Narrow" w:hAnsi="Arial Narrow" w:cs="Calibri"/>
              </w:rPr>
              <w:t>1.5.1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F4847EC" w14:textId="77777777" w:rsidR="002C14E6" w:rsidRPr="00563D47" w:rsidRDefault="002C14E6" w:rsidP="002C14E6">
            <w:pPr>
              <w:rPr>
                <w:rFonts w:ascii="Arial Narrow" w:hAnsi="Arial Narrow" w:cs="Calibri"/>
              </w:rPr>
            </w:pPr>
            <w:r w:rsidRPr="00563D47">
              <w:rPr>
                <w:rFonts w:ascii="Arial Narrow" w:hAnsi="Arial Narrow" w:cs="Calibri"/>
              </w:rPr>
              <w:t xml:space="preserve">      Achizitie servicii audit financiar</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2FBF9A8" w14:textId="35CB2A6C" w:rsidR="002C14E6" w:rsidRPr="00563D47" w:rsidRDefault="002C14E6" w:rsidP="002C14E6">
            <w:pPr>
              <w:rPr>
                <w:rFonts w:ascii="Arial Narrow" w:hAnsi="Arial Narrow" w:cs="Calibri"/>
              </w:rPr>
            </w:pPr>
            <w:r w:rsidRPr="00DD30EA">
              <w:t>Fri 10.09.21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7A58277" w14:textId="4E2736B1" w:rsidR="002C14E6" w:rsidRPr="00563D47" w:rsidRDefault="002C14E6" w:rsidP="002C14E6">
            <w:pPr>
              <w:rPr>
                <w:rFonts w:ascii="Arial Narrow" w:hAnsi="Arial Narrow" w:cs="Calibri"/>
              </w:rPr>
            </w:pPr>
            <w:r w:rsidRPr="00DD30EA">
              <w:t>Fri 10.12.21</w:t>
            </w:r>
          </w:p>
        </w:tc>
      </w:tr>
      <w:tr w:rsidR="002C14E6" w:rsidRPr="00563D47" w14:paraId="5D9E5E9D"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1CBD857" w14:textId="77777777" w:rsidR="002C14E6" w:rsidRPr="00563D47" w:rsidRDefault="002C14E6" w:rsidP="002C14E6">
            <w:pPr>
              <w:rPr>
                <w:rFonts w:ascii="Arial Narrow" w:hAnsi="Arial Narrow" w:cs="Calibri"/>
              </w:rPr>
            </w:pPr>
            <w:r w:rsidRPr="00563D47">
              <w:rPr>
                <w:rFonts w:ascii="Arial Narrow" w:hAnsi="Arial Narrow" w:cs="Calibri"/>
              </w:rPr>
              <w:t>1.5.2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43770CD" w14:textId="77777777" w:rsidR="002C14E6" w:rsidRPr="00563D47" w:rsidRDefault="002C14E6" w:rsidP="002C14E6">
            <w:pPr>
              <w:rPr>
                <w:rFonts w:ascii="Arial Narrow" w:hAnsi="Arial Narrow" w:cs="Calibri"/>
              </w:rPr>
            </w:pPr>
            <w:r w:rsidRPr="00563D47">
              <w:rPr>
                <w:rFonts w:ascii="Arial Narrow" w:hAnsi="Arial Narrow" w:cs="Calibri"/>
              </w:rPr>
              <w:t xml:space="preserve">      Realizare audit financiar</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DEF313B" w14:textId="516A0CC0" w:rsidR="002C14E6" w:rsidRPr="00563D47" w:rsidRDefault="002C14E6" w:rsidP="002C14E6">
            <w:pPr>
              <w:rPr>
                <w:rFonts w:ascii="Arial Narrow" w:hAnsi="Arial Narrow" w:cs="Calibri"/>
              </w:rPr>
            </w:pPr>
            <w:r w:rsidRPr="00DD30EA">
              <w:t>Mon 13.12.21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C406638" w14:textId="532C53D1" w:rsidR="002C14E6" w:rsidRPr="00563D47" w:rsidRDefault="002C14E6" w:rsidP="002C14E6">
            <w:pPr>
              <w:rPr>
                <w:rFonts w:ascii="Arial Narrow" w:hAnsi="Arial Narrow" w:cs="Calibri"/>
              </w:rPr>
            </w:pPr>
            <w:r w:rsidRPr="00DD30EA">
              <w:t>Fri 24.03.23</w:t>
            </w:r>
          </w:p>
        </w:tc>
      </w:tr>
      <w:tr w:rsidR="002C14E6" w:rsidRPr="00563D47" w14:paraId="12170B52"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FA098EF" w14:textId="77777777" w:rsidR="002C14E6" w:rsidRPr="00563D47" w:rsidRDefault="002C14E6" w:rsidP="002C14E6">
            <w:pPr>
              <w:rPr>
                <w:rFonts w:ascii="Arial Narrow" w:hAnsi="Arial Narrow" w:cs="Calibri"/>
              </w:rPr>
            </w:pPr>
            <w:r w:rsidRPr="00563D47">
              <w:rPr>
                <w:rFonts w:ascii="Arial Narrow" w:hAnsi="Arial Narrow" w:cs="Calibri"/>
              </w:rPr>
              <w:t>1.5.3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F17D1E0" w14:textId="77777777" w:rsidR="002C14E6" w:rsidRPr="00563D47" w:rsidRDefault="002C14E6" w:rsidP="002C14E6">
            <w:pPr>
              <w:rPr>
                <w:rFonts w:ascii="Arial Narrow" w:hAnsi="Arial Narrow" w:cs="Calibri"/>
              </w:rPr>
            </w:pPr>
            <w:r w:rsidRPr="00563D47">
              <w:rPr>
                <w:rFonts w:ascii="Arial Narrow" w:hAnsi="Arial Narrow" w:cs="Calibri"/>
              </w:rPr>
              <w:t xml:space="preserve">      Achizitie servicii audit tehnic</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FDB8265" w14:textId="669869D7" w:rsidR="002C14E6" w:rsidRPr="00563D47" w:rsidRDefault="002C14E6" w:rsidP="002C14E6">
            <w:pPr>
              <w:rPr>
                <w:rFonts w:ascii="Arial Narrow" w:hAnsi="Arial Narrow" w:cs="Calibri"/>
              </w:rPr>
            </w:pPr>
            <w:r w:rsidRPr="00DD30EA">
              <w:t>Thu 28.07.22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3265EFE" w14:textId="0021530C" w:rsidR="002C14E6" w:rsidRPr="00563D47" w:rsidRDefault="002C14E6" w:rsidP="002C14E6">
            <w:pPr>
              <w:rPr>
                <w:rFonts w:ascii="Arial Narrow" w:hAnsi="Arial Narrow" w:cs="Calibri"/>
              </w:rPr>
            </w:pPr>
            <w:r w:rsidRPr="00DD30EA">
              <w:t>Thu 27.10.22</w:t>
            </w:r>
          </w:p>
        </w:tc>
      </w:tr>
      <w:tr w:rsidR="002C14E6" w:rsidRPr="00563D47" w14:paraId="43B071D7"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91A027D" w14:textId="77777777" w:rsidR="002C14E6" w:rsidRPr="00563D47" w:rsidRDefault="002C14E6" w:rsidP="002C14E6">
            <w:pPr>
              <w:rPr>
                <w:rFonts w:ascii="Arial Narrow" w:hAnsi="Arial Narrow" w:cs="Calibri"/>
              </w:rPr>
            </w:pPr>
            <w:r w:rsidRPr="00563D47">
              <w:rPr>
                <w:rFonts w:ascii="Arial Narrow" w:hAnsi="Arial Narrow" w:cs="Calibri"/>
              </w:rPr>
              <w:t>1.5.4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15DE23A5" w14:textId="77777777" w:rsidR="002C14E6" w:rsidRPr="00563D47" w:rsidRDefault="002C14E6" w:rsidP="002C14E6">
            <w:pPr>
              <w:rPr>
                <w:rFonts w:ascii="Arial Narrow" w:hAnsi="Arial Narrow" w:cs="Calibri"/>
              </w:rPr>
            </w:pPr>
            <w:r w:rsidRPr="00563D47">
              <w:rPr>
                <w:rFonts w:ascii="Arial Narrow" w:hAnsi="Arial Narrow" w:cs="Calibri"/>
              </w:rPr>
              <w:t xml:space="preserve">      Realizare audit tehnic </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060A2731" w14:textId="197BA317" w:rsidR="002C14E6" w:rsidRPr="00563D47" w:rsidRDefault="002C14E6" w:rsidP="002C14E6">
            <w:pPr>
              <w:rPr>
                <w:rFonts w:ascii="Arial Narrow" w:hAnsi="Arial Narrow" w:cs="Calibri"/>
              </w:rPr>
            </w:pPr>
            <w:r w:rsidRPr="00DD30EA">
              <w:t>Fri 28.10.22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E8E49C2" w14:textId="372C77E2" w:rsidR="002C14E6" w:rsidRPr="00563D47" w:rsidRDefault="002C14E6" w:rsidP="002C14E6">
            <w:pPr>
              <w:rPr>
                <w:rFonts w:ascii="Arial Narrow" w:hAnsi="Arial Narrow" w:cs="Calibri"/>
              </w:rPr>
            </w:pPr>
            <w:r w:rsidRPr="00DD30EA">
              <w:t>Fri 03.02.23</w:t>
            </w:r>
          </w:p>
        </w:tc>
      </w:tr>
      <w:tr w:rsidR="002C14E6" w:rsidRPr="00563D47" w14:paraId="2BC62D57" w14:textId="77777777" w:rsidTr="002D7E99">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30C2131" w14:textId="77777777" w:rsidR="002C14E6" w:rsidRPr="00563D47" w:rsidRDefault="002C14E6" w:rsidP="002C14E6">
            <w:pPr>
              <w:rPr>
                <w:rFonts w:ascii="Arial Narrow" w:hAnsi="Arial Narrow" w:cs="Calibri"/>
                <w:b/>
              </w:rPr>
            </w:pPr>
            <w:r w:rsidRPr="00563D47">
              <w:rPr>
                <w:rFonts w:ascii="Arial Narrow" w:hAnsi="Arial Narrow" w:cs="Calibri"/>
                <w:b/>
              </w:rPr>
              <w:t>1.6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36237B4" w14:textId="77777777" w:rsidR="002C14E6" w:rsidRPr="00563D47" w:rsidRDefault="002C14E6" w:rsidP="002C14E6">
            <w:pPr>
              <w:rPr>
                <w:rFonts w:ascii="Arial Narrow" w:hAnsi="Arial Narrow" w:cs="Calibri"/>
                <w:b/>
              </w:rPr>
            </w:pPr>
            <w:r w:rsidRPr="00563D47">
              <w:rPr>
                <w:rFonts w:ascii="Arial Narrow" w:hAnsi="Arial Narrow" w:cs="Calibri"/>
                <w:b/>
              </w:rPr>
              <w:t xml:space="preserve">   Informare publicitate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9FFEB9A" w14:textId="3FFFE8BB" w:rsidR="002C14E6" w:rsidRPr="00563D47" w:rsidRDefault="002C14E6" w:rsidP="002C14E6">
            <w:pPr>
              <w:rPr>
                <w:rFonts w:ascii="Arial Narrow" w:hAnsi="Arial Narrow" w:cs="Calibri"/>
                <w:b/>
                <w:bCs/>
              </w:rPr>
            </w:pPr>
            <w:r w:rsidRPr="00DD30EA">
              <w:t>Tue 04.06.19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9FE4C68" w14:textId="579032DC" w:rsidR="002C14E6" w:rsidRPr="00563D47" w:rsidRDefault="002C14E6" w:rsidP="002C14E6">
            <w:pPr>
              <w:rPr>
                <w:rFonts w:ascii="Arial Narrow" w:hAnsi="Arial Narrow" w:cs="Calibri"/>
                <w:b/>
                <w:bCs/>
              </w:rPr>
            </w:pPr>
            <w:r w:rsidRPr="00DD30EA">
              <w:t>Thu 02.03.23</w:t>
            </w:r>
          </w:p>
        </w:tc>
      </w:tr>
      <w:tr w:rsidR="002C14E6" w:rsidRPr="00563D47" w14:paraId="63B1EE78"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CC62A4F" w14:textId="77777777" w:rsidR="002C14E6" w:rsidRPr="00563D47" w:rsidRDefault="002C14E6" w:rsidP="002C14E6">
            <w:pPr>
              <w:rPr>
                <w:rFonts w:ascii="Arial Narrow" w:hAnsi="Arial Narrow" w:cs="Calibri"/>
              </w:rPr>
            </w:pPr>
            <w:r w:rsidRPr="00563D47">
              <w:rPr>
                <w:rFonts w:ascii="Arial Narrow" w:hAnsi="Arial Narrow" w:cs="Calibri"/>
              </w:rPr>
              <w:t>1.6.1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09521263" w14:textId="77777777" w:rsidR="002C14E6" w:rsidRPr="00563D47" w:rsidRDefault="002C14E6" w:rsidP="002C14E6">
            <w:pPr>
              <w:rPr>
                <w:rFonts w:ascii="Arial Narrow" w:hAnsi="Arial Narrow" w:cs="Calibri"/>
              </w:rPr>
            </w:pPr>
            <w:r w:rsidRPr="00563D47">
              <w:rPr>
                <w:rFonts w:ascii="Arial Narrow" w:hAnsi="Arial Narrow" w:cs="Calibri"/>
              </w:rPr>
              <w:t xml:space="preserve">      Pregătire și realizare procedura achizitie informare publicitate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C9812D8" w14:textId="51FC1576" w:rsidR="002C14E6" w:rsidRPr="00563D47" w:rsidRDefault="002C14E6" w:rsidP="002C14E6">
            <w:pPr>
              <w:rPr>
                <w:rFonts w:ascii="Arial Narrow" w:hAnsi="Arial Narrow" w:cs="Calibri"/>
              </w:rPr>
            </w:pPr>
            <w:r w:rsidRPr="00DD30EA">
              <w:t>Tue 04.06.19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117A8C1" w14:textId="4ED02D27" w:rsidR="002C14E6" w:rsidRPr="00563D47" w:rsidRDefault="002C14E6" w:rsidP="002C14E6">
            <w:pPr>
              <w:rPr>
                <w:rFonts w:ascii="Arial Narrow" w:hAnsi="Arial Narrow" w:cs="Calibri"/>
              </w:rPr>
            </w:pPr>
            <w:r w:rsidRPr="00DD30EA">
              <w:t>Tue 20.08.19</w:t>
            </w:r>
          </w:p>
        </w:tc>
      </w:tr>
      <w:tr w:rsidR="002C14E6" w:rsidRPr="00563D47" w14:paraId="696C3D5D"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3C166330" w14:textId="77777777" w:rsidR="002C14E6" w:rsidRPr="00563D47" w:rsidRDefault="002C14E6" w:rsidP="002C14E6">
            <w:pPr>
              <w:rPr>
                <w:rFonts w:ascii="Arial Narrow" w:hAnsi="Arial Narrow" w:cs="Calibri"/>
              </w:rPr>
            </w:pPr>
            <w:r w:rsidRPr="00563D47">
              <w:rPr>
                <w:rFonts w:ascii="Arial Narrow" w:hAnsi="Arial Narrow" w:cs="Calibri"/>
              </w:rPr>
              <w:t>1.6.2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1E7EA00" w14:textId="77777777" w:rsidR="002C14E6" w:rsidRPr="00563D47" w:rsidRDefault="002C14E6" w:rsidP="002C14E6">
            <w:pPr>
              <w:rPr>
                <w:rFonts w:ascii="Arial Narrow" w:hAnsi="Arial Narrow" w:cs="Calibri"/>
              </w:rPr>
            </w:pPr>
            <w:r w:rsidRPr="00563D47">
              <w:rPr>
                <w:rFonts w:ascii="Arial Narrow" w:hAnsi="Arial Narrow" w:cs="Calibri"/>
              </w:rPr>
              <w:t xml:space="preserve">      Anunt demarare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908D95D" w14:textId="2361107B" w:rsidR="002C14E6" w:rsidRPr="00563D47" w:rsidRDefault="002C14E6" w:rsidP="002C14E6">
            <w:pPr>
              <w:rPr>
                <w:rFonts w:ascii="Arial Narrow" w:hAnsi="Arial Narrow" w:cs="Calibri"/>
              </w:rPr>
            </w:pPr>
            <w:r w:rsidRPr="00DD30EA">
              <w:t>Tue 27.08.19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387BD0B" w14:textId="5DC1F3F5" w:rsidR="002C14E6" w:rsidRPr="00563D47" w:rsidRDefault="002C14E6" w:rsidP="002C14E6">
            <w:pPr>
              <w:rPr>
                <w:rFonts w:ascii="Arial Narrow" w:hAnsi="Arial Narrow" w:cs="Calibri"/>
              </w:rPr>
            </w:pPr>
            <w:r w:rsidRPr="00DD30EA">
              <w:t>Mon 16.09.19</w:t>
            </w:r>
          </w:p>
        </w:tc>
      </w:tr>
      <w:tr w:rsidR="002C14E6" w:rsidRPr="00563D47" w14:paraId="67A8F160"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787B07FA" w14:textId="77777777" w:rsidR="002C14E6" w:rsidRPr="00563D47" w:rsidRDefault="002C14E6" w:rsidP="002C14E6">
            <w:pPr>
              <w:rPr>
                <w:rFonts w:ascii="Arial Narrow" w:hAnsi="Arial Narrow" w:cs="Calibri"/>
              </w:rPr>
            </w:pPr>
            <w:r w:rsidRPr="00563D47">
              <w:rPr>
                <w:rFonts w:ascii="Arial Narrow" w:hAnsi="Arial Narrow" w:cs="Calibri"/>
              </w:rPr>
              <w:t>1.6.3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2EDF0F1" w14:textId="77777777" w:rsidR="002C14E6" w:rsidRPr="00563D47" w:rsidRDefault="002C14E6" w:rsidP="002C14E6">
            <w:pPr>
              <w:rPr>
                <w:rFonts w:ascii="Arial Narrow" w:hAnsi="Arial Narrow" w:cs="Calibri"/>
              </w:rPr>
            </w:pPr>
            <w:r w:rsidRPr="00563D47">
              <w:rPr>
                <w:rFonts w:ascii="Arial Narrow" w:hAnsi="Arial Narrow" w:cs="Calibri"/>
              </w:rPr>
              <w:t xml:space="preserve">      Conferinta initiala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1D410F6A" w14:textId="74B8DD76" w:rsidR="002C14E6" w:rsidRPr="00563D47" w:rsidRDefault="002C14E6" w:rsidP="002C14E6">
            <w:pPr>
              <w:rPr>
                <w:rFonts w:ascii="Arial Narrow" w:hAnsi="Arial Narrow" w:cs="Calibri"/>
              </w:rPr>
            </w:pPr>
            <w:r w:rsidRPr="00DD30EA">
              <w:t>Mon 26.08.19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63F92262" w14:textId="7314E170" w:rsidR="002C14E6" w:rsidRPr="00563D47" w:rsidRDefault="002C14E6" w:rsidP="002C14E6">
            <w:pPr>
              <w:rPr>
                <w:rFonts w:ascii="Arial Narrow" w:hAnsi="Arial Narrow" w:cs="Calibri"/>
              </w:rPr>
            </w:pPr>
            <w:r w:rsidRPr="00DD30EA">
              <w:t>Fri 13.09.19</w:t>
            </w:r>
          </w:p>
        </w:tc>
      </w:tr>
      <w:tr w:rsidR="002C14E6" w:rsidRPr="00563D47" w14:paraId="3DDDDD08"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740DFAB" w14:textId="77777777" w:rsidR="002C14E6" w:rsidRPr="00563D47" w:rsidRDefault="002C14E6" w:rsidP="002C14E6">
            <w:pPr>
              <w:rPr>
                <w:rFonts w:ascii="Arial Narrow" w:hAnsi="Arial Narrow" w:cs="Calibri"/>
              </w:rPr>
            </w:pPr>
            <w:r w:rsidRPr="00563D47">
              <w:rPr>
                <w:rFonts w:ascii="Arial Narrow" w:hAnsi="Arial Narrow" w:cs="Calibri"/>
              </w:rPr>
              <w:t>1.6.4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6ED17D42" w14:textId="77777777" w:rsidR="002C14E6" w:rsidRPr="00563D47" w:rsidRDefault="002C14E6" w:rsidP="002C14E6">
            <w:pPr>
              <w:rPr>
                <w:rFonts w:ascii="Arial Narrow" w:hAnsi="Arial Narrow" w:cs="Calibri"/>
              </w:rPr>
            </w:pPr>
            <w:r w:rsidRPr="00563D47">
              <w:rPr>
                <w:rFonts w:ascii="Arial Narrow" w:hAnsi="Arial Narrow" w:cs="Calibri"/>
              </w:rPr>
              <w:t xml:space="preserve">      Autocolante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75BF3A85" w14:textId="03198359" w:rsidR="002C14E6" w:rsidRPr="00563D47" w:rsidRDefault="002C14E6" w:rsidP="002C14E6">
            <w:pPr>
              <w:rPr>
                <w:rFonts w:ascii="Arial Narrow" w:hAnsi="Arial Narrow" w:cs="Calibri"/>
              </w:rPr>
            </w:pPr>
            <w:r w:rsidRPr="00DD30EA">
              <w:t>Fri 01.10.21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4434EFBC" w14:textId="04D091FA" w:rsidR="002C14E6" w:rsidRPr="00563D47" w:rsidRDefault="002C14E6" w:rsidP="002C14E6">
            <w:pPr>
              <w:rPr>
                <w:rFonts w:ascii="Arial Narrow" w:hAnsi="Arial Narrow" w:cs="Calibri"/>
              </w:rPr>
            </w:pPr>
            <w:r w:rsidRPr="00DD30EA">
              <w:t>Tue 02.11.21</w:t>
            </w:r>
          </w:p>
        </w:tc>
      </w:tr>
      <w:tr w:rsidR="002C14E6" w:rsidRPr="00563D47" w14:paraId="3CC3458B"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03755EAA" w14:textId="77777777" w:rsidR="002C14E6" w:rsidRPr="00563D47" w:rsidRDefault="002C14E6" w:rsidP="002C14E6">
            <w:pPr>
              <w:rPr>
                <w:rFonts w:ascii="Arial Narrow" w:hAnsi="Arial Narrow" w:cs="Calibri"/>
              </w:rPr>
            </w:pPr>
            <w:r w:rsidRPr="00563D47">
              <w:rPr>
                <w:rFonts w:ascii="Arial Narrow" w:hAnsi="Arial Narrow" w:cs="Calibri"/>
              </w:rPr>
              <w:lastRenderedPageBreak/>
              <w:t>1.6.5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8BD62AB" w14:textId="77777777" w:rsidR="002C14E6" w:rsidRPr="00563D47" w:rsidRDefault="002C14E6" w:rsidP="002C14E6">
            <w:pPr>
              <w:rPr>
                <w:rFonts w:ascii="Arial Narrow" w:hAnsi="Arial Narrow" w:cs="Calibri"/>
              </w:rPr>
            </w:pPr>
            <w:r w:rsidRPr="00563D47">
              <w:rPr>
                <w:rFonts w:ascii="Arial Narrow" w:hAnsi="Arial Narrow" w:cs="Calibri"/>
              </w:rPr>
              <w:t xml:space="preserve">      Panou informare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247F1BD4" w14:textId="507CD07B" w:rsidR="002C14E6" w:rsidRPr="00563D47" w:rsidRDefault="002C14E6" w:rsidP="002C14E6">
            <w:pPr>
              <w:rPr>
                <w:rFonts w:ascii="Arial Narrow" w:hAnsi="Arial Narrow" w:cs="Calibri"/>
              </w:rPr>
            </w:pPr>
            <w:r w:rsidRPr="00DD30EA">
              <w:t>Tue 31.01.23</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B5B6876" w14:textId="5F56D30B" w:rsidR="002C14E6" w:rsidRPr="00563D47" w:rsidRDefault="002C14E6" w:rsidP="002C14E6">
            <w:pPr>
              <w:rPr>
                <w:rFonts w:ascii="Arial Narrow" w:hAnsi="Arial Narrow" w:cs="Calibri"/>
              </w:rPr>
            </w:pPr>
            <w:r w:rsidRPr="00DD30EA">
              <w:t>Wed 01.03.23</w:t>
            </w:r>
          </w:p>
        </w:tc>
      </w:tr>
      <w:tr w:rsidR="002C14E6" w:rsidRPr="00563D47" w14:paraId="39F3A783"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2A4FB4B2" w14:textId="77777777" w:rsidR="002C14E6" w:rsidRPr="00563D47" w:rsidRDefault="002C14E6" w:rsidP="002C14E6">
            <w:pPr>
              <w:rPr>
                <w:rFonts w:ascii="Arial Narrow" w:hAnsi="Arial Narrow" w:cs="Calibri"/>
              </w:rPr>
            </w:pPr>
            <w:r w:rsidRPr="00563D47">
              <w:rPr>
                <w:rFonts w:ascii="Arial Narrow" w:hAnsi="Arial Narrow" w:cs="Calibri"/>
              </w:rPr>
              <w:t>1.6.6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ED3EA47" w14:textId="77777777" w:rsidR="002C14E6" w:rsidRPr="00563D47" w:rsidRDefault="002C14E6" w:rsidP="002C14E6">
            <w:pPr>
              <w:rPr>
                <w:rFonts w:ascii="Arial Narrow" w:hAnsi="Arial Narrow" w:cs="Calibri"/>
              </w:rPr>
            </w:pPr>
            <w:r w:rsidRPr="00563D47">
              <w:rPr>
                <w:rFonts w:ascii="Arial Narrow" w:hAnsi="Arial Narrow" w:cs="Calibri"/>
              </w:rPr>
              <w:t xml:space="preserve">      Conferinta finala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2CF88ED" w14:textId="20EB2BC8" w:rsidR="002C14E6" w:rsidRPr="00563D47" w:rsidRDefault="002C14E6" w:rsidP="002C14E6">
            <w:pPr>
              <w:rPr>
                <w:rFonts w:ascii="Arial Narrow" w:hAnsi="Arial Narrow" w:cs="Calibri"/>
              </w:rPr>
            </w:pPr>
            <w:r w:rsidRPr="00DD30EA">
              <w:t>Tue 31.01.23</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5EC4AB7C" w14:textId="78FB68E0" w:rsidR="002C14E6" w:rsidRPr="00563D47" w:rsidRDefault="002C14E6" w:rsidP="002C14E6">
            <w:pPr>
              <w:rPr>
                <w:rFonts w:ascii="Arial Narrow" w:hAnsi="Arial Narrow" w:cs="Calibri"/>
              </w:rPr>
            </w:pPr>
            <w:r w:rsidRPr="00DD30EA">
              <w:t>Wed 01.03.23</w:t>
            </w:r>
          </w:p>
        </w:tc>
      </w:tr>
      <w:tr w:rsidR="002C14E6" w:rsidRPr="00563D47" w14:paraId="2BF06629" w14:textId="77777777" w:rsidTr="002D7E99">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536E22E8" w14:textId="77777777" w:rsidR="002C14E6" w:rsidRPr="00563D47" w:rsidRDefault="002C14E6" w:rsidP="002C14E6">
            <w:pPr>
              <w:rPr>
                <w:rFonts w:ascii="Arial Narrow" w:hAnsi="Arial Narrow" w:cs="Calibri"/>
              </w:rPr>
            </w:pPr>
            <w:r w:rsidRPr="00563D47">
              <w:rPr>
                <w:rFonts w:ascii="Arial Narrow" w:hAnsi="Arial Narrow" w:cs="Calibri"/>
              </w:rPr>
              <w:t>1.6.7</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14:paraId="433E01B6" w14:textId="77777777" w:rsidR="002C14E6" w:rsidRPr="00563D47" w:rsidRDefault="002C14E6" w:rsidP="002C14E6">
            <w:pPr>
              <w:rPr>
                <w:rFonts w:ascii="Arial Narrow" w:hAnsi="Arial Narrow" w:cs="Calibri"/>
              </w:rPr>
            </w:pPr>
            <w:r w:rsidRPr="00563D47">
              <w:rPr>
                <w:rFonts w:ascii="Arial Narrow" w:hAnsi="Arial Narrow" w:cs="Calibri"/>
              </w:rPr>
              <w:t xml:space="preserve">      Anunt finalizare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CD47E61" w14:textId="5FF355AE" w:rsidR="002C14E6" w:rsidRPr="00563D47" w:rsidRDefault="002C14E6" w:rsidP="002C14E6">
            <w:pPr>
              <w:rPr>
                <w:rFonts w:ascii="Arial Narrow" w:hAnsi="Arial Narrow" w:cs="Calibri"/>
              </w:rPr>
            </w:pPr>
            <w:r w:rsidRPr="00DD30EA">
              <w:t>Wed 01.02.23</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tcPr>
          <w:p w14:paraId="3F013238" w14:textId="282983A3" w:rsidR="002C14E6" w:rsidRPr="00563D47" w:rsidRDefault="002C14E6" w:rsidP="002C14E6">
            <w:pPr>
              <w:rPr>
                <w:rFonts w:ascii="Arial Narrow" w:hAnsi="Arial Narrow" w:cs="Calibri"/>
              </w:rPr>
            </w:pPr>
            <w:r w:rsidRPr="00DD30EA">
              <w:t>Thu 02.03.23</w:t>
            </w:r>
          </w:p>
        </w:tc>
      </w:tr>
    </w:tbl>
    <w:p w14:paraId="408C083D" w14:textId="77777777" w:rsidR="001E67F3" w:rsidRPr="00946013" w:rsidRDefault="001E67F3" w:rsidP="00716960">
      <w:pPr>
        <w:ind w:firstLine="720"/>
        <w:rPr>
          <w:rFonts w:ascii="Arial Narrow" w:hAnsi="Arial Narrow"/>
          <w:b/>
        </w:rPr>
      </w:pPr>
    </w:p>
    <w:p w14:paraId="5724E1BA" w14:textId="77777777" w:rsidR="001E67F3" w:rsidRPr="00946013" w:rsidRDefault="001E67F3" w:rsidP="00716960">
      <w:pPr>
        <w:ind w:firstLine="720"/>
        <w:rPr>
          <w:rFonts w:ascii="Arial Narrow" w:hAnsi="Arial Narrow"/>
          <w:b/>
        </w:rPr>
        <w:sectPr w:rsidR="001E67F3" w:rsidRPr="00946013" w:rsidSect="005C5DD8">
          <w:pgSz w:w="11913" w:h="16834" w:code="9"/>
          <w:pgMar w:top="1411" w:right="1382" w:bottom="965" w:left="1253" w:header="561" w:footer="289" w:gutter="0"/>
          <w:cols w:space="708"/>
          <w:docGrid w:linePitch="360"/>
        </w:sectPr>
      </w:pPr>
    </w:p>
    <w:p w14:paraId="3CF4870B" w14:textId="77777777" w:rsidR="001E67F3" w:rsidRPr="00946013" w:rsidRDefault="00150C9C" w:rsidP="00FA145F">
      <w:pPr>
        <w:pStyle w:val="Heading10"/>
        <w:outlineLvl w:val="0"/>
        <w:rPr>
          <w:noProof w:val="0"/>
          <w:sz w:val="24"/>
          <w:szCs w:val="24"/>
        </w:rPr>
      </w:pPr>
      <w:bookmarkStart w:id="107" w:name="_Toc514776757"/>
      <w:bookmarkStart w:id="108" w:name="_Toc42000762"/>
      <w:r w:rsidRPr="00946013">
        <w:rPr>
          <w:caps w:val="0"/>
          <w:noProof w:val="0"/>
          <w:sz w:val="24"/>
          <w:szCs w:val="24"/>
        </w:rPr>
        <w:lastRenderedPageBreak/>
        <w:t>ANEXA 3: FORMULAR PROPUNERE TEHNICĂ</w:t>
      </w:r>
      <w:bookmarkEnd w:id="107"/>
      <w:bookmarkEnd w:id="108"/>
      <w:r w:rsidRPr="00946013">
        <w:rPr>
          <w:caps w:val="0"/>
          <w:noProof w:val="0"/>
          <w:sz w:val="24"/>
          <w:szCs w:val="24"/>
        </w:rPr>
        <w:t xml:space="preserve"> </w:t>
      </w:r>
    </w:p>
    <w:p w14:paraId="0BED8F1C" w14:textId="77777777" w:rsidR="001E67F3" w:rsidRPr="00946013" w:rsidRDefault="001E67F3" w:rsidP="008A5D1D">
      <w:pPr>
        <w:widowControl/>
        <w:suppressAutoHyphens w:val="0"/>
        <w:spacing w:before="100" w:beforeAutospacing="1" w:after="100" w:afterAutospacing="1"/>
        <w:rPr>
          <w:rFonts w:ascii="Arial Narrow" w:hAnsi="Arial Narrow"/>
          <w:b/>
          <w:lang w:eastAsia="en-US"/>
        </w:rPr>
      </w:pPr>
      <w:r w:rsidRPr="00946013">
        <w:rPr>
          <w:rFonts w:ascii="Arial Narrow" w:hAnsi="Arial Narrow"/>
          <w:b/>
          <w:lang w:eastAsia="en-US"/>
        </w:rPr>
        <w:t xml:space="preserve">ORGANIZARE ȘI METODOLOGIE </w:t>
      </w:r>
    </w:p>
    <w:p w14:paraId="3397DE0B" w14:textId="77777777"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(Se completează de către ofertant.</w:t>
      </w:r>
      <w:r w:rsidR="00EC6609">
        <w:rPr>
          <w:rFonts w:ascii="Arial Narrow" w:hAnsi="Arial Narrow"/>
          <w:lang w:eastAsia="en-US"/>
        </w:rPr>
        <w:t xml:space="preserve"> Păstrarea acestei structuri este obligatorie</w:t>
      </w:r>
      <w:r w:rsidRPr="00946013">
        <w:rPr>
          <w:rFonts w:ascii="Arial Narrow" w:hAnsi="Arial Narrow"/>
          <w:lang w:eastAsia="en-US"/>
        </w:rPr>
        <w:t xml:space="preserve">) </w:t>
      </w:r>
    </w:p>
    <w:p w14:paraId="642E20AA" w14:textId="77777777"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 xml:space="preserve">Metodologia și planul de lucru sunt componente-cheie și obligatorii ale ofertei tehnice. Oferta tehnică trebuie prezentată în următoarea structură: </w:t>
      </w:r>
    </w:p>
    <w:p w14:paraId="58A7FD56" w14:textId="77777777"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a) metodologia pentru realizarea serviciilor;</w:t>
      </w:r>
      <w:r w:rsidRPr="00946013">
        <w:rPr>
          <w:rFonts w:ascii="Arial Narrow" w:hAnsi="Arial Narrow"/>
          <w:lang w:eastAsia="en-US"/>
        </w:rPr>
        <w:br/>
        <w:t>b) planul de lucru pentru realizarea serviciilor;</w:t>
      </w:r>
      <w:r w:rsidRPr="00946013">
        <w:rPr>
          <w:rFonts w:ascii="Arial Narrow" w:hAnsi="Arial Narrow"/>
          <w:lang w:eastAsia="en-US"/>
        </w:rPr>
        <w:br/>
        <w:t>c) personalul utilizat pentru realizarea serviciilor și organizarea acestuia.</w:t>
      </w:r>
      <w:r w:rsidRPr="00946013">
        <w:rPr>
          <w:rFonts w:ascii="Arial Narrow" w:hAnsi="Arial Narrow"/>
          <w:lang w:eastAsia="en-US"/>
        </w:rPr>
        <w:br/>
      </w:r>
    </w:p>
    <w:p w14:paraId="3FAEB571" w14:textId="77777777" w:rsidR="001E67F3" w:rsidRPr="00FF28F0" w:rsidRDefault="001E67F3" w:rsidP="004F0F1E">
      <w:pPr>
        <w:widowControl/>
        <w:suppressAutoHyphens w:val="0"/>
        <w:spacing w:before="100" w:beforeAutospacing="1" w:after="100" w:afterAutospacing="1"/>
        <w:contextualSpacing/>
        <w:jc w:val="both"/>
        <w:rPr>
          <w:rFonts w:ascii="Arial Narrow" w:hAnsi="Arial Narrow"/>
          <w:color w:val="FF0000"/>
          <w:lang w:eastAsia="en-US"/>
        </w:rPr>
      </w:pPr>
      <w:r w:rsidRPr="00946013">
        <w:rPr>
          <w:rFonts w:ascii="Arial Narrow" w:hAnsi="Arial Narrow"/>
          <w:b/>
          <w:lang w:eastAsia="en-US"/>
        </w:rPr>
        <w:t>a) Metodologia:</w:t>
      </w:r>
      <w:r w:rsidRPr="00946013">
        <w:rPr>
          <w:rFonts w:ascii="Arial Narrow" w:hAnsi="Arial Narrow"/>
          <w:lang w:eastAsia="en-US"/>
        </w:rPr>
        <w:br/>
        <w:t>În această secțiune se vor prezenta:</w:t>
      </w:r>
      <w:r w:rsidRPr="00946013">
        <w:rPr>
          <w:rFonts w:ascii="Arial Narrow" w:hAnsi="Arial Narrow"/>
          <w:lang w:eastAsia="en-US"/>
        </w:rPr>
        <w:br/>
      </w:r>
      <w:r w:rsidRPr="002D7E99">
        <w:rPr>
          <w:rFonts w:ascii="Arial Narrow" w:hAnsi="Arial Narrow"/>
          <w:color w:val="000000" w:themeColor="text1"/>
          <w:lang w:eastAsia="en-US"/>
        </w:rPr>
        <w:t>- Viziunea proprie asupra realizării proiectului, din care sa reiasă modul in care ofertantul a înţeles contextul şi scopul proiectului</w:t>
      </w:r>
      <w:r w:rsidR="00CE79F8" w:rsidRPr="002D7E99">
        <w:rPr>
          <w:rFonts w:ascii="Arial Narrow" w:hAnsi="Arial Narrow"/>
          <w:color w:val="000000" w:themeColor="text1"/>
          <w:lang w:eastAsia="en-US"/>
        </w:rPr>
        <w:t>.</w:t>
      </w:r>
      <w:r w:rsidR="002966B9" w:rsidRPr="002D7E99">
        <w:rPr>
          <w:rFonts w:ascii="Arial Narrow" w:hAnsi="Arial Narrow"/>
          <w:color w:val="000000" w:themeColor="text1"/>
          <w:lang w:eastAsia="en-US"/>
        </w:rPr>
        <w:t xml:space="preserve"> </w:t>
      </w:r>
    </w:p>
    <w:p w14:paraId="2C738ACA" w14:textId="43EFC86D" w:rsidR="005730BF" w:rsidRDefault="001E67F3" w:rsidP="00D13708">
      <w:pPr>
        <w:widowControl/>
        <w:suppressAutoHyphens w:val="0"/>
        <w:spacing w:before="100" w:beforeAutospacing="1" w:after="100" w:afterAutospacing="1"/>
        <w:contextualSpacing/>
        <w:jc w:val="both"/>
        <w:rPr>
          <w:rFonts w:ascii="Arial Narrow" w:hAnsi="Arial Narrow"/>
          <w:color w:val="FF0000"/>
          <w:u w:val="single"/>
          <w:lang w:eastAsia="en-US"/>
        </w:rPr>
      </w:pPr>
      <w:r w:rsidRPr="00946013">
        <w:rPr>
          <w:rFonts w:ascii="Arial Narrow" w:hAnsi="Arial Narrow"/>
          <w:lang w:eastAsia="en-US"/>
        </w:rPr>
        <w:t>- Identificarea aspectelor principale legate de îndeplinirea obiectivelor proiectului</w:t>
      </w:r>
      <w:r w:rsidR="00E072D6">
        <w:rPr>
          <w:rFonts w:ascii="Arial Narrow" w:hAnsi="Arial Narrow"/>
          <w:lang w:eastAsia="en-US"/>
        </w:rPr>
        <w:t xml:space="preserve"> ce urmează a fi implementat</w:t>
      </w:r>
      <w:r w:rsidRPr="00946013">
        <w:rPr>
          <w:rFonts w:ascii="Arial Narrow" w:hAnsi="Arial Narrow"/>
          <w:lang w:eastAsia="en-US"/>
        </w:rPr>
        <w:t xml:space="preserve"> şi ale contractului de </w:t>
      </w:r>
      <w:r w:rsidR="00E072D6">
        <w:rPr>
          <w:rFonts w:ascii="Arial Narrow" w:hAnsi="Arial Narrow"/>
          <w:lang w:eastAsia="en-US"/>
        </w:rPr>
        <w:t>management de proiect</w:t>
      </w:r>
      <w:r w:rsidRPr="00946013">
        <w:rPr>
          <w:rFonts w:ascii="Arial Narrow" w:hAnsi="Arial Narrow"/>
          <w:lang w:eastAsia="en-US"/>
        </w:rPr>
        <w:t xml:space="preserve">, de rezultatele aşteptate </w:t>
      </w:r>
      <w:r w:rsidR="009A4296">
        <w:rPr>
          <w:rFonts w:ascii="Arial Narrow" w:hAnsi="Arial Narrow"/>
          <w:lang w:eastAsia="en-US"/>
        </w:rPr>
        <w:t xml:space="preserve">precum </w:t>
      </w:r>
      <w:r w:rsidRPr="00946013">
        <w:rPr>
          <w:rFonts w:ascii="Arial Narrow" w:hAnsi="Arial Narrow"/>
          <w:lang w:eastAsia="en-US"/>
        </w:rPr>
        <w:t>şi o scurtă descriere a acestora. De asemenea, ofertanții vor descrie pe larg, utilizând propria experiență, tipologia problemelor tipice cu care proiecte de tipul celui derulat de ONRC se pot confrunta și vor indica modul în care se vor organiza și acțiunile pe care le vor desfășura astfel încât să evite apariția sau impactul unor probleme similare în cadrul acestui proiect.</w:t>
      </w:r>
      <w:r w:rsidRPr="00946013">
        <w:rPr>
          <w:rFonts w:ascii="Arial Narrow" w:hAnsi="Arial Narrow"/>
          <w:lang w:eastAsia="en-US"/>
        </w:rPr>
        <w:br/>
        <w:t xml:space="preserve">- </w:t>
      </w:r>
      <w:r w:rsidRPr="002D7E99">
        <w:rPr>
          <w:rFonts w:ascii="Arial Narrow" w:hAnsi="Arial Narrow"/>
          <w:color w:val="000000" w:themeColor="text1"/>
          <w:lang w:eastAsia="en-US"/>
        </w:rPr>
        <w:t>Metodologia personalizată pe care o va utiliza, care va respecta cerințele proiectului prevăzute la cap</w:t>
      </w:r>
      <w:r w:rsidR="00C73D1D" w:rsidRPr="002D7E99">
        <w:rPr>
          <w:rFonts w:ascii="Arial Narrow" w:hAnsi="Arial Narrow"/>
          <w:color w:val="000000" w:themeColor="text1"/>
          <w:lang w:eastAsia="en-US"/>
        </w:rPr>
        <w:t>itolul</w:t>
      </w:r>
      <w:r w:rsidRPr="002D7E99">
        <w:rPr>
          <w:rFonts w:ascii="Arial Narrow" w:hAnsi="Arial Narrow"/>
          <w:color w:val="000000" w:themeColor="text1"/>
          <w:lang w:eastAsia="en-US"/>
        </w:rPr>
        <w:t xml:space="preserve"> 2.5 din caietul de sarcini</w:t>
      </w:r>
      <w:r w:rsidR="00C73D1D" w:rsidRPr="002D7E99">
        <w:rPr>
          <w:rFonts w:ascii="Arial Narrow" w:hAnsi="Arial Narrow"/>
          <w:color w:val="000000" w:themeColor="text1"/>
          <w:lang w:eastAsia="en-US"/>
        </w:rPr>
        <w:t>,</w:t>
      </w:r>
      <w:r w:rsidRPr="002D7E99">
        <w:rPr>
          <w:rFonts w:ascii="Arial Narrow" w:hAnsi="Arial Narrow"/>
          <w:color w:val="000000" w:themeColor="text1"/>
          <w:lang w:eastAsia="en-US"/>
        </w:rPr>
        <w:t xml:space="preserve"> precum și modul în care va aplica metodologia de management de proiect </w:t>
      </w:r>
      <w:r w:rsidR="006F313A" w:rsidRPr="002D7E99">
        <w:rPr>
          <w:rFonts w:ascii="Arial Narrow" w:hAnsi="Arial Narrow"/>
          <w:color w:val="000000" w:themeColor="text1"/>
          <w:lang w:eastAsia="en-US"/>
        </w:rPr>
        <w:t>î</w:t>
      </w:r>
      <w:r w:rsidR="001E661A" w:rsidRPr="002D7E99">
        <w:rPr>
          <w:rFonts w:ascii="Arial Narrow" w:hAnsi="Arial Narrow"/>
          <w:color w:val="000000" w:themeColor="text1"/>
          <w:lang w:eastAsia="en-US"/>
        </w:rPr>
        <w:t>n scopul obținerii rezultatelor așteptate.</w:t>
      </w:r>
      <w:r w:rsidR="00CE79F8" w:rsidRPr="002D7E99">
        <w:rPr>
          <w:rFonts w:ascii="Arial Narrow" w:hAnsi="Arial Narrow"/>
          <w:color w:val="000000" w:themeColor="text1"/>
          <w:lang w:eastAsia="en-US"/>
        </w:rPr>
        <w:t xml:space="preserve"> </w:t>
      </w:r>
    </w:p>
    <w:p w14:paraId="67A03FF2" w14:textId="77777777" w:rsidR="001E67F3" w:rsidRPr="00946013" w:rsidRDefault="001E67F3" w:rsidP="00D13708">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w:t>
      </w:r>
      <w:r w:rsidRPr="00563D47">
        <w:rPr>
          <w:rFonts w:ascii="Arial Narrow" w:hAnsi="Arial Narrow"/>
          <w:lang w:eastAsia="en-US"/>
        </w:rPr>
        <w:t>Se vor prezenta propuneri de cerinte de calitate pentru livrabilele proiectului (echipamente, software, servicii), detaliind cerintele de calitate</w:t>
      </w:r>
      <w:r w:rsidRPr="00946013">
        <w:rPr>
          <w:rFonts w:ascii="Arial Narrow" w:hAnsi="Arial Narrow"/>
          <w:lang w:eastAsia="en-US"/>
        </w:rPr>
        <w:t xml:space="preserve"> </w:t>
      </w:r>
      <w:r w:rsidRPr="00563D47">
        <w:rPr>
          <w:rFonts w:ascii="Arial Narrow" w:hAnsi="Arial Narrow"/>
          <w:lang w:eastAsia="en-US"/>
        </w:rPr>
        <w:t>pentru serviciile de analiza, proiectare, dezvoltare si testare, instruire, in sensul cerintelor metodologiei de management de proiect prezentate in caietul de sarcini</w:t>
      </w:r>
      <w:r w:rsidR="00AD163C">
        <w:rPr>
          <w:rFonts w:ascii="Arial Narrow" w:hAnsi="Arial Narrow"/>
          <w:lang w:eastAsia="en-US"/>
        </w:rPr>
        <w:t>, care va respecta cerințele prevăzute la cap. 2.5.2.2. din caietul de sarcini</w:t>
      </w:r>
      <w:r w:rsidRPr="00563D47">
        <w:rPr>
          <w:rFonts w:ascii="Arial Narrow" w:hAnsi="Arial Narrow"/>
          <w:lang w:eastAsia="en-US"/>
        </w:rPr>
        <w:t>.</w:t>
      </w:r>
    </w:p>
    <w:p w14:paraId="09C21B95" w14:textId="5EC33F30" w:rsidR="001E67F3" w:rsidRPr="00946013" w:rsidRDefault="001E67F3" w:rsidP="00D13708">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Se va prezenta modalitatea in care se va realiza gestiunea financiara a proiectului utilizand graficul </w:t>
      </w:r>
      <w:r w:rsidR="009B63E6">
        <w:rPr>
          <w:rFonts w:ascii="Arial Narrow" w:hAnsi="Arial Narrow"/>
          <w:lang w:eastAsia="en-US"/>
        </w:rPr>
        <w:t>de implementare al proiectului</w:t>
      </w:r>
      <w:r w:rsidRPr="00946013">
        <w:rPr>
          <w:rFonts w:ascii="Arial Narrow" w:hAnsi="Arial Narrow"/>
          <w:lang w:eastAsia="en-US"/>
        </w:rPr>
        <w:t>, conform cerintelor caietului de sarcini</w:t>
      </w:r>
    </w:p>
    <w:p w14:paraId="76A8CF7C" w14:textId="131BE3BF" w:rsidR="001E67F3" w:rsidRPr="002D7E99" w:rsidRDefault="001E67F3" w:rsidP="00D13708">
      <w:pPr>
        <w:widowControl/>
        <w:suppressAutoHyphens w:val="0"/>
        <w:spacing w:before="100" w:beforeAutospacing="1" w:after="100" w:afterAutospacing="1"/>
        <w:contextualSpacing/>
        <w:jc w:val="both"/>
        <w:rPr>
          <w:rFonts w:ascii="Arial Narrow" w:hAnsi="Arial Narrow"/>
          <w:color w:val="000000" w:themeColor="text1"/>
          <w:lang w:eastAsia="en-US"/>
        </w:rPr>
      </w:pPr>
      <w:r w:rsidRPr="002D7E99">
        <w:rPr>
          <w:rFonts w:ascii="Arial Narrow" w:hAnsi="Arial Narrow"/>
          <w:color w:val="000000" w:themeColor="text1"/>
          <w:lang w:eastAsia="en-US"/>
        </w:rPr>
        <w:t>- O matrice care să demonstreze cum se potrivesc metodologia și abordarea propuse cu cerinţele Proiectului. Astfel, se solicită suprapunerea activităţilor proprii cu activităţile Proiectului, a livrabilelor conform metodologiei aplicate cu livrabilele Proiectului, precum şi corelarea acestora cu rezultatele</w:t>
      </w:r>
      <w:r w:rsidR="00E64694" w:rsidRPr="002D7E99">
        <w:rPr>
          <w:rFonts w:ascii="Arial Narrow" w:hAnsi="Arial Narrow"/>
          <w:color w:val="000000" w:themeColor="text1"/>
          <w:lang w:eastAsia="en-US"/>
        </w:rPr>
        <w:t xml:space="preserve"> așteptate.</w:t>
      </w:r>
    </w:p>
    <w:p w14:paraId="452CB644" w14:textId="77777777"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Cel puțin următoarele inform</w:t>
      </w:r>
      <w:r w:rsidR="005730BF">
        <w:rPr>
          <w:rFonts w:ascii="Arial Narrow" w:hAnsi="Arial Narrow"/>
          <w:lang w:eastAsia="en-US"/>
        </w:rPr>
        <w:t>ații trebuie prezentate aici:</w:t>
      </w:r>
      <w:r w:rsidRPr="00946013">
        <w:rPr>
          <w:rFonts w:ascii="Arial Narrow" w:hAnsi="Arial Narrow"/>
          <w:lang w:eastAsia="en-US"/>
        </w:rPr>
        <w:br/>
        <w:t>- identificarea și explicitarea aspectelor-cheie privind îndeplinirea obiectivelor contractului și atingerea rezultatelor așteptate;</w:t>
      </w:r>
      <w:r w:rsidRPr="00946013">
        <w:rPr>
          <w:rFonts w:ascii="Arial Narrow" w:hAnsi="Arial Narrow"/>
          <w:lang w:eastAsia="en-US"/>
        </w:rPr>
        <w:br/>
        <w:t xml:space="preserve">- modalitatea de abordare a activităților ce corespund rezultatului final al contractului și a rezultatelor intermediare aferente, în raport cu serviciile și responsabilitățile stabilite prin caietul de sarcini. Activitățile descrise la acest capitol trebuie reprezentate ca durată, la capitolul aferent din planul de lucru </w:t>
      </w:r>
    </w:p>
    <w:p w14:paraId="5F593009" w14:textId="1F027C15" w:rsidR="002D59F9" w:rsidRPr="002D7E99" w:rsidRDefault="001E67F3" w:rsidP="00397BFF">
      <w:pPr>
        <w:widowControl/>
        <w:suppressAutoHyphens w:val="0"/>
        <w:autoSpaceDE w:val="0"/>
        <w:autoSpaceDN w:val="0"/>
        <w:adjustRightInd w:val="0"/>
        <w:jc w:val="both"/>
        <w:rPr>
          <w:rFonts w:ascii="Arial Narrow" w:hAnsi="Arial Narrow" w:cs="SegoeUI"/>
          <w:color w:val="000000" w:themeColor="text1"/>
          <w:lang w:eastAsia="ro-RO"/>
        </w:rPr>
      </w:pPr>
      <w:r w:rsidRPr="00946013">
        <w:rPr>
          <w:rFonts w:ascii="Arial Narrow" w:hAnsi="Arial Narrow"/>
          <w:b/>
          <w:lang w:eastAsia="en-US"/>
        </w:rPr>
        <w:t>b) Planul de lucru:</w:t>
      </w:r>
      <w:r w:rsidRPr="00946013">
        <w:rPr>
          <w:rFonts w:ascii="Arial Narrow" w:hAnsi="Arial Narrow"/>
          <w:lang w:eastAsia="en-US"/>
        </w:rPr>
        <w:br/>
        <w:t xml:space="preserve">- Ofertantul va analiza graficul de activități al proiectului și va adăuga în </w:t>
      </w:r>
      <w:r w:rsidR="005F3DEE">
        <w:rPr>
          <w:rFonts w:ascii="Arial Narrow" w:hAnsi="Arial Narrow"/>
          <w:lang w:eastAsia="en-US"/>
        </w:rPr>
        <w:t>acesta</w:t>
      </w:r>
      <w:r w:rsidRPr="00946013">
        <w:rPr>
          <w:rFonts w:ascii="Arial Narrow" w:hAnsi="Arial Narrow"/>
          <w:lang w:eastAsia="en-US"/>
        </w:rPr>
        <w:t xml:space="preserve"> propriile sale activități</w:t>
      </w:r>
      <w:r w:rsidRPr="002D59F9">
        <w:rPr>
          <w:rFonts w:ascii="Arial Narrow" w:hAnsi="Arial Narrow"/>
          <w:color w:val="FF0000"/>
          <w:lang w:eastAsia="en-US"/>
        </w:rPr>
        <w:t xml:space="preserve">, </w:t>
      </w:r>
      <w:r w:rsidRPr="00946013">
        <w:rPr>
          <w:rFonts w:ascii="Arial Narrow" w:hAnsi="Arial Narrow"/>
          <w:lang w:eastAsia="en-US"/>
        </w:rPr>
        <w:t>conform cerințelor caietului de sarcini, a metodologiei de management de proiect prezentat</w:t>
      </w:r>
      <w:r w:rsidR="005F3DEE">
        <w:rPr>
          <w:rFonts w:ascii="Arial Narrow" w:hAnsi="Arial Narrow"/>
          <w:lang w:eastAsia="en-US"/>
        </w:rPr>
        <w:t>ă</w:t>
      </w:r>
      <w:r w:rsidRPr="00946013">
        <w:rPr>
          <w:rFonts w:ascii="Arial Narrow" w:hAnsi="Arial Narrow"/>
          <w:lang w:eastAsia="en-US"/>
        </w:rPr>
        <w:t xml:space="preserve"> și a modalității de prestare a serviciilor pe care o are în vedere</w:t>
      </w:r>
      <w:r w:rsidR="005F3DEE">
        <w:rPr>
          <w:rFonts w:ascii="Arial Narrow" w:hAnsi="Arial Narrow"/>
          <w:lang w:eastAsia="en-US"/>
        </w:rPr>
        <w:t>,</w:t>
      </w:r>
      <w:r w:rsidR="002D59F9">
        <w:rPr>
          <w:rFonts w:ascii="Arial Narrow" w:hAnsi="Arial Narrow"/>
          <w:lang w:eastAsia="en-US"/>
        </w:rPr>
        <w:t xml:space="preserve"> </w:t>
      </w:r>
      <w:r w:rsidR="002D59F9" w:rsidRPr="002D7E99">
        <w:rPr>
          <w:rFonts w:ascii="Arial Narrow" w:hAnsi="Arial Narrow" w:cs="SegoeUI"/>
          <w:color w:val="000000" w:themeColor="text1"/>
          <w:lang w:eastAsia="ro-RO"/>
        </w:rPr>
        <w:t>cu indicarea tuturor fazelor/etapelor de realizare a acestora, în ordinea si succesiunea logică a evenimentelor (cu duratele de timp necesare pe activitati si pozitionarea în timp a acestora, precum si cu evidentierea punctelor de control/jaloanelor relevante pentru urmărirea realizărilor, respectiv intervalele de raportare aplicabile)</w:t>
      </w:r>
      <w:r w:rsidR="005F3DEE" w:rsidRPr="002D7E99">
        <w:rPr>
          <w:rFonts w:ascii="Arial Narrow" w:hAnsi="Arial Narrow" w:cs="SegoeUI"/>
          <w:color w:val="000000" w:themeColor="text1"/>
          <w:lang w:eastAsia="ro-RO"/>
        </w:rPr>
        <w:t>,</w:t>
      </w:r>
      <w:r w:rsidR="00397BFF" w:rsidRPr="002D7E99">
        <w:rPr>
          <w:rFonts w:ascii="Arial Narrow" w:hAnsi="Arial Narrow" w:cs="SegoeUI"/>
          <w:color w:val="000000" w:themeColor="text1"/>
          <w:lang w:eastAsia="ro-RO"/>
        </w:rPr>
        <w:t xml:space="preserve"> împreună cu alocarea resurselor umane pe parcursul prestării serviciilor ofertate (în functie de responsabilitatile/atributiile detinute pentru realizarea fiecărei activităti în parte).</w:t>
      </w:r>
    </w:p>
    <w:p w14:paraId="7B94A13B" w14:textId="77777777"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lastRenderedPageBreak/>
        <w:t>. Activitățile vor fi prezentate în interdependența lor și cu activitățile generale ale proiectului.</w:t>
      </w:r>
    </w:p>
    <w:p w14:paraId="0FFA5E15" w14:textId="7DB02128" w:rsidR="00AD163C" w:rsidRDefault="001E67F3" w:rsidP="004F0F1E">
      <w:pPr>
        <w:widowControl/>
        <w:suppressAutoHyphens w:val="0"/>
        <w:spacing w:before="100" w:beforeAutospacing="1" w:after="100" w:afterAutospacing="1"/>
        <w:contextualSpacing/>
        <w:jc w:val="both"/>
        <w:rPr>
          <w:rFonts w:ascii="Arial Narrow" w:hAnsi="Arial Narrow"/>
          <w:color w:val="FF0000"/>
          <w:lang w:eastAsia="en-US"/>
        </w:rPr>
      </w:pPr>
      <w:r w:rsidRPr="00946013">
        <w:rPr>
          <w:rFonts w:ascii="Arial Narrow" w:hAnsi="Arial Narrow"/>
          <w:lang w:eastAsia="en-US"/>
        </w:rPr>
        <w:t xml:space="preserve">- Se vor prezenta denumirea și durata activităților din cadrul contractului, </w:t>
      </w:r>
      <w:r w:rsidRPr="005453A9">
        <w:rPr>
          <w:rFonts w:ascii="Arial Narrow" w:hAnsi="Arial Narrow"/>
          <w:lang w:eastAsia="en-US"/>
        </w:rPr>
        <w:t>așa cum sunt acestea prezentate la capitolul "Metodologie"</w:t>
      </w:r>
      <w:r w:rsidR="005F3DEE" w:rsidRPr="002D7E99">
        <w:rPr>
          <w:rFonts w:ascii="Arial Narrow" w:hAnsi="Arial Narrow"/>
          <w:color w:val="000000" w:themeColor="text1"/>
          <w:lang w:val="en-US" w:eastAsia="en-US"/>
        </w:rPr>
        <w:t>;</w:t>
      </w:r>
      <w:r w:rsidR="00E62486">
        <w:rPr>
          <w:rFonts w:ascii="Arial Narrow" w:hAnsi="Arial Narrow"/>
          <w:color w:val="FF0000"/>
          <w:lang w:eastAsia="en-US"/>
        </w:rPr>
        <w:t xml:space="preserve"> </w:t>
      </w:r>
    </w:p>
    <w:p w14:paraId="12F7F2AB" w14:textId="18FA1204"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Se va prezenta succesiunea și interrelaționarea acestor activități;</w:t>
      </w:r>
      <w:r w:rsidRPr="00946013">
        <w:rPr>
          <w:rFonts w:ascii="Arial Narrow" w:hAnsi="Arial Narrow"/>
          <w:lang w:eastAsia="en-US"/>
        </w:rPr>
        <w:br/>
      </w:r>
      <w:r w:rsidRPr="002D7E99">
        <w:rPr>
          <w:rFonts w:ascii="Arial Narrow" w:hAnsi="Arial Narrow"/>
          <w:color w:val="000000" w:themeColor="text1"/>
          <w:lang w:eastAsia="en-US"/>
        </w:rPr>
        <w:t>- Se vor prezenta punctele-cheie de control - "jaloanele" proiectului</w:t>
      </w:r>
      <w:r w:rsidR="005F3DEE">
        <w:rPr>
          <w:rFonts w:ascii="Arial Narrow" w:hAnsi="Arial Narrow"/>
          <w:color w:val="000000" w:themeColor="text1"/>
          <w:lang w:eastAsia="en-US"/>
        </w:rPr>
        <w:t>.</w:t>
      </w:r>
      <w:r w:rsidR="005F3DEE" w:rsidRPr="005F3DEE" w:rsidDel="005F3DEE">
        <w:rPr>
          <w:rFonts w:ascii="Arial Narrow" w:hAnsi="Arial Narrow"/>
          <w:color w:val="000000" w:themeColor="text1"/>
          <w:lang w:eastAsia="en-US"/>
        </w:rPr>
        <w:t xml:space="preserve"> </w:t>
      </w:r>
      <w:r w:rsidRPr="002D7E99">
        <w:rPr>
          <w:rFonts w:ascii="Arial Narrow" w:hAnsi="Arial Narrow"/>
          <w:color w:val="000000" w:themeColor="text1"/>
          <w:lang w:eastAsia="en-US"/>
        </w:rPr>
        <w:br/>
      </w:r>
    </w:p>
    <w:p w14:paraId="4D2555F3" w14:textId="4C91DDBF"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Planul de lucru propus trebuie:</w:t>
      </w:r>
      <w:r w:rsidRPr="00946013">
        <w:rPr>
          <w:rFonts w:ascii="Arial Narrow" w:hAnsi="Arial Narrow"/>
          <w:lang w:eastAsia="en-US"/>
        </w:rPr>
        <w:br/>
        <w:t xml:space="preserve">1. </w:t>
      </w:r>
      <w:r w:rsidR="005F3DEE" w:rsidRPr="00946013">
        <w:rPr>
          <w:rFonts w:ascii="Arial Narrow" w:hAnsi="Arial Narrow"/>
          <w:lang w:eastAsia="en-US"/>
        </w:rPr>
        <w:t xml:space="preserve">să fie </w:t>
      </w:r>
      <w:r w:rsidRPr="00946013">
        <w:rPr>
          <w:rFonts w:ascii="Arial Narrow" w:hAnsi="Arial Narrow"/>
          <w:lang w:eastAsia="en-US"/>
        </w:rPr>
        <w:t>conform cu abordarea și metodologia propusă;</w:t>
      </w:r>
      <w:r w:rsidRPr="00946013">
        <w:rPr>
          <w:rFonts w:ascii="Arial Narrow" w:hAnsi="Arial Narrow"/>
          <w:lang w:eastAsia="en-US"/>
        </w:rPr>
        <w:br/>
        <w:t>2. să demonstreze:</w:t>
      </w:r>
      <w:r w:rsidRPr="00946013">
        <w:rPr>
          <w:rFonts w:ascii="Arial Narrow" w:hAnsi="Arial Narrow"/>
          <w:lang w:eastAsia="en-US"/>
        </w:rPr>
        <w:br/>
        <w:t>- înțelegerea prevederilor din caietul de sarcini;</w:t>
      </w:r>
      <w:r w:rsidRPr="00946013">
        <w:rPr>
          <w:rFonts w:ascii="Arial Narrow" w:hAnsi="Arial Narrow"/>
          <w:lang w:eastAsia="en-US"/>
        </w:rPr>
        <w:br/>
        <w:t>- abilitatea de a transpune prevederile într-un plan de lucru fezabil;</w:t>
      </w:r>
      <w:r w:rsidRPr="00946013">
        <w:rPr>
          <w:rFonts w:ascii="Arial Narrow" w:hAnsi="Arial Narrow"/>
          <w:lang w:eastAsia="en-US"/>
        </w:rPr>
        <w:br/>
        <w:t>- încadrarea activităților în timp de așa manieră încât să se asigure finalizarea serviciilor în termenul specificat în caietul de sarcini;</w:t>
      </w:r>
      <w:r w:rsidRPr="00946013">
        <w:rPr>
          <w:rFonts w:ascii="Arial Narrow" w:hAnsi="Arial Narrow"/>
          <w:lang w:eastAsia="en-US"/>
        </w:rPr>
        <w:br/>
        <w:t>3. realizat utilizând un software de planificare a activităților și a timpului.</w:t>
      </w:r>
    </w:p>
    <w:p w14:paraId="2C5F1E39" w14:textId="77777777"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b/>
          <w:lang w:eastAsia="en-US"/>
        </w:rPr>
        <w:t>c) Organizarea și personalul</w:t>
      </w:r>
      <w:r w:rsidRPr="00946013">
        <w:rPr>
          <w:rFonts w:ascii="Arial Narrow" w:hAnsi="Arial Narrow"/>
          <w:lang w:eastAsia="en-US"/>
        </w:rPr>
        <w:br/>
        <w:t>Această secțiune a ofertei va conține cel puțin următoarele informații:</w:t>
      </w:r>
      <w:r w:rsidRPr="00946013">
        <w:rPr>
          <w:rFonts w:ascii="Arial Narrow" w:hAnsi="Arial Narrow"/>
          <w:lang w:eastAsia="en-US"/>
        </w:rPr>
        <w:br/>
        <w:t>- Structura echipei propuse pentru managementul contractului;</w:t>
      </w:r>
      <w:r w:rsidRPr="00946013">
        <w:rPr>
          <w:rFonts w:ascii="Arial Narrow" w:hAnsi="Arial Narrow"/>
          <w:lang w:eastAsia="en-US"/>
        </w:rPr>
        <w:br/>
        <w:t>- Modul de abordare a activității de raportare, inclusiv documentele finale în raport cu prevederile caietului de sarcini. Se va prezenta structura tuturor rapoartelor pe care echipa externa de management de proiect le va pregati si se va identifica sursa si metoda de obtinere a datelor pentru fiecare sectiune a</w:t>
      </w:r>
      <w:r w:rsidR="008B43C9">
        <w:rPr>
          <w:rFonts w:ascii="Arial Narrow" w:hAnsi="Arial Narrow"/>
          <w:lang w:eastAsia="en-US"/>
        </w:rPr>
        <w:t xml:space="preserve"> </w:t>
      </w:r>
      <w:r w:rsidRPr="00946013">
        <w:rPr>
          <w:rFonts w:ascii="Arial Narrow" w:hAnsi="Arial Narrow"/>
          <w:lang w:eastAsia="en-US"/>
        </w:rPr>
        <w:t>fiecarui raport.</w:t>
      </w:r>
      <w:r w:rsidRPr="00946013">
        <w:rPr>
          <w:rFonts w:ascii="Arial Narrow" w:hAnsi="Arial Narrow"/>
          <w:lang w:eastAsia="en-US"/>
        </w:rPr>
        <w:br/>
        <w:t>- Descrierea infrastructurii pe care contractorul o utilizează pentru realizarea activităților propuse pentru îndeplinirea obiectului contractului. Această infrastructură trebuie să fie corespunzătoare scopului contractului și cerințelor caietului de sarcini. Se va prezenta doar echipamentul</w:t>
      </w:r>
      <w:r w:rsidRPr="00946013">
        <w:rPr>
          <w:rStyle w:val="FootnoteReference"/>
          <w:rFonts w:ascii="Arial Narrow" w:hAnsi="Arial Narrow"/>
          <w:lang w:eastAsia="en-US"/>
        </w:rPr>
        <w:footnoteReference w:id="4"/>
      </w:r>
      <w:r w:rsidRPr="00946013">
        <w:rPr>
          <w:rFonts w:ascii="Arial Narrow" w:hAnsi="Arial Narrow"/>
          <w:lang w:eastAsia="en-US"/>
        </w:rPr>
        <w:t xml:space="preserve"> necesar și propus pentru desfășurarea contractului și nu tot echipamentul deținut de către ofertant. Se va detalia modalitatea de utilizare a acestei infrastructuri în sc</w:t>
      </w:r>
      <w:r w:rsidR="002275F7">
        <w:rPr>
          <w:rFonts w:ascii="Arial Narrow" w:hAnsi="Arial Narrow"/>
          <w:lang w:eastAsia="en-US"/>
        </w:rPr>
        <w:t>o</w:t>
      </w:r>
      <w:r w:rsidRPr="00946013">
        <w:rPr>
          <w:rFonts w:ascii="Arial Narrow" w:hAnsi="Arial Narrow"/>
          <w:lang w:eastAsia="en-US"/>
        </w:rPr>
        <w:t>pul realizării activităților proiectului.</w:t>
      </w:r>
    </w:p>
    <w:p w14:paraId="58174D78" w14:textId="77777777"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Modul de abordare a activității de identificare a riscurilor ce pot apărea pe parcursul derulării contractului și măsuri de diminuare a riscurilor în raport cu prevederile caietului de sarcini; </w:t>
      </w:r>
    </w:p>
    <w:p w14:paraId="1103C97E" w14:textId="77777777"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Modul de abordare a activității de prevenire/atenuare/eliminare sau minimizare a efectelor, după caz, a riscurilor identificate în caietul de sarcini;</w:t>
      </w:r>
      <w:r w:rsidRPr="00946013">
        <w:rPr>
          <w:rFonts w:ascii="Arial Narrow" w:hAnsi="Arial Narrow"/>
          <w:lang w:eastAsia="en-US"/>
        </w:rPr>
        <w:br/>
        <w:t xml:space="preserve">- Modul de abordare a activităților corespunzătoare îndeplinirii cerințelor privind sănătatea și securitatea în muncă, inclusiv modul în care ofertantul devenit contractor se va asigura că pe parcursul executării contractului obligațiile legale referitoare la condițiile de muncă și protecția muncii sunt respectate (dacă este cazul); </w:t>
      </w:r>
    </w:p>
    <w:p w14:paraId="59559288" w14:textId="50CB1795" w:rsidR="00F56C08" w:rsidRDefault="001E67F3" w:rsidP="004F0F1E">
      <w:pPr>
        <w:widowControl/>
        <w:suppressAutoHyphens w:val="0"/>
        <w:spacing w:before="100" w:beforeAutospacing="1" w:after="100" w:afterAutospacing="1"/>
        <w:contextualSpacing/>
        <w:jc w:val="both"/>
        <w:rPr>
          <w:rFonts w:ascii="Arial Narrow" w:hAnsi="Arial Narrow" w:cs="SegoeUI"/>
          <w:color w:val="FF0000"/>
          <w:lang w:eastAsia="ro-RO"/>
        </w:rPr>
      </w:pPr>
      <w:r w:rsidRPr="00946013">
        <w:rPr>
          <w:rFonts w:ascii="Arial Narrow" w:hAnsi="Arial Narrow"/>
          <w:lang w:eastAsia="en-US"/>
        </w:rPr>
        <w:t xml:space="preserve">- </w:t>
      </w:r>
      <w:r w:rsidR="002D59F9">
        <w:rPr>
          <w:rFonts w:ascii="Arial Narrow" w:hAnsi="Arial Narrow"/>
          <w:lang w:eastAsia="en-US"/>
        </w:rPr>
        <w:t>Dacă</w:t>
      </w:r>
      <w:r w:rsidR="00E62486">
        <w:rPr>
          <w:rFonts w:ascii="Arial Narrow" w:hAnsi="Arial Narrow"/>
          <w:lang w:eastAsia="en-US"/>
        </w:rPr>
        <w:t xml:space="preserve"> este cazul, se va prezenta </w:t>
      </w:r>
      <w:r w:rsidR="00E62486" w:rsidRPr="002D7E99">
        <w:rPr>
          <w:rFonts w:ascii="Arial Narrow" w:hAnsi="Arial Narrow" w:cs="SegoeUI"/>
          <w:color w:val="000000" w:themeColor="text1"/>
          <w:lang w:eastAsia="ro-RO"/>
        </w:rPr>
        <w:t xml:space="preserve">Planul de </w:t>
      </w:r>
      <w:r w:rsidR="00C56700">
        <w:rPr>
          <w:rFonts w:ascii="Arial Narrow" w:hAnsi="Arial Narrow" w:cs="SegoeUI"/>
          <w:color w:val="000000" w:themeColor="text1"/>
          <w:lang w:eastAsia="ro-RO"/>
        </w:rPr>
        <w:t>implementare al proiectului</w:t>
      </w:r>
      <w:r w:rsidR="00D507B2">
        <w:rPr>
          <w:rFonts w:ascii="Arial Narrow" w:hAnsi="Arial Narrow" w:cs="SegoeUI"/>
          <w:color w:val="000000" w:themeColor="text1"/>
          <w:lang w:eastAsia="ro-RO"/>
        </w:rPr>
        <w:t xml:space="preserve"> completat</w:t>
      </w:r>
      <w:r w:rsidR="00C56700" w:rsidRPr="002D7E99">
        <w:rPr>
          <w:rFonts w:ascii="Arial Narrow" w:hAnsi="Arial Narrow" w:cs="SegoeUI"/>
          <w:color w:val="000000" w:themeColor="text1"/>
          <w:lang w:eastAsia="ro-RO"/>
        </w:rPr>
        <w:t xml:space="preserve"> </w:t>
      </w:r>
      <w:r w:rsidR="00E62486" w:rsidRPr="002D7E99">
        <w:rPr>
          <w:rFonts w:ascii="Arial Narrow" w:hAnsi="Arial Narrow" w:cs="SegoeUI"/>
          <w:color w:val="000000" w:themeColor="text1"/>
          <w:lang w:eastAsia="ro-RO"/>
        </w:rPr>
        <w:t xml:space="preserve">cu </w:t>
      </w:r>
      <w:r w:rsidR="00D507B2">
        <w:rPr>
          <w:rFonts w:ascii="Arial Narrow" w:hAnsi="Arial Narrow" w:cs="SegoeUI"/>
          <w:color w:val="000000" w:themeColor="text1"/>
          <w:lang w:eastAsia="ro-RO"/>
        </w:rPr>
        <w:t xml:space="preserve">resursele furnizate de </w:t>
      </w:r>
      <w:r w:rsidR="00E62486" w:rsidRPr="002D7E99">
        <w:rPr>
          <w:rFonts w:ascii="Arial Narrow" w:hAnsi="Arial Narrow" w:cs="SegoeUI"/>
          <w:color w:val="000000" w:themeColor="text1"/>
          <w:lang w:eastAsia="ro-RO"/>
        </w:rPr>
        <w:t xml:space="preserve">asociati/subcontractanti în raport cu eventualele activităti care urmează să fie derulate de către fiecare asociat/subcontractant în </w:t>
      </w:r>
      <w:r w:rsidR="000C02D5" w:rsidRPr="002D7E99">
        <w:rPr>
          <w:rFonts w:ascii="Arial Narrow" w:hAnsi="Arial Narrow" w:cs="SegoeUI"/>
          <w:color w:val="000000" w:themeColor="text1"/>
          <w:lang w:eastAsia="ro-RO"/>
        </w:rPr>
        <w:t>parte</w:t>
      </w:r>
      <w:r w:rsidR="000C02D5">
        <w:rPr>
          <w:rFonts w:ascii="Arial Narrow" w:hAnsi="Arial Narrow" w:cs="SegoeUI"/>
          <w:color w:val="000000" w:themeColor="text1"/>
          <w:lang w:eastAsia="ro-RO"/>
        </w:rPr>
        <w:t>;</w:t>
      </w:r>
    </w:p>
    <w:p w14:paraId="42E3483E" w14:textId="179EBB73"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Evaluarea utilizării resurselor umane în termeni </w:t>
      </w:r>
      <w:r w:rsidR="001E2DB3">
        <w:rPr>
          <w:rFonts w:ascii="Arial Narrow" w:hAnsi="Arial Narrow"/>
          <w:lang w:eastAsia="en-US"/>
        </w:rPr>
        <w:t>zile-</w:t>
      </w:r>
      <w:r w:rsidRPr="00946013">
        <w:rPr>
          <w:rFonts w:ascii="Arial Narrow" w:hAnsi="Arial Narrow"/>
          <w:lang w:eastAsia="en-US"/>
        </w:rPr>
        <w:t>om</w:t>
      </w:r>
      <w:r w:rsidR="00FF28F0">
        <w:rPr>
          <w:rFonts w:ascii="Arial Narrow" w:hAnsi="Arial Narrow"/>
          <w:lang w:eastAsia="en-US"/>
        </w:rPr>
        <w:t>/</w:t>
      </w:r>
      <w:r w:rsidR="001E2DB3">
        <w:rPr>
          <w:rFonts w:ascii="Arial Narrow" w:hAnsi="Arial Narrow"/>
          <w:lang w:eastAsia="en-US"/>
        </w:rPr>
        <w:t>ore-</w:t>
      </w:r>
      <w:r w:rsidR="006A6782" w:rsidRPr="002D7E99">
        <w:rPr>
          <w:rFonts w:ascii="Arial Narrow" w:hAnsi="Arial Narrow"/>
          <w:color w:val="000000" w:themeColor="text1"/>
          <w:lang w:eastAsia="en-US"/>
        </w:rPr>
        <w:t>o</w:t>
      </w:r>
      <w:r w:rsidR="002D7E99">
        <w:rPr>
          <w:rFonts w:ascii="Arial Narrow" w:hAnsi="Arial Narrow"/>
          <w:color w:val="000000" w:themeColor="text1"/>
          <w:lang w:eastAsia="en-US"/>
        </w:rPr>
        <w:t>m</w:t>
      </w:r>
      <w:r w:rsidRPr="002D7E99">
        <w:rPr>
          <w:rFonts w:ascii="Arial Narrow" w:hAnsi="Arial Narrow"/>
          <w:color w:val="000000" w:themeColor="text1"/>
          <w:lang w:eastAsia="en-US"/>
        </w:rPr>
        <w:t xml:space="preserve"> </w:t>
      </w:r>
      <w:r w:rsidRPr="00946013">
        <w:rPr>
          <w:rFonts w:ascii="Arial Narrow" w:hAnsi="Arial Narrow"/>
          <w:lang w:eastAsia="en-US"/>
        </w:rPr>
        <w:t xml:space="preserve">de lucru, deplasările personalului și utilizarea infrastructurii hardware și software alocate tuturor resurselor implicate în realizarea contractului. </w:t>
      </w:r>
    </w:p>
    <w:p w14:paraId="24574E63" w14:textId="77777777"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 xml:space="preserve"> </w:t>
      </w:r>
    </w:p>
    <w:p w14:paraId="4466F9F7" w14:textId="77777777" w:rsidR="001E67F3" w:rsidRPr="00F52B7E" w:rsidRDefault="001E67F3" w:rsidP="00DD1452">
      <w:pPr>
        <w:jc w:val="center"/>
        <w:rPr>
          <w:rFonts w:ascii="Arial Narrow" w:hAnsi="Arial Narrow"/>
          <w:b/>
          <w:color w:val="FF0000"/>
        </w:rPr>
      </w:pPr>
    </w:p>
    <w:p w14:paraId="3D9055F1" w14:textId="77777777" w:rsidR="00976F5E" w:rsidRDefault="00976F5E" w:rsidP="00DD1452">
      <w:pPr>
        <w:jc w:val="center"/>
        <w:rPr>
          <w:rFonts w:ascii="Arial Narrow" w:hAnsi="Arial Narrow"/>
          <w:b/>
        </w:rPr>
      </w:pPr>
    </w:p>
    <w:p w14:paraId="653DD6E4" w14:textId="77777777" w:rsidR="001E67F3" w:rsidRPr="00946013" w:rsidRDefault="001E67F3" w:rsidP="00DD1452">
      <w:pPr>
        <w:jc w:val="center"/>
        <w:rPr>
          <w:rFonts w:ascii="Arial Narrow" w:hAnsi="Arial Narrow"/>
          <w:b/>
        </w:rPr>
      </w:pPr>
      <w:r w:rsidRPr="00946013">
        <w:rPr>
          <w:rFonts w:ascii="Arial Narrow" w:hAnsi="Arial Narrow"/>
          <w:b/>
        </w:rPr>
        <w:t>AUTORITATEA CONTRACTANTĂ</w:t>
      </w:r>
    </w:p>
    <w:sectPr w:rsidR="001E67F3" w:rsidRPr="00946013" w:rsidSect="005C5DD8">
      <w:pgSz w:w="11913" w:h="16834" w:code="9"/>
      <w:pgMar w:top="1411" w:right="1382" w:bottom="965" w:left="1253" w:header="56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59C4" w14:textId="77777777" w:rsidR="00DB496D" w:rsidRDefault="00DB496D">
      <w:r>
        <w:separator/>
      </w:r>
    </w:p>
  </w:endnote>
  <w:endnote w:type="continuationSeparator" w:id="0">
    <w:p w14:paraId="478FF3A2" w14:textId="77777777" w:rsidR="00DB496D" w:rsidRDefault="00DB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Times New Roman"/>
    <w:panose1 w:val="00000000000000000000"/>
    <w:charset w:val="02"/>
    <w:family w:val="auto"/>
    <w:notTrueType/>
    <w:pitch w:val="default"/>
  </w:font>
  <w:font w:name="Arial R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VECO Office">
    <w:altName w:val="Corbel"/>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imesNewRoman">
    <w:altName w:val="Tempus Sans ITC"/>
    <w:panose1 w:val="00000000000000000000"/>
    <w:charset w:val="00"/>
    <w:family w:val="decorative"/>
    <w:notTrueType/>
    <w:pitch w:val="variable"/>
    <w:sig w:usb0="00000003" w:usb1="00000000" w:usb2="00000000" w:usb3="00000000" w:csb0="00000001" w:csb1="00000000"/>
  </w:font>
  <w:font w:name="CJKFCI+TimesNewRoman">
    <w:altName w:val="Times New Roman"/>
    <w:panose1 w:val="00000000000000000000"/>
    <w:charset w:val="00"/>
    <w:family w:val="roman"/>
    <w:notTrueType/>
    <w:pitch w:val="default"/>
    <w:sig w:usb0="00000003" w:usb1="00000000" w:usb2="00000000" w:usb3="00000000" w:csb0="00000001" w:csb1="00000000"/>
  </w:font>
  <w:font w:name="LotusLineDraw">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w:charset w:val="00"/>
    <w:family w:val="swiss"/>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Futura Bk">
    <w:altName w:val="Century Gothic"/>
    <w:panose1 w:val="00000000000000000000"/>
    <w:charset w:val="CC"/>
    <w:family w:val="swiss"/>
    <w:notTrueType/>
    <w:pitch w:val="variable"/>
    <w:sig w:usb0="00000201" w:usb1="00000000" w:usb2="00000000" w:usb3="00000000" w:csb0="00000004"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8F70" w14:textId="77777777" w:rsidR="00884462" w:rsidRPr="0040594F" w:rsidRDefault="00884462" w:rsidP="00BB1C5D">
    <w:pPr>
      <w:pStyle w:val="Footer"/>
      <w:pBdr>
        <w:top w:val="single" w:sz="8" w:space="1" w:color="000000"/>
      </w:pBdr>
      <w:shd w:val="clear" w:color="auto" w:fill="F3F3F3"/>
      <w:tabs>
        <w:tab w:val="clear" w:pos="4818"/>
        <w:tab w:val="clear" w:pos="9637"/>
        <w:tab w:val="center" w:pos="4680"/>
        <w:tab w:val="right" w:pos="9360"/>
      </w:tabs>
      <w:spacing w:before="120"/>
      <w:jc w:val="right"/>
      <w:rPr>
        <w:rFonts w:ascii="Arial Narrow" w:hAnsi="Arial Narrow" w:cs="Arial"/>
      </w:rPr>
    </w:pPr>
    <w:r w:rsidRPr="0040594F">
      <w:rPr>
        <w:rFonts w:ascii="Arial Narrow" w:hAnsi="Arial Narrow" w:cs="Arial"/>
      </w:rPr>
      <w:t xml:space="preserve">Pag. </w:t>
    </w:r>
    <w:r w:rsidRPr="0040594F">
      <w:rPr>
        <w:rFonts w:ascii="Arial Narrow" w:hAnsi="Arial Narrow" w:cs="Arial"/>
      </w:rPr>
      <w:fldChar w:fldCharType="begin"/>
    </w:r>
    <w:r w:rsidRPr="0040594F">
      <w:rPr>
        <w:rFonts w:ascii="Arial Narrow" w:hAnsi="Arial Narrow" w:cs="Arial"/>
      </w:rPr>
      <w:instrText xml:space="preserve"> PAGE \*Arabic </w:instrText>
    </w:r>
    <w:r w:rsidRPr="0040594F">
      <w:rPr>
        <w:rFonts w:ascii="Arial Narrow" w:hAnsi="Arial Narrow" w:cs="Arial"/>
      </w:rPr>
      <w:fldChar w:fldCharType="separate"/>
    </w:r>
    <w:r>
      <w:rPr>
        <w:rFonts w:ascii="Arial Narrow" w:hAnsi="Arial Narrow" w:cs="Arial"/>
        <w:noProof/>
      </w:rPr>
      <w:t>1</w:t>
    </w:r>
    <w:r w:rsidRPr="0040594F">
      <w:rPr>
        <w:rFonts w:ascii="Arial Narrow" w:hAnsi="Arial Narrow" w:cs="Arial"/>
      </w:rPr>
      <w:fldChar w:fldCharType="end"/>
    </w:r>
    <w:r w:rsidRPr="0040594F">
      <w:rPr>
        <w:rFonts w:ascii="Arial Narrow" w:hAnsi="Arial Narrow" w:cs="Arial"/>
      </w:rPr>
      <w:t>/</w:t>
    </w:r>
    <w:r w:rsidRPr="0040594F">
      <w:rPr>
        <w:rFonts w:ascii="Arial Narrow" w:hAnsi="Arial Narrow" w:cs="Arial"/>
      </w:rPr>
      <w:fldChar w:fldCharType="begin"/>
    </w:r>
    <w:r w:rsidRPr="0040594F">
      <w:rPr>
        <w:rFonts w:ascii="Arial Narrow" w:hAnsi="Arial Narrow" w:cs="Arial"/>
      </w:rPr>
      <w:instrText xml:space="preserve"> NUMPAGES \*Arabic </w:instrText>
    </w:r>
    <w:r w:rsidRPr="0040594F">
      <w:rPr>
        <w:rFonts w:ascii="Arial Narrow" w:hAnsi="Arial Narrow" w:cs="Arial"/>
      </w:rPr>
      <w:fldChar w:fldCharType="separate"/>
    </w:r>
    <w:r>
      <w:rPr>
        <w:rFonts w:ascii="Arial Narrow" w:hAnsi="Arial Narrow" w:cs="Arial"/>
        <w:noProof/>
      </w:rPr>
      <w:t>59</w:t>
    </w:r>
    <w:r w:rsidRPr="0040594F">
      <w:rPr>
        <w:rFonts w:ascii="Arial Narrow" w:hAnsi="Arial Narrow" w:cs="Ari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04DC" w14:textId="77777777" w:rsidR="00884462" w:rsidRDefault="008844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48F4" w14:textId="77777777" w:rsidR="00884462" w:rsidRDefault="008844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94F5" w14:textId="77777777" w:rsidR="00884462" w:rsidRDefault="0088446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768B" w14:textId="77777777" w:rsidR="00884462" w:rsidRDefault="008844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2A65" w14:textId="77777777" w:rsidR="00884462" w:rsidRDefault="0088446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A76F" w14:textId="77777777" w:rsidR="00884462" w:rsidRDefault="0088446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B64B" w14:textId="77777777" w:rsidR="00884462" w:rsidRDefault="0088446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72CB" w14:textId="77777777" w:rsidR="00884462" w:rsidRPr="0040594F" w:rsidRDefault="00884462">
    <w:pPr>
      <w:pStyle w:val="Footer"/>
      <w:pBdr>
        <w:top w:val="single" w:sz="8" w:space="1" w:color="000000"/>
      </w:pBdr>
      <w:shd w:val="clear" w:color="auto" w:fill="F3F3F3"/>
      <w:tabs>
        <w:tab w:val="clear" w:pos="4818"/>
        <w:tab w:val="clear" w:pos="9637"/>
        <w:tab w:val="center" w:pos="4680"/>
        <w:tab w:val="right" w:pos="9360"/>
      </w:tabs>
      <w:spacing w:before="120"/>
      <w:jc w:val="right"/>
      <w:rPr>
        <w:rFonts w:ascii="Arial Narrow" w:hAnsi="Arial Narrow" w:cs="Arial"/>
      </w:rPr>
    </w:pPr>
    <w:r w:rsidRPr="0040594F">
      <w:rPr>
        <w:rStyle w:val="PageNumber"/>
        <w:rFonts w:ascii="Arial Narrow" w:hAnsi="Arial Narrow" w:cs="Arial"/>
      </w:rPr>
      <w:t xml:space="preserve">Pag.  </w:t>
    </w:r>
    <w:r w:rsidRPr="0040594F">
      <w:rPr>
        <w:rStyle w:val="PageNumber"/>
        <w:rFonts w:ascii="Arial Narrow" w:hAnsi="Arial Narrow" w:cs="Arial"/>
      </w:rPr>
      <w:fldChar w:fldCharType="begin"/>
    </w:r>
    <w:r w:rsidRPr="0040594F">
      <w:rPr>
        <w:rStyle w:val="PageNumber"/>
        <w:rFonts w:ascii="Arial Narrow" w:hAnsi="Arial Narrow" w:cs="Arial"/>
      </w:rPr>
      <w:instrText xml:space="preserve"> PAGE </w:instrText>
    </w:r>
    <w:r w:rsidRPr="0040594F">
      <w:rPr>
        <w:rStyle w:val="PageNumber"/>
        <w:rFonts w:ascii="Arial Narrow" w:hAnsi="Arial Narrow" w:cs="Arial"/>
      </w:rPr>
      <w:fldChar w:fldCharType="separate"/>
    </w:r>
    <w:r>
      <w:rPr>
        <w:rStyle w:val="PageNumber"/>
        <w:rFonts w:ascii="Arial Narrow" w:hAnsi="Arial Narrow" w:cs="Arial"/>
        <w:noProof/>
      </w:rPr>
      <w:t>34</w:t>
    </w:r>
    <w:r w:rsidRPr="0040594F">
      <w:rPr>
        <w:rStyle w:val="PageNumber"/>
        <w:rFonts w:ascii="Arial Narrow" w:hAnsi="Arial Narrow" w:cs="Arial"/>
      </w:rPr>
      <w:fldChar w:fldCharType="end"/>
    </w:r>
    <w:r w:rsidRPr="0040594F">
      <w:rPr>
        <w:rStyle w:val="PageNumber"/>
        <w:rFonts w:ascii="Arial Narrow" w:hAnsi="Arial Narrow" w:cs="Arial"/>
      </w:rPr>
      <w:t>/</w:t>
    </w:r>
    <w:r w:rsidRPr="0040594F">
      <w:rPr>
        <w:rFonts w:ascii="Arial Narrow" w:hAnsi="Arial Narrow" w:cs="Arial"/>
      </w:rPr>
      <w:fldChar w:fldCharType="begin"/>
    </w:r>
    <w:r w:rsidRPr="0040594F">
      <w:rPr>
        <w:rFonts w:ascii="Arial Narrow" w:hAnsi="Arial Narrow" w:cs="Arial"/>
      </w:rPr>
      <w:instrText xml:space="preserve"> NUMPAGES \*Arabic </w:instrText>
    </w:r>
    <w:r w:rsidRPr="0040594F">
      <w:rPr>
        <w:rFonts w:ascii="Arial Narrow" w:hAnsi="Arial Narrow" w:cs="Arial"/>
      </w:rPr>
      <w:fldChar w:fldCharType="separate"/>
    </w:r>
    <w:r>
      <w:rPr>
        <w:rFonts w:ascii="Arial Narrow" w:hAnsi="Arial Narrow" w:cs="Arial"/>
        <w:noProof/>
      </w:rPr>
      <w:t>59</w:t>
    </w:r>
    <w:r w:rsidRPr="0040594F">
      <w:rPr>
        <w:rFonts w:ascii="Arial Narrow" w:hAnsi="Arial Narrow"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6F25" w14:textId="77777777" w:rsidR="00884462" w:rsidRPr="0040594F" w:rsidRDefault="00884462">
    <w:pPr>
      <w:pStyle w:val="Footer"/>
      <w:pBdr>
        <w:top w:val="single" w:sz="8" w:space="1" w:color="000000"/>
      </w:pBdr>
      <w:shd w:val="clear" w:color="auto" w:fill="F3F3F3"/>
      <w:tabs>
        <w:tab w:val="clear" w:pos="4818"/>
        <w:tab w:val="clear" w:pos="9637"/>
        <w:tab w:val="center" w:pos="4680"/>
        <w:tab w:val="right" w:pos="9360"/>
      </w:tabs>
      <w:spacing w:before="120"/>
      <w:jc w:val="right"/>
      <w:rPr>
        <w:rFonts w:ascii="Arial Narrow" w:hAnsi="Arial Narrow" w:cs="Arial"/>
      </w:rPr>
    </w:pPr>
    <w:r w:rsidRPr="0040594F">
      <w:rPr>
        <w:rFonts w:ascii="Arial Narrow" w:hAnsi="Arial Narrow" w:cs="Arial"/>
      </w:rPr>
      <w:t xml:space="preserve">Pag. </w:t>
    </w:r>
    <w:r w:rsidRPr="0040594F">
      <w:rPr>
        <w:rFonts w:ascii="Arial Narrow" w:hAnsi="Arial Narrow" w:cs="Arial"/>
      </w:rPr>
      <w:fldChar w:fldCharType="begin"/>
    </w:r>
    <w:r w:rsidRPr="0040594F">
      <w:rPr>
        <w:rFonts w:ascii="Arial Narrow" w:hAnsi="Arial Narrow" w:cs="Arial"/>
      </w:rPr>
      <w:instrText xml:space="preserve"> PAGE \*Arabic </w:instrText>
    </w:r>
    <w:r w:rsidRPr="0040594F">
      <w:rPr>
        <w:rFonts w:ascii="Arial Narrow" w:hAnsi="Arial Narrow" w:cs="Arial"/>
      </w:rPr>
      <w:fldChar w:fldCharType="separate"/>
    </w:r>
    <w:r>
      <w:rPr>
        <w:rFonts w:ascii="Arial Narrow" w:hAnsi="Arial Narrow" w:cs="Arial"/>
        <w:noProof/>
      </w:rPr>
      <w:t>59</w:t>
    </w:r>
    <w:r w:rsidRPr="0040594F">
      <w:rPr>
        <w:rFonts w:ascii="Arial Narrow" w:hAnsi="Arial Narrow" w:cs="Arial"/>
      </w:rPr>
      <w:fldChar w:fldCharType="end"/>
    </w:r>
    <w:r w:rsidRPr="0040594F">
      <w:rPr>
        <w:rFonts w:ascii="Arial Narrow" w:hAnsi="Arial Narrow" w:cs="Arial"/>
      </w:rPr>
      <w:t>/</w:t>
    </w:r>
    <w:r w:rsidRPr="0040594F">
      <w:rPr>
        <w:rFonts w:ascii="Arial Narrow" w:hAnsi="Arial Narrow" w:cs="Arial"/>
      </w:rPr>
      <w:fldChar w:fldCharType="begin"/>
    </w:r>
    <w:r w:rsidRPr="0040594F">
      <w:rPr>
        <w:rFonts w:ascii="Arial Narrow" w:hAnsi="Arial Narrow" w:cs="Arial"/>
      </w:rPr>
      <w:instrText xml:space="preserve"> NUMPAGES \*Arabic </w:instrText>
    </w:r>
    <w:r w:rsidRPr="0040594F">
      <w:rPr>
        <w:rFonts w:ascii="Arial Narrow" w:hAnsi="Arial Narrow" w:cs="Arial"/>
      </w:rPr>
      <w:fldChar w:fldCharType="separate"/>
    </w:r>
    <w:r>
      <w:rPr>
        <w:rFonts w:ascii="Arial Narrow" w:hAnsi="Arial Narrow" w:cs="Arial"/>
        <w:noProof/>
      </w:rPr>
      <w:t>59</w:t>
    </w:r>
    <w:r w:rsidRPr="0040594F">
      <w:rPr>
        <w:rFonts w:ascii="Arial Narrow" w:hAnsi="Arial Narrow"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0FEB" w14:textId="77777777" w:rsidR="00DB496D" w:rsidRDefault="00DB496D">
      <w:r>
        <w:separator/>
      </w:r>
    </w:p>
  </w:footnote>
  <w:footnote w:type="continuationSeparator" w:id="0">
    <w:p w14:paraId="7BB5CA8D" w14:textId="77777777" w:rsidR="00DB496D" w:rsidRDefault="00DB496D">
      <w:r>
        <w:continuationSeparator/>
      </w:r>
    </w:p>
  </w:footnote>
  <w:footnote w:id="1">
    <w:p w14:paraId="52F4CB1F" w14:textId="77777777" w:rsidR="00884462" w:rsidRDefault="00884462">
      <w:pPr>
        <w:pStyle w:val="FootnoteText"/>
      </w:pPr>
      <w:r w:rsidRPr="00707E57">
        <w:rPr>
          <w:rStyle w:val="FootnoteReference"/>
          <w:rFonts w:ascii="Arial Narrow" w:hAnsi="Arial Narrow"/>
        </w:rPr>
        <w:footnoteRef/>
      </w:r>
      <w:r w:rsidRPr="00707E57">
        <w:rPr>
          <w:rFonts w:ascii="Arial Narrow" w:hAnsi="Arial Narrow"/>
        </w:rPr>
        <w:t xml:space="preserve"> Metodologiile, metodele s</w:t>
      </w:r>
      <w:r w:rsidRPr="00707E57">
        <w:rPr>
          <w:rFonts w:ascii="Arial" w:hAnsi="Arial" w:cs="Arial"/>
        </w:rPr>
        <w:t>̧</w:t>
      </w:r>
      <w:r w:rsidRPr="00707E57">
        <w:rPr>
          <w:rFonts w:ascii="Arial Narrow" w:hAnsi="Arial Narrow"/>
        </w:rPr>
        <w:t>i/sau instrumentele au fost utilizate i</w:t>
      </w:r>
      <w:r w:rsidRPr="00707E57">
        <w:rPr>
          <w:rFonts w:ascii="Arial" w:hAnsi="Arial" w:cs="Arial"/>
        </w:rPr>
        <w:t>̂</w:t>
      </w:r>
      <w:r w:rsidRPr="00707E57">
        <w:rPr>
          <w:rFonts w:ascii="Arial Narrow" w:hAnsi="Arial Narrow"/>
        </w:rPr>
        <w:t>n alte proiecte.</w:t>
      </w:r>
    </w:p>
  </w:footnote>
  <w:footnote w:id="2">
    <w:p w14:paraId="142150FC" w14:textId="77777777" w:rsidR="00884462" w:rsidRDefault="00884462">
      <w:pPr>
        <w:pStyle w:val="FootnoteText"/>
      </w:pPr>
      <w:r w:rsidRPr="00707E57">
        <w:rPr>
          <w:rStyle w:val="FootnoteReference"/>
          <w:rFonts w:ascii="Arial Narrow" w:hAnsi="Arial Narrow"/>
        </w:rPr>
        <w:footnoteRef/>
      </w:r>
      <w:r w:rsidRPr="00707E57">
        <w:rPr>
          <w:rFonts w:ascii="Arial Narrow" w:hAnsi="Arial Narrow"/>
        </w:rPr>
        <w:t xml:space="preserve"> Metodologiile, metodele s</w:t>
      </w:r>
      <w:r w:rsidRPr="00707E57">
        <w:rPr>
          <w:rFonts w:ascii="Arial" w:hAnsi="Arial" w:cs="Arial"/>
        </w:rPr>
        <w:t>̧</w:t>
      </w:r>
      <w:r w:rsidRPr="00707E57">
        <w:rPr>
          <w:rFonts w:ascii="Arial Narrow" w:hAnsi="Arial Narrow"/>
        </w:rPr>
        <w:t>i/sau instrumentele sunt descrise i</w:t>
      </w:r>
      <w:r w:rsidRPr="00707E57">
        <w:rPr>
          <w:rFonts w:ascii="Arial" w:hAnsi="Arial" w:cs="Arial"/>
        </w:rPr>
        <w:t>̂</w:t>
      </w:r>
      <w:r w:rsidRPr="00707E57">
        <w:rPr>
          <w:rFonts w:ascii="Arial Narrow" w:hAnsi="Arial Narrow"/>
        </w:rPr>
        <w:t>n literatura de specialitate.</w:t>
      </w:r>
    </w:p>
  </w:footnote>
  <w:footnote w:id="3">
    <w:p w14:paraId="5D2C9C87" w14:textId="77777777" w:rsidR="00884462" w:rsidRDefault="00884462">
      <w:pPr>
        <w:pStyle w:val="FootnoteText"/>
      </w:pPr>
      <w:r w:rsidRPr="00707E57">
        <w:rPr>
          <w:rStyle w:val="FootnoteReference"/>
          <w:rFonts w:ascii="Arial Narrow" w:hAnsi="Arial Narrow"/>
        </w:rPr>
        <w:footnoteRef/>
      </w:r>
      <w:r w:rsidRPr="00707E57">
        <w:rPr>
          <w:rFonts w:ascii="Arial Narrow" w:hAnsi="Arial Narrow"/>
        </w:rPr>
        <w:t xml:space="preserve"> Resursele</w:t>
      </w:r>
      <w:r w:rsidRPr="001B21C5">
        <w:rPr>
          <w:rFonts w:ascii="Arial Narrow" w:hAnsi="Arial Narrow"/>
        </w:rPr>
        <w:t xml:space="preserve"> sunt umane s</w:t>
      </w:r>
      <w:r w:rsidRPr="001B21C5">
        <w:rPr>
          <w:rFonts w:ascii="Arial" w:hAnsi="Arial" w:cs="Arial"/>
        </w:rPr>
        <w:t>̧</w:t>
      </w:r>
      <w:r w:rsidRPr="001B21C5">
        <w:rPr>
          <w:rFonts w:ascii="Arial Narrow" w:hAnsi="Arial Narrow"/>
        </w:rPr>
        <w:t>i materiale. Se va lua i</w:t>
      </w:r>
      <w:r w:rsidRPr="001B21C5">
        <w:rPr>
          <w:rFonts w:ascii="Arial" w:hAnsi="Arial" w:cs="Arial"/>
        </w:rPr>
        <w:t>̂</w:t>
      </w:r>
      <w:r w:rsidRPr="001B21C5">
        <w:rPr>
          <w:rFonts w:ascii="Arial Narrow" w:hAnsi="Arial Narrow"/>
        </w:rPr>
        <w:t>n considerare s</w:t>
      </w:r>
      <w:r w:rsidRPr="001B21C5">
        <w:rPr>
          <w:rFonts w:ascii="Arial" w:hAnsi="Arial" w:cs="Arial"/>
        </w:rPr>
        <w:t>̧</w:t>
      </w:r>
      <w:r w:rsidRPr="001B21C5">
        <w:rPr>
          <w:rFonts w:ascii="Arial Narrow" w:hAnsi="Arial Narrow"/>
        </w:rPr>
        <w:t>i personalul suport.</w:t>
      </w:r>
    </w:p>
  </w:footnote>
  <w:footnote w:id="4">
    <w:p w14:paraId="137DBDBD" w14:textId="77777777" w:rsidR="00884462" w:rsidRDefault="00884462" w:rsidP="00C85C6C">
      <w:pPr>
        <w:pStyle w:val="FootnoteText"/>
        <w:jc w:val="both"/>
      </w:pPr>
      <w:r w:rsidRPr="00C85C6C">
        <w:rPr>
          <w:rStyle w:val="FootnoteReference"/>
        </w:rPr>
        <w:footnoteRef/>
      </w:r>
      <w:r w:rsidRPr="00C85C6C">
        <w:t xml:space="preserve"> </w:t>
      </w:r>
      <w:r w:rsidRPr="00C85C6C">
        <w:rPr>
          <w:rFonts w:ascii="Arial Narrow" w:hAnsi="Arial Narrow"/>
        </w:rPr>
        <w:t>Ofertantul</w:t>
      </w:r>
      <w:r w:rsidRPr="00EC3715">
        <w:rPr>
          <w:rFonts w:ascii="Arial Narrow" w:hAnsi="Arial Narrow"/>
        </w:rPr>
        <w:t xml:space="preserve"> va prezenta informații referitoare la momentele din derularea serviciilor c</w:t>
      </w:r>
      <w:r>
        <w:rPr>
          <w:rFonts w:ascii="Arial Narrow" w:hAnsi="Arial Narrow"/>
        </w:rPr>
        <w:t>â</w:t>
      </w:r>
      <w:r w:rsidRPr="00EC3715">
        <w:rPr>
          <w:rFonts w:ascii="Arial Narrow" w:hAnsi="Arial Narrow"/>
        </w:rPr>
        <w:t>nd va inten</w:t>
      </w:r>
      <w:r w:rsidRPr="00EC3715">
        <w:rPr>
          <w:rFonts w:ascii="Arial Narrow" w:hAnsi="Arial Narrow" w:cs="Arial Narrow"/>
        </w:rPr>
        <w:t>ț</w:t>
      </w:r>
      <w:r w:rsidRPr="00EC3715">
        <w:rPr>
          <w:rFonts w:ascii="Arial Narrow" w:hAnsi="Arial Narrow"/>
        </w:rPr>
        <w:t>iona s</w:t>
      </w:r>
      <w:r w:rsidRPr="00EC3715">
        <w:rPr>
          <w:rFonts w:ascii="Arial Narrow" w:hAnsi="Arial Narrow" w:cs="Arial Narrow"/>
        </w:rPr>
        <w:t>ă</w:t>
      </w:r>
      <w:r w:rsidRPr="00EC3715">
        <w:rPr>
          <w:rFonts w:ascii="Arial Narrow" w:hAnsi="Arial Narrow"/>
        </w:rPr>
        <w:t xml:space="preserve"> utilizeze aceste echipamente </w:t>
      </w:r>
      <w:r w:rsidRPr="00EC3715">
        <w:rPr>
          <w:rFonts w:ascii="Arial Narrow" w:hAnsi="Arial Narrow" w:cs="Arial Narrow"/>
        </w:rPr>
        <w:t>ș</w:t>
      </w:r>
      <w:r w:rsidRPr="00EC3715">
        <w:rPr>
          <w:rFonts w:ascii="Arial Narrow" w:hAnsi="Arial Narrow"/>
        </w:rPr>
        <w:t xml:space="preserve">i va justifica propunerea sa </w:t>
      </w:r>
      <w:r w:rsidRPr="00EC3715">
        <w:rPr>
          <w:rFonts w:ascii="Arial Narrow" w:hAnsi="Arial Narrow" w:cs="Arial Narrow"/>
        </w:rPr>
        <w:t>ț</w:t>
      </w:r>
      <w:r w:rsidRPr="00EC3715">
        <w:rPr>
          <w:rFonts w:ascii="Arial Narrow" w:hAnsi="Arial Narrow"/>
        </w:rPr>
        <w:t>in</w:t>
      </w:r>
      <w:r>
        <w:rPr>
          <w:rFonts w:ascii="Arial Narrow" w:hAnsi="Arial Narrow"/>
        </w:rPr>
        <w:t>â</w:t>
      </w:r>
      <w:r w:rsidRPr="00EC3715">
        <w:rPr>
          <w:rFonts w:ascii="Arial Narrow" w:hAnsi="Arial Narrow"/>
        </w:rPr>
        <w:t>nd cont de echipamentele necesare pentru realizarea corespunzătoare a serviciilor și obținerea rezultatelor dorite.</w:t>
      </w:r>
      <w:r>
        <w:rPr>
          <w:rFonts w:ascii="Arial Narrow" w:hAnsi="Arial Narrow"/>
        </w:rPr>
        <w:t xml:space="preserve"> În cazul echipamentelor și al aplicațiilor software solicitate de AC ca cerințe minime de calificare, nu se vor mai prezenta în cadrul ofertei tehnice alte dovezi privind deținerea acestora, ci numai se va indica modul concret de utilizare.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E010" w14:textId="77777777" w:rsidR="00884462" w:rsidRPr="002970C6" w:rsidRDefault="00884462" w:rsidP="002970C6">
    <w:pPr>
      <w:pStyle w:val="Header"/>
      <w:pBdr>
        <w:bottom w:val="single" w:sz="8" w:space="1" w:color="000000"/>
      </w:pBdr>
      <w:shd w:val="clear" w:color="auto" w:fill="F3F3F3"/>
      <w:tabs>
        <w:tab w:val="clear" w:pos="4818"/>
        <w:tab w:val="clear" w:pos="9637"/>
        <w:tab w:val="center" w:pos="4680"/>
        <w:tab w:val="right" w:pos="9360"/>
      </w:tabs>
      <w:ind w:right="27"/>
      <w:jc w:val="center"/>
      <w:rPr>
        <w:rFonts w:ascii="Arial Narrow" w:hAnsi="Arial Narrow" w:cs="Arial"/>
      </w:rPr>
    </w:pPr>
    <w:r w:rsidRPr="002970C6">
      <w:rPr>
        <w:rFonts w:ascii="Arial Narrow" w:hAnsi="Arial Narrow" w:cs="Arial"/>
      </w:rPr>
      <w:t xml:space="preserve">MINISTERUL JUSTIŢIEI ŞI LIBERTĂŢILOR CETĂŢENEŞTI – </w:t>
    </w:r>
  </w:p>
  <w:p w14:paraId="4FFDA246" w14:textId="77777777" w:rsidR="00884462" w:rsidRDefault="00884462" w:rsidP="002970C6">
    <w:pPr>
      <w:pStyle w:val="Header"/>
      <w:pBdr>
        <w:bottom w:val="single" w:sz="8" w:space="1" w:color="000000"/>
      </w:pBdr>
      <w:shd w:val="clear" w:color="auto" w:fill="F3F3F3"/>
      <w:tabs>
        <w:tab w:val="clear" w:pos="4818"/>
        <w:tab w:val="clear" w:pos="9637"/>
        <w:tab w:val="center" w:pos="4680"/>
        <w:tab w:val="right" w:pos="9360"/>
      </w:tabs>
      <w:ind w:right="27"/>
      <w:jc w:val="center"/>
    </w:pPr>
    <w:r>
      <w:rPr>
        <w:rFonts w:ascii="Arial Narrow" w:hAnsi="Arial Narrow"/>
      </w:rPr>
      <w:t>OFICIUL NAŢIONAL AL</w:t>
    </w:r>
    <w:r w:rsidRPr="002970C6">
      <w:rPr>
        <w:rFonts w:ascii="Arial Narrow" w:hAnsi="Arial Narrow"/>
      </w:rPr>
      <w:t xml:space="preserve"> REGISTRULUI COMERŢULUI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AC2B" w14:textId="77777777" w:rsidR="00884462" w:rsidRDefault="008844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7F60" w14:textId="77777777" w:rsidR="00884462" w:rsidRDefault="008844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D9CF" w14:textId="77777777" w:rsidR="00884462" w:rsidRDefault="008844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6030" w14:textId="77777777" w:rsidR="00884462" w:rsidRDefault="008844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EDC1" w14:textId="77777777" w:rsidR="00884462" w:rsidRDefault="0088446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4C1A" w14:textId="77777777" w:rsidR="00884462" w:rsidRPr="00400510" w:rsidRDefault="00884462" w:rsidP="004005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F450" w14:textId="77777777" w:rsidR="00884462" w:rsidRDefault="00884462">
    <w:pPr>
      <w:pStyle w:val="Header"/>
      <w:pBdr>
        <w:bottom w:val="single" w:sz="8" w:space="1" w:color="000000"/>
      </w:pBdr>
      <w:shd w:val="clear" w:color="auto" w:fill="F3F3F3"/>
      <w:tabs>
        <w:tab w:val="clear" w:pos="4818"/>
        <w:tab w:val="clear" w:pos="9637"/>
        <w:tab w:val="center" w:pos="4680"/>
        <w:tab w:val="right" w:pos="9360"/>
      </w:tabs>
      <w:ind w:right="27"/>
      <w:jc w:val="center"/>
      <w:rPr>
        <w:rFonts w:ascii="Arial Narrow" w:hAnsi="Arial Narrow"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7E2C" w14:textId="77777777" w:rsidR="00884462" w:rsidRDefault="008844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F808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T1"/>
      <w:lvlText w:val="%1."/>
      <w:lvlJc w:val="left"/>
      <w:pPr>
        <w:tabs>
          <w:tab w:val="num" w:pos="567"/>
        </w:tabs>
      </w:pPr>
      <w:rPr>
        <w:rFonts w:cs="Times New Roman"/>
      </w:rPr>
    </w:lvl>
    <w:lvl w:ilvl="1">
      <w:start w:val="1"/>
      <w:numFmt w:val="decimal"/>
      <w:pStyle w:val="T2"/>
      <w:lvlText w:val="%1.%2."/>
      <w:lvlJc w:val="left"/>
      <w:pPr>
        <w:tabs>
          <w:tab w:val="num" w:pos="567"/>
        </w:tabs>
      </w:pPr>
      <w:rPr>
        <w:rFonts w:cs="Times New Roman"/>
      </w:rPr>
    </w:lvl>
    <w:lvl w:ilvl="2">
      <w:start w:val="1"/>
      <w:numFmt w:val="decimal"/>
      <w:lvlText w:val="%1.%2.%3."/>
      <w:lvlJc w:val="left"/>
      <w:pPr>
        <w:tabs>
          <w:tab w:val="num" w:pos="1417"/>
        </w:tabs>
      </w:pPr>
      <w:rPr>
        <w:rFonts w:cs="Times New Roman"/>
      </w:rPr>
    </w:lvl>
    <w:lvl w:ilvl="3">
      <w:start w:val="1"/>
      <w:numFmt w:val="lowerLetter"/>
      <w:lvlText w:val="%4)"/>
      <w:lvlJc w:val="left"/>
      <w:pPr>
        <w:tabs>
          <w:tab w:val="num" w:pos="1700"/>
        </w:tabs>
      </w:pPr>
      <w:rPr>
        <w:rFonts w:cs="Times New Roman"/>
      </w:rPr>
    </w:lvl>
    <w:lvl w:ilvl="4">
      <w:start w:val="1"/>
      <w:numFmt w:val="lowerRoman"/>
      <w:lvlText w:val="%5)"/>
      <w:lvlJc w:val="left"/>
      <w:pPr>
        <w:tabs>
          <w:tab w:val="num" w:pos="1984"/>
        </w:tabs>
      </w:pPr>
      <w:rPr>
        <w:rFonts w:cs="Times New Roman"/>
      </w:rPr>
    </w:lvl>
    <w:lvl w:ilvl="5">
      <w:start w:val="1"/>
      <w:numFmt w:val="bullet"/>
      <w:lvlText w:val="-"/>
      <w:lvlJc w:val="left"/>
      <w:pPr>
        <w:tabs>
          <w:tab w:val="num" w:pos="2267"/>
        </w:tabs>
      </w:pPr>
      <w:rPr>
        <w:rFonts w:ascii="Arial" w:hAnsi="Arial"/>
        <w:sz w:val="18"/>
      </w:rPr>
    </w:lvl>
    <w:lvl w:ilvl="6">
      <w:start w:val="1"/>
      <w:numFmt w:val="bullet"/>
      <w:lvlText w:val="•"/>
      <w:lvlJc w:val="left"/>
      <w:pPr>
        <w:tabs>
          <w:tab w:val="num" w:pos="2551"/>
        </w:tabs>
      </w:pPr>
      <w:rPr>
        <w:rFonts w:ascii="Arial" w:hAnsi="Arial"/>
        <w:sz w:val="18"/>
      </w:rPr>
    </w:lvl>
    <w:lvl w:ilvl="7">
      <w:start w:val="1"/>
      <w:numFmt w:val="bullet"/>
      <w:lvlText w:val="◦"/>
      <w:lvlJc w:val="left"/>
      <w:pPr>
        <w:tabs>
          <w:tab w:val="num" w:pos="2834"/>
        </w:tabs>
      </w:pPr>
      <w:rPr>
        <w:rFonts w:ascii="Arial" w:hAnsi="Arial"/>
        <w:sz w:val="18"/>
      </w:rPr>
    </w:lvl>
    <w:lvl w:ilvl="8">
      <w:start w:val="1"/>
      <w:numFmt w:val="decimal"/>
      <w:lvlText w:val="%9."/>
      <w:lvlJc w:val="left"/>
      <w:pPr>
        <w:tabs>
          <w:tab w:val="num" w:pos="2551"/>
        </w:tabs>
      </w:pPr>
      <w:rPr>
        <w:rFonts w:cs="Times New Roman"/>
      </w:rPr>
    </w:lvl>
  </w:abstractNum>
  <w:abstractNum w:abstractNumId="2" w15:restartNumberingAfterBreak="0">
    <w:nsid w:val="00000002"/>
    <w:multiLevelType w:val="multilevel"/>
    <w:tmpl w:val="00000002"/>
    <w:name w:val="WW8Num2"/>
    <w:lvl w:ilvl="0">
      <w:start w:val="1"/>
      <w:numFmt w:val="decimal"/>
      <w:pStyle w:val="t3"/>
      <w:lvlText w:val="Lot %1."/>
      <w:lvlJc w:val="left"/>
      <w:pPr>
        <w:tabs>
          <w:tab w:val="num" w:pos="1418"/>
        </w:tabs>
      </w:pPr>
      <w:rPr>
        <w:rFonts w:ascii="Arial" w:hAnsi="Arial" w:cs="Times New Roman"/>
        <w:b/>
        <w:i w:val="0"/>
        <w:sz w:val="28"/>
      </w:rPr>
    </w:lvl>
    <w:lvl w:ilvl="1">
      <w:start w:val="1"/>
      <w:numFmt w:val="decimal"/>
      <w:lvlText w:val="Sublot %1.%2."/>
      <w:lvlJc w:val="left"/>
      <w:pPr>
        <w:tabs>
          <w:tab w:val="num" w:pos="1724"/>
        </w:tabs>
      </w:pPr>
      <w:rPr>
        <w:rFonts w:cs="Times New Roman"/>
        <w:b w:val="0"/>
        <w:i w:val="0"/>
        <w:sz w:val="24"/>
      </w:rPr>
    </w:lvl>
    <w:lvl w:ilvl="2">
      <w:start w:val="1"/>
      <w:numFmt w:val="decimal"/>
      <w:lvlText w:val="%1.%2.%3."/>
      <w:lvlJc w:val="left"/>
      <w:pPr>
        <w:tabs>
          <w:tab w:val="num" w:pos="153"/>
        </w:tabs>
      </w:pPr>
      <w:rPr>
        <w:rFonts w:cs="Times New Roman"/>
      </w:rPr>
    </w:lvl>
    <w:lvl w:ilvl="3">
      <w:start w:val="1"/>
      <w:numFmt w:val="decimal"/>
      <w:lvlText w:val="(%4)"/>
      <w:lvlJc w:val="left"/>
      <w:pPr>
        <w:tabs>
          <w:tab w:val="num" w:pos="873"/>
        </w:tabs>
      </w:pPr>
      <w:rPr>
        <w:rFonts w:cs="Times New Roman"/>
      </w:rPr>
    </w:lvl>
    <w:lvl w:ilvl="4">
      <w:start w:val="1"/>
      <w:numFmt w:val="lowerLetter"/>
      <w:lvlText w:val="(%5)"/>
      <w:lvlJc w:val="left"/>
      <w:pPr>
        <w:tabs>
          <w:tab w:val="num" w:pos="1233"/>
        </w:tabs>
      </w:pPr>
      <w:rPr>
        <w:rFonts w:cs="Times New Roman"/>
      </w:rPr>
    </w:lvl>
    <w:lvl w:ilvl="5">
      <w:start w:val="1"/>
      <w:numFmt w:val="lowerRoman"/>
      <w:lvlText w:val="(%6)"/>
      <w:lvlJc w:val="left"/>
      <w:pPr>
        <w:tabs>
          <w:tab w:val="num" w:pos="1593"/>
        </w:tabs>
      </w:pPr>
      <w:rPr>
        <w:rFonts w:cs="Times New Roman"/>
      </w:rPr>
    </w:lvl>
    <w:lvl w:ilvl="6">
      <w:start w:val="1"/>
      <w:numFmt w:val="decimal"/>
      <w:lvlText w:val="%7."/>
      <w:lvlJc w:val="left"/>
      <w:pPr>
        <w:tabs>
          <w:tab w:val="num" w:pos="-170"/>
        </w:tabs>
      </w:pPr>
      <w:rPr>
        <w:rFonts w:cs="Times New Roman"/>
      </w:rPr>
    </w:lvl>
    <w:lvl w:ilvl="7">
      <w:start w:val="1"/>
      <w:numFmt w:val="lowerLetter"/>
      <w:lvlText w:val="%8."/>
      <w:lvlJc w:val="left"/>
      <w:pPr>
        <w:tabs>
          <w:tab w:val="num" w:pos="2313"/>
        </w:tabs>
      </w:pPr>
      <w:rPr>
        <w:rFonts w:cs="Times New Roman"/>
      </w:rPr>
    </w:lvl>
    <w:lvl w:ilvl="8">
      <w:start w:val="1"/>
      <w:numFmt w:val="lowerRoman"/>
      <w:lvlText w:val="%9."/>
      <w:lvlJc w:val="left"/>
      <w:pPr>
        <w:tabs>
          <w:tab w:val="num" w:pos="2673"/>
        </w:tabs>
      </w:pPr>
      <w:rPr>
        <w:rFonts w:cs="Times New Roman"/>
      </w:rPr>
    </w:lvl>
  </w:abstractNum>
  <w:abstractNum w:abstractNumId="3" w15:restartNumberingAfterBreak="0">
    <w:nsid w:val="00000003"/>
    <w:multiLevelType w:val="multilevel"/>
    <w:tmpl w:val="7B0606F0"/>
    <w:name w:val="WW8Num3"/>
    <w:lvl w:ilvl="0">
      <w:start w:val="1"/>
      <w:numFmt w:val="decimal"/>
      <w:pStyle w:val="ListDash2"/>
      <w:lvlText w:val="Lot %1."/>
      <w:lvlJc w:val="left"/>
      <w:pPr>
        <w:tabs>
          <w:tab w:val="num" w:pos="3828"/>
        </w:tabs>
      </w:pPr>
      <w:rPr>
        <w:rFonts w:ascii="Arial" w:hAnsi="Arial" w:cs="Times New Roman"/>
        <w:b w:val="0"/>
        <w:i w:val="0"/>
        <w:sz w:val="48"/>
      </w:rPr>
    </w:lvl>
    <w:lvl w:ilvl="1">
      <w:start w:val="1"/>
      <w:numFmt w:val="decimal"/>
      <w:lvlText w:val="Sublot %1.%2."/>
      <w:lvlJc w:val="left"/>
      <w:pPr>
        <w:tabs>
          <w:tab w:val="num" w:pos="4134"/>
        </w:tabs>
      </w:pPr>
      <w:rPr>
        <w:rFonts w:ascii="Arial" w:hAnsi="Arial" w:cs="Times New Roman"/>
        <w:b w:val="0"/>
        <w:i w:val="0"/>
        <w:sz w:val="48"/>
      </w:rPr>
    </w:lvl>
    <w:lvl w:ilvl="2">
      <w:start w:val="1"/>
      <w:numFmt w:val="decimal"/>
      <w:lvlText w:val="%1.%2.%3."/>
      <w:lvlJc w:val="left"/>
      <w:pPr>
        <w:tabs>
          <w:tab w:val="num" w:pos="2563"/>
        </w:tabs>
      </w:pPr>
      <w:rPr>
        <w:rFonts w:cs="Times New Roman"/>
      </w:rPr>
    </w:lvl>
    <w:lvl w:ilvl="3">
      <w:start w:val="1"/>
      <w:numFmt w:val="decimal"/>
      <w:lvlText w:val="(%4)"/>
      <w:lvlJc w:val="left"/>
      <w:pPr>
        <w:tabs>
          <w:tab w:val="num" w:pos="3283"/>
        </w:tabs>
      </w:pPr>
      <w:rPr>
        <w:rFonts w:cs="Times New Roman"/>
      </w:rPr>
    </w:lvl>
    <w:lvl w:ilvl="4">
      <w:start w:val="1"/>
      <w:numFmt w:val="lowerLetter"/>
      <w:lvlText w:val="(%5)"/>
      <w:lvlJc w:val="left"/>
      <w:pPr>
        <w:tabs>
          <w:tab w:val="num" w:pos="3643"/>
        </w:tabs>
      </w:pPr>
      <w:rPr>
        <w:rFonts w:cs="Times New Roman"/>
      </w:rPr>
    </w:lvl>
    <w:lvl w:ilvl="5">
      <w:start w:val="1"/>
      <w:numFmt w:val="lowerRoman"/>
      <w:lvlText w:val="(%6)"/>
      <w:lvlJc w:val="left"/>
      <w:pPr>
        <w:tabs>
          <w:tab w:val="num" w:pos="4003"/>
        </w:tabs>
      </w:pPr>
      <w:rPr>
        <w:rFonts w:cs="Times New Roman"/>
      </w:rPr>
    </w:lvl>
    <w:lvl w:ilvl="6">
      <w:start w:val="1"/>
      <w:numFmt w:val="decimal"/>
      <w:lvlText w:val="%7."/>
      <w:lvlJc w:val="left"/>
      <w:pPr>
        <w:tabs>
          <w:tab w:val="num" w:pos="2240"/>
        </w:tabs>
      </w:pPr>
      <w:rPr>
        <w:rFonts w:ascii="Times New Roman" w:eastAsia="Times New Roman" w:hAnsi="Times New Roman" w:cs="Times New Roman"/>
      </w:rPr>
    </w:lvl>
    <w:lvl w:ilvl="7">
      <w:start w:val="1"/>
      <w:numFmt w:val="lowerLetter"/>
      <w:lvlText w:val="%8."/>
      <w:lvlJc w:val="left"/>
      <w:pPr>
        <w:tabs>
          <w:tab w:val="num" w:pos="4723"/>
        </w:tabs>
      </w:pPr>
      <w:rPr>
        <w:rFonts w:cs="Times New Roman"/>
      </w:rPr>
    </w:lvl>
    <w:lvl w:ilvl="8">
      <w:start w:val="1"/>
      <w:numFmt w:val="lowerRoman"/>
      <w:lvlText w:val="%9."/>
      <w:lvlJc w:val="left"/>
      <w:pPr>
        <w:tabs>
          <w:tab w:val="num" w:pos="5083"/>
        </w:tabs>
      </w:pPr>
      <w:rPr>
        <w:rFonts w:cs="Times New Roman"/>
      </w:rPr>
    </w:lvl>
  </w:abstractNum>
  <w:abstractNum w:abstractNumId="4" w15:restartNumberingAfterBreak="0">
    <w:nsid w:val="00000004"/>
    <w:multiLevelType w:val="multilevel"/>
    <w:tmpl w:val="00000004"/>
    <w:name w:val="WW8Num4"/>
    <w:lvl w:ilvl="0">
      <w:start w:val="1"/>
      <w:numFmt w:val="decimal"/>
      <w:pStyle w:val="ListNumber1Level2"/>
      <w:lvlText w:val="Lot %1."/>
      <w:lvlJc w:val="left"/>
      <w:pPr>
        <w:tabs>
          <w:tab w:val="num" w:pos="1625"/>
        </w:tabs>
      </w:pPr>
      <w:rPr>
        <w:rFonts w:ascii="Arial" w:hAnsi="Arial" w:cs="Times New Roman"/>
        <w:b/>
        <w:i w:val="0"/>
        <w:sz w:val="28"/>
      </w:rPr>
    </w:lvl>
    <w:lvl w:ilvl="1">
      <w:start w:val="1"/>
      <w:numFmt w:val="decimal"/>
      <w:lvlText w:val="Sublot %1.%2."/>
      <w:lvlJc w:val="left"/>
      <w:pPr>
        <w:tabs>
          <w:tab w:val="num" w:pos="1931"/>
        </w:tabs>
      </w:pPr>
      <w:rPr>
        <w:rFonts w:ascii="Arial" w:hAnsi="Arial" w:cs="Times New Roman"/>
        <w:b/>
        <w:i w:val="0"/>
        <w:sz w:val="28"/>
      </w:rPr>
    </w:lvl>
    <w:lvl w:ilvl="2">
      <w:start w:val="1"/>
      <w:numFmt w:val="decimal"/>
      <w:lvlText w:val="%1.%2.%3."/>
      <w:lvlJc w:val="left"/>
      <w:pPr>
        <w:tabs>
          <w:tab w:val="num" w:pos="360"/>
        </w:tabs>
      </w:pPr>
      <w:rPr>
        <w:rFonts w:cs="Times New Roman"/>
      </w:rPr>
    </w:lvl>
    <w:lvl w:ilvl="3">
      <w:start w:val="1"/>
      <w:numFmt w:val="decimal"/>
      <w:lvlText w:val="(%4)"/>
      <w:lvlJc w:val="left"/>
      <w:pPr>
        <w:tabs>
          <w:tab w:val="num" w:pos="1080"/>
        </w:tabs>
      </w:pPr>
      <w:rPr>
        <w:rFonts w:cs="Times New Roman"/>
      </w:rPr>
    </w:lvl>
    <w:lvl w:ilvl="4">
      <w:start w:val="1"/>
      <w:numFmt w:val="lowerLetter"/>
      <w:lvlText w:val="(%5)"/>
      <w:lvlJc w:val="left"/>
      <w:pPr>
        <w:tabs>
          <w:tab w:val="num" w:pos="1440"/>
        </w:tabs>
      </w:pPr>
      <w:rPr>
        <w:rFonts w:cs="Times New Roman"/>
      </w:rPr>
    </w:lvl>
    <w:lvl w:ilvl="5">
      <w:start w:val="1"/>
      <w:numFmt w:val="lowerRoman"/>
      <w:lvlText w:val="(%6)"/>
      <w:lvlJc w:val="left"/>
      <w:pPr>
        <w:tabs>
          <w:tab w:val="num" w:pos="1800"/>
        </w:tabs>
      </w:pPr>
      <w:rPr>
        <w:rFonts w:cs="Times New Roman"/>
      </w:rPr>
    </w:lvl>
    <w:lvl w:ilvl="6">
      <w:start w:val="1"/>
      <w:numFmt w:val="decimal"/>
      <w:lvlText w:val="%7."/>
      <w:lvlJc w:val="left"/>
      <w:pPr>
        <w:tabs>
          <w:tab w:val="num" w:pos="37"/>
        </w:tabs>
      </w:pPr>
      <w:rPr>
        <w:rFonts w:cs="Times New Roman"/>
      </w:rPr>
    </w:lvl>
    <w:lvl w:ilvl="7">
      <w:start w:val="1"/>
      <w:numFmt w:val="lowerLetter"/>
      <w:lvlText w:val="%8."/>
      <w:lvlJc w:val="left"/>
      <w:pPr>
        <w:tabs>
          <w:tab w:val="num" w:pos="2520"/>
        </w:tabs>
      </w:pPr>
      <w:rPr>
        <w:rFonts w:cs="Times New Roman"/>
      </w:rPr>
    </w:lvl>
    <w:lvl w:ilvl="8">
      <w:start w:val="1"/>
      <w:numFmt w:val="lowerRoman"/>
      <w:lvlText w:val="%9."/>
      <w:lvlJc w:val="left"/>
      <w:pPr>
        <w:tabs>
          <w:tab w:val="num" w:pos="2880"/>
        </w:tabs>
      </w:pPr>
      <w:rPr>
        <w:rFonts w:cs="Times New Roman"/>
      </w:rPr>
    </w:lvl>
  </w:abstractNum>
  <w:abstractNum w:abstractNumId="5" w15:restartNumberingAfterBreak="0">
    <w:nsid w:val="00000005"/>
    <w:multiLevelType w:val="multilevel"/>
    <w:tmpl w:val="00000005"/>
    <w:name w:val="WW8Num5"/>
    <w:lvl w:ilvl="0">
      <w:start w:val="1"/>
      <w:numFmt w:val="decimal"/>
      <w:pStyle w:val="ListNumber2Level2"/>
      <w:lvlText w:val="%1."/>
      <w:lvlJc w:val="left"/>
      <w:pPr>
        <w:tabs>
          <w:tab w:val="num" w:pos="567"/>
        </w:tabs>
      </w:pPr>
      <w:rPr>
        <w:rFonts w:cs="Times New Roman"/>
      </w:rPr>
    </w:lvl>
    <w:lvl w:ilvl="1">
      <w:start w:val="1"/>
      <w:numFmt w:val="decimal"/>
      <w:lvlText w:val="%1.%2."/>
      <w:lvlJc w:val="left"/>
      <w:pPr>
        <w:tabs>
          <w:tab w:val="num" w:pos="567"/>
        </w:tabs>
      </w:pPr>
      <w:rPr>
        <w:rFonts w:cs="Times New Roman"/>
      </w:rPr>
    </w:lvl>
    <w:lvl w:ilvl="2">
      <w:start w:val="1"/>
      <w:numFmt w:val="decimal"/>
      <w:lvlText w:val="%1.%2.%3."/>
      <w:lvlJc w:val="left"/>
      <w:pPr>
        <w:tabs>
          <w:tab w:val="num" w:pos="1417"/>
        </w:tabs>
      </w:pPr>
      <w:rPr>
        <w:rFonts w:cs="Times New Roman"/>
      </w:rPr>
    </w:lvl>
    <w:lvl w:ilvl="3">
      <w:start w:val="1"/>
      <w:numFmt w:val="lowerLetter"/>
      <w:lvlText w:val="%4)"/>
      <w:lvlJc w:val="left"/>
      <w:pPr>
        <w:tabs>
          <w:tab w:val="num" w:pos="1700"/>
        </w:tabs>
      </w:pPr>
      <w:rPr>
        <w:rFonts w:cs="Times New Roman"/>
      </w:rPr>
    </w:lvl>
    <w:lvl w:ilvl="4">
      <w:start w:val="1"/>
      <w:numFmt w:val="lowerRoman"/>
      <w:lvlText w:val="%5)"/>
      <w:lvlJc w:val="left"/>
      <w:pPr>
        <w:tabs>
          <w:tab w:val="num" w:pos="1984"/>
        </w:tabs>
      </w:pPr>
      <w:rPr>
        <w:rFonts w:cs="Times New Roman"/>
      </w:rPr>
    </w:lvl>
    <w:lvl w:ilvl="5">
      <w:start w:val="1"/>
      <w:numFmt w:val="bullet"/>
      <w:lvlText w:val="-"/>
      <w:lvlJc w:val="left"/>
      <w:pPr>
        <w:tabs>
          <w:tab w:val="num" w:pos="2267"/>
        </w:tabs>
      </w:pPr>
      <w:rPr>
        <w:rFonts w:ascii="Arial" w:hAnsi="Arial"/>
        <w:sz w:val="18"/>
      </w:rPr>
    </w:lvl>
    <w:lvl w:ilvl="6">
      <w:start w:val="1"/>
      <w:numFmt w:val="bullet"/>
      <w:lvlText w:val="•"/>
      <w:lvlJc w:val="left"/>
      <w:pPr>
        <w:tabs>
          <w:tab w:val="num" w:pos="2551"/>
        </w:tabs>
      </w:pPr>
      <w:rPr>
        <w:rFonts w:ascii="Arial" w:hAnsi="Arial"/>
        <w:sz w:val="18"/>
      </w:rPr>
    </w:lvl>
    <w:lvl w:ilvl="7">
      <w:start w:val="1"/>
      <w:numFmt w:val="bullet"/>
      <w:lvlText w:val="◦"/>
      <w:lvlJc w:val="left"/>
      <w:pPr>
        <w:tabs>
          <w:tab w:val="num" w:pos="2834"/>
        </w:tabs>
      </w:pPr>
      <w:rPr>
        <w:rFonts w:ascii="Arial" w:hAnsi="Arial"/>
        <w:sz w:val="18"/>
      </w:rPr>
    </w:lvl>
    <w:lvl w:ilvl="8">
      <w:start w:val="1"/>
      <w:numFmt w:val="decimal"/>
      <w:lvlText w:val="%9."/>
      <w:lvlJc w:val="left"/>
      <w:pPr>
        <w:tabs>
          <w:tab w:val="num" w:pos="2551"/>
        </w:tabs>
      </w:pPr>
      <w:rPr>
        <w:rFonts w:cs="Times New Roman"/>
      </w:rPr>
    </w:lvl>
  </w:abstractNum>
  <w:abstractNum w:abstractNumId="6" w15:restartNumberingAfterBreak="0">
    <w:nsid w:val="00000006"/>
    <w:multiLevelType w:val="multilevel"/>
    <w:tmpl w:val="00000006"/>
    <w:name w:val="WW8Num6"/>
    <w:lvl w:ilvl="0">
      <w:start w:val="1"/>
      <w:numFmt w:val="bullet"/>
      <w:pStyle w:val="ListNumber3Level2"/>
      <w:lvlText w:val="·"/>
      <w:lvlJc w:val="left"/>
      <w:pPr>
        <w:tabs>
          <w:tab w:val="num" w:pos="283"/>
        </w:tabs>
      </w:pPr>
      <w:rPr>
        <w:rFonts w:ascii="Symbol" w:hAnsi="Symbol"/>
        <w:b/>
        <w:i w:val="0"/>
        <w:sz w:val="28"/>
      </w:rPr>
    </w:lvl>
    <w:lvl w:ilvl="1">
      <w:start w:val="1"/>
      <w:numFmt w:val="bullet"/>
      <w:lvlText w:val="·"/>
      <w:lvlJc w:val="left"/>
      <w:pPr>
        <w:tabs>
          <w:tab w:val="num" w:pos="567"/>
        </w:tabs>
      </w:pPr>
      <w:rPr>
        <w:rFonts w:ascii="Symbol" w:hAnsi="Symbol"/>
        <w:b/>
        <w:i w:val="0"/>
        <w:sz w:val="28"/>
      </w:rPr>
    </w:lvl>
    <w:lvl w:ilvl="2">
      <w:start w:val="1"/>
      <w:numFmt w:val="bullet"/>
      <w:lvlText w:val="·"/>
      <w:lvlJc w:val="left"/>
      <w:pPr>
        <w:tabs>
          <w:tab w:val="num" w:pos="850"/>
        </w:tabs>
      </w:pPr>
      <w:rPr>
        <w:rFonts w:ascii="Symbol" w:hAnsi="Symbol"/>
        <w:b/>
        <w:i w:val="0"/>
        <w:sz w:val="28"/>
      </w:rPr>
    </w:lvl>
    <w:lvl w:ilvl="3">
      <w:start w:val="1"/>
      <w:numFmt w:val="bullet"/>
      <w:lvlText w:val="·"/>
      <w:lvlJc w:val="left"/>
      <w:pPr>
        <w:tabs>
          <w:tab w:val="num" w:pos="1134"/>
        </w:tabs>
      </w:pPr>
      <w:rPr>
        <w:rFonts w:ascii="Symbol" w:hAnsi="Symbol"/>
        <w:b/>
        <w:i w:val="0"/>
        <w:sz w:val="28"/>
      </w:rPr>
    </w:lvl>
    <w:lvl w:ilvl="4">
      <w:start w:val="1"/>
      <w:numFmt w:val="bullet"/>
      <w:lvlText w:val="·"/>
      <w:lvlJc w:val="left"/>
      <w:pPr>
        <w:tabs>
          <w:tab w:val="num" w:pos="1417"/>
        </w:tabs>
      </w:pPr>
      <w:rPr>
        <w:rFonts w:ascii="Symbol" w:hAnsi="Symbol"/>
        <w:b/>
        <w:i w:val="0"/>
        <w:sz w:val="28"/>
      </w:rPr>
    </w:lvl>
    <w:lvl w:ilvl="5">
      <w:start w:val="1"/>
      <w:numFmt w:val="bullet"/>
      <w:lvlText w:val="·"/>
      <w:lvlJc w:val="left"/>
      <w:pPr>
        <w:tabs>
          <w:tab w:val="num" w:pos="1701"/>
        </w:tabs>
      </w:pPr>
      <w:rPr>
        <w:rFonts w:ascii="Symbol" w:hAnsi="Symbol"/>
        <w:b/>
        <w:i w:val="0"/>
        <w:sz w:val="28"/>
      </w:rPr>
    </w:lvl>
    <w:lvl w:ilvl="6">
      <w:start w:val="1"/>
      <w:numFmt w:val="bullet"/>
      <w:lvlText w:val="·"/>
      <w:lvlJc w:val="left"/>
      <w:pPr>
        <w:tabs>
          <w:tab w:val="num" w:pos="1984"/>
        </w:tabs>
      </w:pPr>
      <w:rPr>
        <w:rFonts w:ascii="Symbol" w:hAnsi="Symbol"/>
        <w:b/>
        <w:i w:val="0"/>
        <w:sz w:val="28"/>
      </w:rPr>
    </w:lvl>
    <w:lvl w:ilvl="7">
      <w:start w:val="1"/>
      <w:numFmt w:val="bullet"/>
      <w:lvlText w:val="·"/>
      <w:lvlJc w:val="left"/>
      <w:pPr>
        <w:tabs>
          <w:tab w:val="num" w:pos="2268"/>
        </w:tabs>
      </w:pPr>
      <w:rPr>
        <w:rFonts w:ascii="Symbol" w:hAnsi="Symbol"/>
        <w:b/>
        <w:i w:val="0"/>
        <w:sz w:val="28"/>
      </w:rPr>
    </w:lvl>
    <w:lvl w:ilvl="8">
      <w:start w:val="1"/>
      <w:numFmt w:val="bullet"/>
      <w:lvlText w:val="·"/>
      <w:lvlJc w:val="left"/>
      <w:pPr>
        <w:tabs>
          <w:tab w:val="num" w:pos="2551"/>
        </w:tabs>
      </w:pPr>
      <w:rPr>
        <w:rFonts w:ascii="Symbol" w:hAnsi="Symbol"/>
        <w:b/>
        <w:i w:val="0"/>
        <w:sz w:val="28"/>
      </w:rPr>
    </w:lvl>
  </w:abstractNum>
  <w:abstractNum w:abstractNumId="7" w15:restartNumberingAfterBreak="0">
    <w:nsid w:val="00000007"/>
    <w:multiLevelType w:val="multilevel"/>
    <w:tmpl w:val="00000007"/>
    <w:name w:val="WW8Num7"/>
    <w:lvl w:ilvl="0">
      <w:start w:val="1"/>
      <w:numFmt w:val="decimal"/>
      <w:pStyle w:val="ListDash4"/>
      <w:lvlText w:val="%1."/>
      <w:lvlJc w:val="left"/>
      <w:pPr>
        <w:tabs>
          <w:tab w:val="num" w:pos="567"/>
        </w:tabs>
      </w:pPr>
      <w:rPr>
        <w:rFonts w:cs="Times New Roman"/>
      </w:rPr>
    </w:lvl>
    <w:lvl w:ilvl="1">
      <w:start w:val="1"/>
      <w:numFmt w:val="decimal"/>
      <w:lvlText w:val="%1.%2."/>
      <w:lvlJc w:val="left"/>
      <w:pPr>
        <w:tabs>
          <w:tab w:val="num" w:pos="567"/>
        </w:tabs>
      </w:pPr>
      <w:rPr>
        <w:rFonts w:cs="Times New Roman"/>
      </w:rPr>
    </w:lvl>
    <w:lvl w:ilvl="2">
      <w:start w:val="1"/>
      <w:numFmt w:val="decimal"/>
      <w:lvlText w:val="%1.%2.%3."/>
      <w:lvlJc w:val="left"/>
      <w:pPr>
        <w:tabs>
          <w:tab w:val="num" w:pos="1417"/>
        </w:tabs>
      </w:pPr>
      <w:rPr>
        <w:rFonts w:cs="Times New Roman"/>
      </w:rPr>
    </w:lvl>
    <w:lvl w:ilvl="3">
      <w:start w:val="1"/>
      <w:numFmt w:val="lowerLetter"/>
      <w:lvlText w:val="%4)"/>
      <w:lvlJc w:val="left"/>
      <w:pPr>
        <w:tabs>
          <w:tab w:val="num" w:pos="1984"/>
        </w:tabs>
      </w:pPr>
      <w:rPr>
        <w:rFonts w:cs="Times New Roman"/>
      </w:rPr>
    </w:lvl>
    <w:lvl w:ilvl="4">
      <w:start w:val="1"/>
      <w:numFmt w:val="lowerRoman"/>
      <w:lvlText w:val="%5)"/>
      <w:lvlJc w:val="left"/>
      <w:pPr>
        <w:tabs>
          <w:tab w:val="num" w:pos="2267"/>
        </w:tabs>
      </w:pPr>
      <w:rPr>
        <w:rFonts w:cs="Times New Roman"/>
      </w:rPr>
    </w:lvl>
    <w:lvl w:ilvl="5">
      <w:start w:val="1"/>
      <w:numFmt w:val="bullet"/>
      <w:lvlText w:val="-"/>
      <w:lvlJc w:val="left"/>
      <w:pPr>
        <w:tabs>
          <w:tab w:val="num" w:pos="2551"/>
        </w:tabs>
      </w:pPr>
      <w:rPr>
        <w:rFonts w:ascii="Arial" w:hAnsi="Arial"/>
        <w:sz w:val="18"/>
      </w:rPr>
    </w:lvl>
    <w:lvl w:ilvl="6">
      <w:start w:val="1"/>
      <w:numFmt w:val="bullet"/>
      <w:lvlText w:val="•"/>
      <w:lvlJc w:val="left"/>
      <w:pPr>
        <w:tabs>
          <w:tab w:val="num" w:pos="2834"/>
        </w:tabs>
      </w:pPr>
      <w:rPr>
        <w:rFonts w:ascii="Arial" w:hAnsi="Arial"/>
        <w:sz w:val="18"/>
      </w:rPr>
    </w:lvl>
    <w:lvl w:ilvl="7">
      <w:start w:val="1"/>
      <w:numFmt w:val="bullet"/>
      <w:lvlText w:val="◦"/>
      <w:lvlJc w:val="left"/>
      <w:pPr>
        <w:tabs>
          <w:tab w:val="num" w:pos="3118"/>
        </w:tabs>
      </w:pPr>
      <w:rPr>
        <w:rFonts w:ascii="Arial" w:hAnsi="Arial"/>
        <w:sz w:val="18"/>
      </w:rPr>
    </w:lvl>
    <w:lvl w:ilvl="8">
      <w:start w:val="1"/>
      <w:numFmt w:val="decimal"/>
      <w:lvlText w:val="%9."/>
      <w:lvlJc w:val="left"/>
      <w:pPr>
        <w:tabs>
          <w:tab w:val="num" w:pos="2551"/>
        </w:tabs>
      </w:pPr>
      <w:rPr>
        <w:rFonts w:cs="Times New Roman"/>
      </w:rPr>
    </w:lvl>
  </w:abstractNum>
  <w:abstractNum w:abstractNumId="8" w15:restartNumberingAfterBreak="0">
    <w:nsid w:val="00000008"/>
    <w:multiLevelType w:val="multilevel"/>
    <w:tmpl w:val="0BD8B244"/>
    <w:name w:val="WW8Num8"/>
    <w:lvl w:ilvl="0">
      <w:start w:val="1"/>
      <w:numFmt w:val="decimal"/>
      <w:pStyle w:val="ListNumberLevel3"/>
      <w:lvlText w:val="%1."/>
      <w:lvlJc w:val="left"/>
      <w:pPr>
        <w:tabs>
          <w:tab w:val="num" w:pos="567"/>
        </w:tabs>
      </w:pPr>
      <w:rPr>
        <w:rFonts w:cs="Times New Roman"/>
      </w:rPr>
    </w:lvl>
    <w:lvl w:ilvl="1">
      <w:start w:val="1"/>
      <w:numFmt w:val="decimal"/>
      <w:lvlText w:val="%1.%2."/>
      <w:lvlJc w:val="left"/>
      <w:pPr>
        <w:tabs>
          <w:tab w:val="num" w:pos="1702"/>
        </w:tabs>
      </w:pPr>
      <w:rPr>
        <w:rFonts w:ascii="Arial Narrow" w:hAnsi="Arial Narrow" w:cs="Times New Roman" w:hint="default"/>
      </w:rPr>
    </w:lvl>
    <w:lvl w:ilvl="2">
      <w:start w:val="1"/>
      <w:numFmt w:val="decimal"/>
      <w:lvlText w:val="%1.%2.%3."/>
      <w:lvlJc w:val="left"/>
      <w:pPr>
        <w:tabs>
          <w:tab w:val="num" w:pos="1417"/>
        </w:tabs>
      </w:pPr>
      <w:rPr>
        <w:rFonts w:ascii="Wingdings" w:hAnsi="Wingdings" w:cs="Times New Roman"/>
      </w:rPr>
    </w:lvl>
    <w:lvl w:ilvl="3">
      <w:start w:val="1"/>
      <w:numFmt w:val="lowerLetter"/>
      <w:lvlText w:val="%4)"/>
      <w:lvlJc w:val="left"/>
      <w:pPr>
        <w:tabs>
          <w:tab w:val="num" w:pos="1700"/>
        </w:tabs>
      </w:pPr>
      <w:rPr>
        <w:rFonts w:cs="Times New Roman"/>
      </w:rPr>
    </w:lvl>
    <w:lvl w:ilvl="4">
      <w:start w:val="1"/>
      <w:numFmt w:val="lowerRoman"/>
      <w:lvlText w:val="%5)"/>
      <w:lvlJc w:val="left"/>
      <w:pPr>
        <w:tabs>
          <w:tab w:val="num" w:pos="1984"/>
        </w:tabs>
      </w:pPr>
      <w:rPr>
        <w:rFonts w:ascii="Courier New" w:hAnsi="Courier New" w:cs="Times New Roman"/>
      </w:rPr>
    </w:lvl>
    <w:lvl w:ilvl="5">
      <w:start w:val="1"/>
      <w:numFmt w:val="lowerLetter"/>
      <w:lvlText w:val="%6)"/>
      <w:lvlJc w:val="left"/>
      <w:pPr>
        <w:tabs>
          <w:tab w:val="num" w:pos="2344"/>
        </w:tabs>
      </w:pPr>
      <w:rPr>
        <w:rFonts w:ascii="Times New Roman" w:hAnsi="Times New Roman" w:cs="Times New Roman"/>
      </w:rPr>
    </w:lvl>
    <w:lvl w:ilvl="6">
      <w:start w:val="1"/>
      <w:numFmt w:val="bullet"/>
      <w:lvlText w:val="•"/>
      <w:lvlJc w:val="left"/>
      <w:pPr>
        <w:tabs>
          <w:tab w:val="num" w:pos="2551"/>
        </w:tabs>
      </w:pPr>
      <w:rPr>
        <w:rFonts w:ascii="Arial" w:hAnsi="Arial"/>
        <w:sz w:val="18"/>
      </w:rPr>
    </w:lvl>
    <w:lvl w:ilvl="7">
      <w:start w:val="1"/>
      <w:numFmt w:val="lowerLetter"/>
      <w:lvlText w:val="%8)"/>
      <w:lvlJc w:val="left"/>
      <w:pPr>
        <w:tabs>
          <w:tab w:val="num" w:pos="3631"/>
        </w:tabs>
      </w:pPr>
      <w:rPr>
        <w:rFonts w:ascii="Arial" w:hAnsi="Arial" w:cs="Times New Roman"/>
        <w:b w:val="0"/>
        <w:i w:val="0"/>
        <w:sz w:val="24"/>
        <w:szCs w:val="24"/>
      </w:rPr>
    </w:lvl>
    <w:lvl w:ilvl="8">
      <w:start w:val="1"/>
      <w:numFmt w:val="decimal"/>
      <w:lvlText w:val="%9."/>
      <w:lvlJc w:val="left"/>
      <w:pPr>
        <w:tabs>
          <w:tab w:val="num" w:pos="2551"/>
        </w:tabs>
      </w:pPr>
      <w:rPr>
        <w:rFonts w:cs="Times New Roman"/>
      </w:rPr>
    </w:lvl>
  </w:abstractNum>
  <w:abstractNum w:abstractNumId="9" w15:restartNumberingAfterBreak="0">
    <w:nsid w:val="00000009"/>
    <w:multiLevelType w:val="multilevel"/>
    <w:tmpl w:val="00000009"/>
    <w:name w:val="WW8Num9"/>
    <w:lvl w:ilvl="0">
      <w:start w:val="1"/>
      <w:numFmt w:val="lowerLetter"/>
      <w:pStyle w:val="ListNumber1"/>
      <w:lvlText w:val="%1)"/>
      <w:lvlJc w:val="left"/>
      <w:pPr>
        <w:tabs>
          <w:tab w:val="num" w:pos="2138"/>
        </w:tabs>
      </w:pPr>
      <w:rPr>
        <w:rFonts w:ascii="Symbol" w:hAnsi="Symbol" w:cs="StarSymbol"/>
        <w:sz w:val="18"/>
        <w:szCs w:val="18"/>
      </w:rPr>
    </w:lvl>
    <w:lvl w:ilvl="1">
      <w:start w:val="1"/>
      <w:numFmt w:val="bullet"/>
      <w:lvlText w:val="o"/>
      <w:lvlJc w:val="left"/>
      <w:pPr>
        <w:tabs>
          <w:tab w:val="num" w:pos="2858"/>
        </w:tabs>
      </w:pPr>
      <w:rPr>
        <w:rFonts w:ascii="Courier New" w:hAnsi="Courier New"/>
      </w:rPr>
    </w:lvl>
    <w:lvl w:ilvl="2">
      <w:start w:val="1"/>
      <w:numFmt w:val="bullet"/>
      <w:lvlText w:val=""/>
      <w:lvlJc w:val="left"/>
      <w:pPr>
        <w:tabs>
          <w:tab w:val="num" w:pos="3578"/>
        </w:tabs>
      </w:pPr>
      <w:rPr>
        <w:rFonts w:ascii="Wingdings" w:hAnsi="Wingdings"/>
      </w:rPr>
    </w:lvl>
    <w:lvl w:ilvl="3">
      <w:start w:val="1"/>
      <w:numFmt w:val="bullet"/>
      <w:lvlText w:val=""/>
      <w:lvlJc w:val="left"/>
      <w:pPr>
        <w:tabs>
          <w:tab w:val="num" w:pos="4298"/>
        </w:tabs>
      </w:pPr>
      <w:rPr>
        <w:rFonts w:ascii="Symbol" w:hAnsi="Symbol"/>
      </w:rPr>
    </w:lvl>
    <w:lvl w:ilvl="4">
      <w:start w:val="1"/>
      <w:numFmt w:val="bullet"/>
      <w:lvlText w:val="o"/>
      <w:lvlJc w:val="left"/>
      <w:pPr>
        <w:tabs>
          <w:tab w:val="num" w:pos="5018"/>
        </w:tabs>
      </w:pPr>
      <w:rPr>
        <w:rFonts w:ascii="Courier New" w:hAnsi="Courier New"/>
      </w:rPr>
    </w:lvl>
    <w:lvl w:ilvl="5">
      <w:start w:val="1"/>
      <w:numFmt w:val="bullet"/>
      <w:lvlText w:val=""/>
      <w:lvlJc w:val="left"/>
      <w:pPr>
        <w:tabs>
          <w:tab w:val="num" w:pos="5738"/>
        </w:tabs>
      </w:pPr>
      <w:rPr>
        <w:rFonts w:ascii="Wingdings" w:hAnsi="Wingdings"/>
      </w:rPr>
    </w:lvl>
    <w:lvl w:ilvl="6">
      <w:start w:val="1"/>
      <w:numFmt w:val="bullet"/>
      <w:lvlText w:val=""/>
      <w:lvlJc w:val="left"/>
      <w:pPr>
        <w:tabs>
          <w:tab w:val="num" w:pos="6458"/>
        </w:tabs>
      </w:pPr>
      <w:rPr>
        <w:rFonts w:ascii="Symbol" w:hAnsi="Symbol"/>
      </w:rPr>
    </w:lvl>
    <w:lvl w:ilvl="7">
      <w:start w:val="1"/>
      <w:numFmt w:val="bullet"/>
      <w:lvlText w:val="o"/>
      <w:lvlJc w:val="left"/>
      <w:pPr>
        <w:tabs>
          <w:tab w:val="num" w:pos="7178"/>
        </w:tabs>
      </w:pPr>
      <w:rPr>
        <w:rFonts w:ascii="Courier New" w:hAnsi="Courier New"/>
      </w:rPr>
    </w:lvl>
    <w:lvl w:ilvl="8">
      <w:start w:val="1"/>
      <w:numFmt w:val="bullet"/>
      <w:lvlText w:val=""/>
      <w:lvlJc w:val="left"/>
      <w:pPr>
        <w:tabs>
          <w:tab w:val="num" w:pos="7898"/>
        </w:tabs>
      </w:pPr>
      <w:rPr>
        <w:rFonts w:ascii="Wingdings" w:hAnsi="Wingdings"/>
      </w:r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11" w15:restartNumberingAfterBreak="0">
    <w:nsid w:val="0000000B"/>
    <w:multiLevelType w:val="multilevel"/>
    <w:tmpl w:val="0000000B"/>
    <w:name w:val="WW8Num11"/>
    <w:lvl w:ilvl="0">
      <w:start w:val="1"/>
      <w:numFmt w:val="upperRoman"/>
      <w:lvlText w:val="%1."/>
      <w:lvlJc w:val="left"/>
      <w:pPr>
        <w:tabs>
          <w:tab w:val="num" w:pos="0"/>
        </w:tabs>
      </w:pPr>
      <w:rPr>
        <w:rFonts w:ascii="Symbol" w:hAnsi="Symbol" w:cs="StarSymbol"/>
        <w:sz w:val="18"/>
        <w:szCs w:val="18"/>
      </w:rPr>
    </w:lvl>
    <w:lvl w:ilvl="1">
      <w:start w:val="1"/>
      <w:numFmt w:val="upperLetter"/>
      <w:lvlText w:val="%2."/>
      <w:lvlJc w:val="left"/>
      <w:pPr>
        <w:tabs>
          <w:tab w:val="num" w:pos="0"/>
        </w:tabs>
      </w:pPr>
      <w:rPr>
        <w:rFonts w:ascii="Symbol" w:hAnsi="Symbol" w:cs="StarSymbol"/>
        <w:sz w:val="18"/>
        <w:szCs w:val="18"/>
      </w:rPr>
    </w:lvl>
    <w:lvl w:ilvl="2">
      <w:start w:val="1"/>
      <w:numFmt w:val="decimal"/>
      <w:lvlText w:val="%3."/>
      <w:lvlJc w:val="left"/>
      <w:pPr>
        <w:tabs>
          <w:tab w:val="num" w:pos="0"/>
        </w:tabs>
      </w:pPr>
      <w:rPr>
        <w:rFonts w:ascii="Symbol" w:hAnsi="Symbol" w:cs="StarSymbol"/>
        <w:sz w:val="18"/>
        <w:szCs w:val="18"/>
      </w:rPr>
    </w:lvl>
    <w:lvl w:ilvl="3">
      <w:start w:val="1"/>
      <w:numFmt w:val="lowerLetter"/>
      <w:lvlText w:val="%4."/>
      <w:lvlJc w:val="left"/>
      <w:pPr>
        <w:tabs>
          <w:tab w:val="num" w:pos="0"/>
        </w:tabs>
      </w:pPr>
      <w:rPr>
        <w:rFonts w:ascii="Symbol" w:hAnsi="Symbol" w:cs="StarSymbol"/>
        <w:sz w:val="18"/>
        <w:szCs w:val="18"/>
      </w:rPr>
    </w:lvl>
    <w:lvl w:ilvl="4">
      <w:start w:val="1"/>
      <w:numFmt w:val="lowerRoman"/>
      <w:lvlText w:val="%5."/>
      <w:lvlJc w:val="left"/>
      <w:pPr>
        <w:tabs>
          <w:tab w:val="num" w:pos="0"/>
        </w:tabs>
      </w:pPr>
      <w:rPr>
        <w:rFonts w:ascii="Symbol" w:hAnsi="Symbol" w:cs="StarSymbol"/>
        <w:sz w:val="18"/>
        <w:szCs w:val="18"/>
      </w:rPr>
    </w:lvl>
    <w:lvl w:ilvl="5">
      <w:start w:val="1"/>
      <w:numFmt w:val="decimal"/>
      <w:lvlText w:val="%6)"/>
      <w:lvlJc w:val="left"/>
      <w:pPr>
        <w:tabs>
          <w:tab w:val="num" w:pos="0"/>
        </w:tabs>
      </w:pPr>
      <w:rPr>
        <w:rFonts w:ascii="Symbol" w:hAnsi="Symbol" w:cs="StarSymbol"/>
        <w:sz w:val="18"/>
        <w:szCs w:val="18"/>
      </w:rPr>
    </w:lvl>
    <w:lvl w:ilvl="6">
      <w:start w:val="1"/>
      <w:numFmt w:val="lowerLetter"/>
      <w:lvlText w:val="%7)"/>
      <w:lvlJc w:val="left"/>
      <w:pPr>
        <w:tabs>
          <w:tab w:val="num" w:pos="0"/>
        </w:tabs>
      </w:pPr>
      <w:rPr>
        <w:rFonts w:ascii="Symbol" w:hAnsi="Symbol" w:cs="StarSymbol"/>
        <w:sz w:val="18"/>
        <w:szCs w:val="18"/>
      </w:rPr>
    </w:lvl>
    <w:lvl w:ilvl="7">
      <w:start w:val="1"/>
      <w:numFmt w:val="lowerRoman"/>
      <w:lvlText w:val="%8)"/>
      <w:lvlJc w:val="left"/>
      <w:pPr>
        <w:tabs>
          <w:tab w:val="num" w:pos="0"/>
        </w:tabs>
      </w:pPr>
      <w:rPr>
        <w:rFonts w:ascii="Symbol" w:hAnsi="Symbol" w:cs="StarSymbol"/>
        <w:sz w:val="18"/>
        <w:szCs w:val="18"/>
      </w:rPr>
    </w:lvl>
    <w:lvl w:ilvl="8">
      <w:start w:val="1"/>
      <w:numFmt w:val="decimal"/>
      <w:lvlText w:val="(%9)"/>
      <w:lvlJc w:val="left"/>
      <w:pPr>
        <w:tabs>
          <w:tab w:val="num" w:pos="0"/>
        </w:tabs>
      </w:pPr>
      <w:rPr>
        <w:rFonts w:ascii="Symbol" w:hAnsi="Symbol" w:cs="StarSymbol"/>
        <w:sz w:val="18"/>
        <w:szCs w:val="18"/>
      </w:r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pPr>
      <w:rPr>
        <w:rFonts w:cs="Times New Roman"/>
      </w:rPr>
    </w:lvl>
  </w:abstractNum>
  <w:abstractNum w:abstractNumId="13" w15:restartNumberingAfterBreak="0">
    <w:nsid w:val="0000000D"/>
    <w:multiLevelType w:val="multilevel"/>
    <w:tmpl w:val="0000000D"/>
    <w:name w:val="WW8Num13"/>
    <w:lvl w:ilvl="0">
      <w:start w:val="2"/>
      <w:numFmt w:val="decimal"/>
      <w:lvlText w:val="%1."/>
      <w:lvlJc w:val="left"/>
      <w:pPr>
        <w:tabs>
          <w:tab w:val="num" w:pos="0"/>
        </w:tabs>
      </w:pPr>
      <w:rPr>
        <w:rFonts w:cs="Times New Roman"/>
      </w:rPr>
    </w:lvl>
    <w:lvl w:ilvl="1">
      <w:start w:val="3"/>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4" w15:restartNumberingAfterBreak="0">
    <w:nsid w:val="0000000E"/>
    <w:multiLevelType w:val="singleLevel"/>
    <w:tmpl w:val="0000000E"/>
    <w:name w:val="WW8Num14"/>
    <w:lvl w:ilvl="0">
      <w:numFmt w:val="bullet"/>
      <w:lvlText w:val="-"/>
      <w:lvlJc w:val="left"/>
      <w:pPr>
        <w:tabs>
          <w:tab w:val="num" w:pos="0"/>
        </w:tabs>
      </w:pPr>
      <w:rPr>
        <w:rFonts w:ascii="Times New Roman" w:hAnsi="Times New Roman"/>
        <w:sz w:val="18"/>
      </w:r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pPr>
      <w:rPr>
        <w:rFonts w:cs="Times New Roman"/>
      </w:rPr>
    </w:lvl>
  </w:abstractNum>
  <w:abstractNum w:abstractNumId="16" w15:restartNumberingAfterBreak="0">
    <w:nsid w:val="00000010"/>
    <w:multiLevelType w:val="singleLevel"/>
    <w:tmpl w:val="00000010"/>
    <w:name w:val="WW8Num16"/>
    <w:lvl w:ilvl="0">
      <w:start w:val="1"/>
      <w:numFmt w:val="lowerLetter"/>
      <w:lvlText w:val="%1."/>
      <w:lvlJc w:val="left"/>
      <w:pPr>
        <w:tabs>
          <w:tab w:val="num" w:pos="0"/>
        </w:tabs>
      </w:pPr>
      <w:rPr>
        <w:rFonts w:cs="Times New Roman"/>
      </w:rPr>
    </w:lvl>
  </w:abstractNum>
  <w:abstractNum w:abstractNumId="17" w15:restartNumberingAfterBreak="0">
    <w:nsid w:val="00000011"/>
    <w:multiLevelType w:val="multilevel"/>
    <w:tmpl w:val="00000011"/>
    <w:name w:val="WW8Num17"/>
    <w:lvl w:ilvl="0">
      <w:start w:val="8"/>
      <w:numFmt w:val="decimal"/>
      <w:lvlText w:val="%1"/>
      <w:lvlJc w:val="left"/>
      <w:pPr>
        <w:tabs>
          <w:tab w:val="num" w:pos="390"/>
        </w:tabs>
      </w:pPr>
      <w:rPr>
        <w:rFonts w:ascii="Wingdings" w:hAnsi="Wingdings" w:cs="Times New Roman"/>
      </w:rPr>
    </w:lvl>
    <w:lvl w:ilvl="1">
      <w:start w:val="1"/>
      <w:numFmt w:val="decimal"/>
      <w:lvlText w:val="%1.%2"/>
      <w:lvlJc w:val="left"/>
      <w:pPr>
        <w:tabs>
          <w:tab w:val="num" w:pos="390"/>
        </w:tabs>
      </w:pPr>
      <w:rPr>
        <w:rFonts w:ascii="Wingdings" w:hAnsi="Wingdings" w:cs="Times New Roman"/>
      </w:rPr>
    </w:lvl>
    <w:lvl w:ilvl="2">
      <w:start w:val="1"/>
      <w:numFmt w:val="decimal"/>
      <w:lvlText w:val="%1.%2.%3"/>
      <w:lvlJc w:val="left"/>
      <w:pPr>
        <w:tabs>
          <w:tab w:val="num" w:pos="720"/>
        </w:tabs>
      </w:pPr>
      <w:rPr>
        <w:rFonts w:ascii="Wingdings" w:hAnsi="Wingdings" w:cs="Times New Roman"/>
      </w:rPr>
    </w:lvl>
    <w:lvl w:ilvl="3">
      <w:start w:val="1"/>
      <w:numFmt w:val="decimal"/>
      <w:lvlText w:val="%1.%2.%3.%4"/>
      <w:lvlJc w:val="left"/>
      <w:pPr>
        <w:tabs>
          <w:tab w:val="num" w:pos="720"/>
        </w:tabs>
      </w:pPr>
      <w:rPr>
        <w:rFonts w:ascii="Wingdings" w:hAnsi="Wingdings" w:cs="Times New Roman"/>
      </w:rPr>
    </w:lvl>
    <w:lvl w:ilvl="4">
      <w:start w:val="1"/>
      <w:numFmt w:val="decimal"/>
      <w:lvlText w:val="%1.%2.%3.%4.%5"/>
      <w:lvlJc w:val="left"/>
      <w:pPr>
        <w:tabs>
          <w:tab w:val="num" w:pos="1080"/>
        </w:tabs>
      </w:pPr>
      <w:rPr>
        <w:rFonts w:ascii="Wingdings" w:hAnsi="Wingdings" w:cs="Times New Roman"/>
      </w:rPr>
    </w:lvl>
    <w:lvl w:ilvl="5">
      <w:start w:val="1"/>
      <w:numFmt w:val="decimal"/>
      <w:lvlText w:val="%1.%2.%3.%4.%5.%6"/>
      <w:lvlJc w:val="left"/>
      <w:pPr>
        <w:tabs>
          <w:tab w:val="num" w:pos="1080"/>
        </w:tabs>
      </w:pPr>
      <w:rPr>
        <w:rFonts w:ascii="Wingdings" w:hAnsi="Wingdings" w:cs="Times New Roman"/>
      </w:rPr>
    </w:lvl>
    <w:lvl w:ilvl="6">
      <w:start w:val="1"/>
      <w:numFmt w:val="decimal"/>
      <w:lvlText w:val="%1.%2.%3.%4.%5.%6.%7"/>
      <w:lvlJc w:val="left"/>
      <w:pPr>
        <w:tabs>
          <w:tab w:val="num" w:pos="1440"/>
        </w:tabs>
      </w:pPr>
      <w:rPr>
        <w:rFonts w:ascii="Wingdings" w:hAnsi="Wingdings" w:cs="Times New Roman"/>
      </w:rPr>
    </w:lvl>
    <w:lvl w:ilvl="7">
      <w:start w:val="1"/>
      <w:numFmt w:val="decimal"/>
      <w:lvlText w:val="%1.%2.%3.%4.%5.%6.%7.%8"/>
      <w:lvlJc w:val="left"/>
      <w:pPr>
        <w:tabs>
          <w:tab w:val="num" w:pos="1440"/>
        </w:tabs>
      </w:pPr>
      <w:rPr>
        <w:rFonts w:ascii="Wingdings" w:hAnsi="Wingdings" w:cs="Times New Roman"/>
      </w:rPr>
    </w:lvl>
    <w:lvl w:ilvl="8">
      <w:start w:val="1"/>
      <w:numFmt w:val="decimal"/>
      <w:lvlText w:val="%1.%2.%3.%4.%5.%6.%7.%8.%9"/>
      <w:lvlJc w:val="left"/>
      <w:pPr>
        <w:tabs>
          <w:tab w:val="num" w:pos="1440"/>
        </w:tabs>
      </w:pPr>
      <w:rPr>
        <w:rFonts w:ascii="Wingdings" w:hAnsi="Wingdings" w:cs="Times New Roman"/>
      </w:rPr>
    </w:lvl>
  </w:abstractNum>
  <w:abstractNum w:abstractNumId="18" w15:restartNumberingAfterBreak="0">
    <w:nsid w:val="00000012"/>
    <w:multiLevelType w:val="multilevel"/>
    <w:tmpl w:val="5F96885E"/>
    <w:name w:val="WW8Num18"/>
    <w:lvl w:ilvl="0">
      <w:start w:val="9"/>
      <w:numFmt w:val="decimal"/>
      <w:pStyle w:val="ListNumber3Level4"/>
      <w:lvlText w:val="%1."/>
      <w:lvlJc w:val="left"/>
      <w:pPr>
        <w:tabs>
          <w:tab w:val="num" w:pos="360"/>
        </w:tabs>
      </w:pPr>
      <w:rPr>
        <w:rFonts w:ascii="Arial Narrow" w:hAnsi="Arial Narrow" w:cs="Times New Roman" w:hint="default"/>
        <w:sz w:val="24"/>
      </w:rPr>
    </w:lvl>
    <w:lvl w:ilvl="1">
      <w:start w:val="1"/>
      <w:numFmt w:val="decimal"/>
      <w:lvlText w:val="%1.%2."/>
      <w:lvlJc w:val="left"/>
      <w:pPr>
        <w:tabs>
          <w:tab w:val="num" w:pos="927"/>
        </w:tabs>
      </w:pPr>
      <w:rPr>
        <w:rFonts w:ascii="Arial Narrow" w:hAnsi="Arial Narrow" w:cs="Times New Roman" w:hint="default"/>
        <w:sz w:val="24"/>
      </w:rPr>
    </w:lvl>
    <w:lvl w:ilvl="2">
      <w:start w:val="1"/>
      <w:numFmt w:val="decimal"/>
      <w:lvlText w:val="%1.%2.%3."/>
      <w:lvlJc w:val="left"/>
      <w:pPr>
        <w:tabs>
          <w:tab w:val="num" w:pos="1854"/>
        </w:tabs>
      </w:pPr>
      <w:rPr>
        <w:rFonts w:ascii="Arial Narrow" w:hAnsi="Arial Narrow" w:cs="Times New Roman" w:hint="default"/>
        <w:sz w:val="24"/>
      </w:rPr>
    </w:lvl>
    <w:lvl w:ilvl="3">
      <w:start w:val="1"/>
      <w:numFmt w:val="decimal"/>
      <w:lvlText w:val="%1.%2.%3.%4."/>
      <w:lvlJc w:val="left"/>
      <w:pPr>
        <w:tabs>
          <w:tab w:val="num" w:pos="2421"/>
        </w:tabs>
      </w:pPr>
      <w:rPr>
        <w:rFonts w:ascii="Arial RK" w:hAnsi="Arial RK" w:cs="Times New Roman"/>
        <w:sz w:val="24"/>
      </w:rPr>
    </w:lvl>
    <w:lvl w:ilvl="4">
      <w:start w:val="1"/>
      <w:numFmt w:val="decimal"/>
      <w:lvlText w:val="%1.%2.%3.%4.%5."/>
      <w:lvlJc w:val="left"/>
      <w:pPr>
        <w:tabs>
          <w:tab w:val="num" w:pos="3348"/>
        </w:tabs>
      </w:pPr>
      <w:rPr>
        <w:rFonts w:ascii="Arial RK" w:hAnsi="Arial RK" w:cs="Times New Roman"/>
        <w:sz w:val="24"/>
      </w:rPr>
    </w:lvl>
    <w:lvl w:ilvl="5">
      <w:start w:val="1"/>
      <w:numFmt w:val="decimal"/>
      <w:lvlText w:val="%1.%2.%3.%4.%5.%6."/>
      <w:lvlJc w:val="left"/>
      <w:pPr>
        <w:tabs>
          <w:tab w:val="num" w:pos="3915"/>
        </w:tabs>
      </w:pPr>
      <w:rPr>
        <w:rFonts w:ascii="Arial RK" w:hAnsi="Arial RK" w:cs="Times New Roman"/>
        <w:sz w:val="24"/>
      </w:rPr>
    </w:lvl>
    <w:lvl w:ilvl="6">
      <w:start w:val="1"/>
      <w:numFmt w:val="decimal"/>
      <w:lvlText w:val="%1.%2.%3.%4.%5.%6.%7."/>
      <w:lvlJc w:val="left"/>
      <w:pPr>
        <w:tabs>
          <w:tab w:val="num" w:pos="4842"/>
        </w:tabs>
      </w:pPr>
      <w:rPr>
        <w:rFonts w:ascii="Arial RK" w:hAnsi="Arial RK" w:cs="Times New Roman"/>
        <w:sz w:val="24"/>
      </w:rPr>
    </w:lvl>
    <w:lvl w:ilvl="7">
      <w:start w:val="1"/>
      <w:numFmt w:val="decimal"/>
      <w:lvlText w:val="%1.%2.%3.%4.%5.%6.%7.%8."/>
      <w:lvlJc w:val="left"/>
      <w:pPr>
        <w:tabs>
          <w:tab w:val="num" w:pos="5409"/>
        </w:tabs>
      </w:pPr>
      <w:rPr>
        <w:rFonts w:ascii="Arial RK" w:hAnsi="Arial RK" w:cs="Times New Roman"/>
        <w:sz w:val="24"/>
      </w:rPr>
    </w:lvl>
    <w:lvl w:ilvl="8">
      <w:start w:val="1"/>
      <w:numFmt w:val="decimal"/>
      <w:lvlText w:val="%1.%2.%3.%4.%5.%6.%7.%8.%9."/>
      <w:lvlJc w:val="left"/>
      <w:pPr>
        <w:tabs>
          <w:tab w:val="num" w:pos="6336"/>
        </w:tabs>
      </w:pPr>
      <w:rPr>
        <w:rFonts w:ascii="Arial RK" w:hAnsi="Arial RK" w:cs="Times New Roman"/>
        <w:sz w:val="24"/>
      </w:rPr>
    </w:lvl>
  </w:abstractNum>
  <w:abstractNum w:abstractNumId="19" w15:restartNumberingAfterBreak="0">
    <w:nsid w:val="00000013"/>
    <w:multiLevelType w:val="multilevel"/>
    <w:tmpl w:val="00000013"/>
    <w:name w:val="WW8Num19"/>
    <w:lvl w:ilvl="0">
      <w:start w:val="6"/>
      <w:numFmt w:val="decimal"/>
      <w:lvlText w:val="%1."/>
      <w:lvlJc w:val="left"/>
      <w:pPr>
        <w:tabs>
          <w:tab w:val="num" w:pos="360"/>
        </w:tabs>
      </w:pPr>
      <w:rPr>
        <w:rFonts w:cs="Times New Roman"/>
      </w:rPr>
    </w:lvl>
    <w:lvl w:ilvl="1">
      <w:start w:val="9"/>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20" w15:restartNumberingAfterBreak="0">
    <w:nsid w:val="00000014"/>
    <w:multiLevelType w:val="singleLevel"/>
    <w:tmpl w:val="00000014"/>
    <w:name w:val="WW8Num20"/>
    <w:lvl w:ilvl="0">
      <w:numFmt w:val="bullet"/>
      <w:lvlText w:val="-"/>
      <w:lvlJc w:val="left"/>
      <w:pPr>
        <w:tabs>
          <w:tab w:val="num" w:pos="0"/>
        </w:tabs>
      </w:pPr>
      <w:rPr>
        <w:rFonts w:ascii="Times New Roman" w:hAnsi="Times New Roman"/>
        <w:sz w:val="24"/>
      </w:rPr>
    </w:lvl>
  </w:abstractNum>
  <w:abstractNum w:abstractNumId="21" w15:restartNumberingAfterBreak="0">
    <w:nsid w:val="00000015"/>
    <w:multiLevelType w:val="multilevel"/>
    <w:tmpl w:val="95242A30"/>
    <w:name w:val="WW8Num21"/>
    <w:lvl w:ilvl="0">
      <w:start w:val="6"/>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00000016"/>
    <w:multiLevelType w:val="multilevel"/>
    <w:tmpl w:val="00000016"/>
    <w:name w:val="WW8Num22"/>
    <w:lvl w:ilvl="0">
      <w:start w:val="2"/>
      <w:numFmt w:val="decimal"/>
      <w:pStyle w:val="ListNumber2Level4"/>
      <w:lvlText w:val="%1."/>
      <w:lvlJc w:val="left"/>
      <w:pPr>
        <w:tabs>
          <w:tab w:val="num" w:pos="360"/>
        </w:tabs>
      </w:pPr>
      <w:rPr>
        <w:rFonts w:cs="Times New Roman"/>
      </w:rPr>
    </w:lvl>
    <w:lvl w:ilvl="1">
      <w:start w:val="5"/>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2061"/>
        </w:tabs>
      </w:pPr>
      <w:rPr>
        <w:rFonts w:ascii="Arial Narrow" w:hAnsi="Arial Narrow" w:cs="Times New Roman"/>
        <w:b w:val="0"/>
        <w:i w:val="0"/>
        <w:sz w:val="24"/>
        <w:szCs w:val="24"/>
      </w:rPr>
    </w:lvl>
    <w:lvl w:ilvl="4">
      <w:start w:val="1"/>
      <w:numFmt w:val="lowerRoman"/>
      <w:lvlText w:val="%5)"/>
      <w:lvlJc w:val="left"/>
      <w:pPr>
        <w:tabs>
          <w:tab w:val="num" w:pos="2628"/>
        </w:tabs>
      </w:pPr>
      <w:rPr>
        <w:rFonts w:ascii="Courier New" w:hAnsi="Courier New" w:cs="Courier New"/>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23" w15:restartNumberingAfterBreak="0">
    <w:nsid w:val="00000017"/>
    <w:multiLevelType w:val="singleLevel"/>
    <w:tmpl w:val="00000017"/>
    <w:name w:val="WW8Num23"/>
    <w:lvl w:ilvl="0">
      <w:start w:val="1"/>
      <w:numFmt w:val="bullet"/>
      <w:lvlText w:val=""/>
      <w:lvlJc w:val="left"/>
      <w:pPr>
        <w:tabs>
          <w:tab w:val="num" w:pos="0"/>
        </w:tabs>
      </w:pPr>
      <w:rPr>
        <w:rFonts w:ascii="Symbol" w:hAnsi="Symbol"/>
      </w:rPr>
    </w:lvl>
  </w:abstractNum>
  <w:abstractNum w:abstractNumId="24" w15:restartNumberingAfterBreak="0">
    <w:nsid w:val="00000018"/>
    <w:multiLevelType w:val="singleLevel"/>
    <w:tmpl w:val="00000018"/>
    <w:name w:val="WW8Num24"/>
    <w:lvl w:ilvl="0">
      <w:start w:val="1"/>
      <w:numFmt w:val="bullet"/>
      <w:lvlText w:val=""/>
      <w:lvlJc w:val="left"/>
      <w:pPr>
        <w:tabs>
          <w:tab w:val="num" w:pos="0"/>
        </w:tabs>
      </w:pPr>
      <w:rPr>
        <w:rFonts w:ascii="Symbol" w:hAnsi="Symbol"/>
        <w:b/>
        <w:i w:val="0"/>
        <w:sz w:val="28"/>
      </w:rPr>
    </w:lvl>
  </w:abstractNum>
  <w:abstractNum w:abstractNumId="25" w15:restartNumberingAfterBreak="0">
    <w:nsid w:val="00000019"/>
    <w:multiLevelType w:val="multilevel"/>
    <w:tmpl w:val="00000019"/>
    <w:name w:val="WW8Num25"/>
    <w:lvl w:ilvl="0">
      <w:start w:val="8"/>
      <w:numFmt w:val="decimal"/>
      <w:pStyle w:val="Tb"/>
      <w:lvlText w:val="%1."/>
      <w:lvlJc w:val="left"/>
      <w:pPr>
        <w:tabs>
          <w:tab w:val="num" w:pos="360"/>
        </w:tabs>
      </w:pPr>
      <w:rPr>
        <w:rFonts w:cs="Times New Roman"/>
      </w:rPr>
    </w:lvl>
    <w:lvl w:ilvl="1">
      <w:start w:val="1"/>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26" w15:restartNumberingAfterBreak="0">
    <w:nsid w:val="0000001A"/>
    <w:multiLevelType w:val="singleLevel"/>
    <w:tmpl w:val="0000001A"/>
    <w:name w:val="WW8Num26"/>
    <w:lvl w:ilvl="0">
      <w:start w:val="5"/>
      <w:numFmt w:val="bullet"/>
      <w:lvlText w:val="-"/>
      <w:lvlJc w:val="left"/>
      <w:pPr>
        <w:tabs>
          <w:tab w:val="num" w:pos="810"/>
        </w:tabs>
      </w:pPr>
      <w:rPr>
        <w:rFonts w:ascii="Times New Roman" w:hAnsi="Times New Roman"/>
      </w:rPr>
    </w:lvl>
  </w:abstractNum>
  <w:abstractNum w:abstractNumId="27" w15:restartNumberingAfterBreak="0">
    <w:nsid w:val="0000001B"/>
    <w:multiLevelType w:val="singleLevel"/>
    <w:tmpl w:val="0000001B"/>
    <w:name w:val="WW8Num27"/>
    <w:lvl w:ilvl="0">
      <w:start w:val="1"/>
      <w:numFmt w:val="bullet"/>
      <w:lvlText w:val=""/>
      <w:lvlJc w:val="left"/>
      <w:pPr>
        <w:tabs>
          <w:tab w:val="num" w:pos="360"/>
        </w:tabs>
      </w:pPr>
      <w:rPr>
        <w:rFonts w:ascii="Symbol" w:hAnsi="Symbol"/>
      </w:rPr>
    </w:lvl>
  </w:abstractNum>
  <w:abstractNum w:abstractNumId="28" w15:restartNumberingAfterBreak="0">
    <w:nsid w:val="0000001C"/>
    <w:multiLevelType w:val="singleLevel"/>
    <w:tmpl w:val="0409000B"/>
    <w:lvl w:ilvl="0">
      <w:start w:val="1"/>
      <w:numFmt w:val="bullet"/>
      <w:lvlText w:val=""/>
      <w:lvlJc w:val="left"/>
      <w:pPr>
        <w:ind w:left="360" w:hanging="360"/>
      </w:pPr>
      <w:rPr>
        <w:rFonts w:ascii="Wingdings" w:hAnsi="Wingdings" w:hint="default"/>
      </w:rPr>
    </w:lvl>
  </w:abstractNum>
  <w:abstractNum w:abstractNumId="29" w15:restartNumberingAfterBreak="0">
    <w:nsid w:val="0000001D"/>
    <w:multiLevelType w:val="singleLevel"/>
    <w:tmpl w:val="0000001D"/>
    <w:name w:val="WW8Num29"/>
    <w:lvl w:ilvl="0">
      <w:start w:val="1"/>
      <w:numFmt w:val="bullet"/>
      <w:lvlText w:val=""/>
      <w:lvlJc w:val="left"/>
      <w:pPr>
        <w:tabs>
          <w:tab w:val="num" w:pos="0"/>
        </w:tabs>
      </w:pPr>
      <w:rPr>
        <w:rFonts w:ascii="Symbol" w:hAnsi="Symbol"/>
        <w:b/>
        <w:i w:val="0"/>
        <w:sz w:val="28"/>
      </w:rPr>
    </w:lvl>
  </w:abstractNum>
  <w:abstractNum w:abstractNumId="30" w15:restartNumberingAfterBreak="0">
    <w:nsid w:val="0000001E"/>
    <w:multiLevelType w:val="multilevel"/>
    <w:tmpl w:val="0000001E"/>
    <w:lvl w:ilvl="0">
      <w:start w:val="1"/>
      <w:numFmt w:val="decimal"/>
      <w:pStyle w:val="ListNumber4Level3"/>
      <w:lvlText w:val="%1."/>
      <w:lvlJc w:val="left"/>
      <w:pPr>
        <w:tabs>
          <w:tab w:val="num" w:pos="360"/>
        </w:tabs>
      </w:pPr>
      <w:rPr>
        <w:rFonts w:cs="Times New Roman"/>
      </w:rPr>
    </w:lvl>
    <w:lvl w:ilvl="1">
      <w:start w:val="6"/>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2061"/>
        </w:tabs>
      </w:pPr>
      <w:rPr>
        <w:rFonts w:ascii="Symbol" w:hAnsi="Symbol" w:cs="Times New Roman"/>
      </w:rPr>
    </w:lvl>
    <w:lvl w:ilvl="4">
      <w:start w:val="1"/>
      <w:numFmt w:val="lowerRoman"/>
      <w:lvlText w:val="%5)"/>
      <w:lvlJc w:val="left"/>
      <w:pPr>
        <w:tabs>
          <w:tab w:val="num" w:pos="2628"/>
        </w:tabs>
      </w:pPr>
      <w:rPr>
        <w:rFonts w:ascii="Arial Narrow" w:hAnsi="Arial Narrow" w:cs="Times New Roman"/>
        <w:b w:val="0"/>
        <w:i w:val="0"/>
        <w:sz w:val="24"/>
        <w:szCs w:val="24"/>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31" w15:restartNumberingAfterBreak="0">
    <w:nsid w:val="0000001F"/>
    <w:multiLevelType w:val="singleLevel"/>
    <w:tmpl w:val="0000001F"/>
    <w:name w:val="WW8Num31"/>
    <w:lvl w:ilvl="0">
      <w:start w:val="1"/>
      <w:numFmt w:val="bullet"/>
      <w:lvlText w:val=""/>
      <w:lvlJc w:val="left"/>
      <w:pPr>
        <w:tabs>
          <w:tab w:val="num" w:pos="0"/>
        </w:tabs>
      </w:pPr>
      <w:rPr>
        <w:rFonts w:ascii="Symbol" w:hAnsi="Symbol"/>
        <w:b/>
        <w:i w:val="0"/>
        <w:sz w:val="28"/>
      </w:rPr>
    </w:lvl>
  </w:abstractNum>
  <w:abstractNum w:abstractNumId="32" w15:restartNumberingAfterBreak="0">
    <w:nsid w:val="00000020"/>
    <w:multiLevelType w:val="singleLevel"/>
    <w:tmpl w:val="00000020"/>
    <w:name w:val="WW8Num32"/>
    <w:lvl w:ilvl="0">
      <w:start w:val="1"/>
      <w:numFmt w:val="bullet"/>
      <w:lvlText w:val=""/>
      <w:lvlJc w:val="left"/>
      <w:pPr>
        <w:tabs>
          <w:tab w:val="num" w:pos="0"/>
        </w:tabs>
      </w:pPr>
      <w:rPr>
        <w:rFonts w:ascii="Symbol" w:hAnsi="Symbol"/>
        <w:sz w:val="24"/>
      </w:rPr>
    </w:lvl>
  </w:abstractNum>
  <w:abstractNum w:abstractNumId="33" w15:restartNumberingAfterBreak="0">
    <w:nsid w:val="00000021"/>
    <w:multiLevelType w:val="multilevel"/>
    <w:tmpl w:val="00000021"/>
    <w:lvl w:ilvl="0">
      <w:start w:val="10"/>
      <w:numFmt w:val="decimal"/>
      <w:pStyle w:val="ListNumber1Level4"/>
      <w:lvlText w:val="%1."/>
      <w:lvlJc w:val="left"/>
      <w:pPr>
        <w:tabs>
          <w:tab w:val="num" w:pos="435"/>
        </w:tabs>
      </w:pPr>
      <w:rPr>
        <w:rFonts w:cs="Times New Roman"/>
      </w:rPr>
    </w:lvl>
    <w:lvl w:ilvl="1">
      <w:start w:val="6"/>
      <w:numFmt w:val="decimal"/>
      <w:lvlText w:val="%1.%2."/>
      <w:lvlJc w:val="left"/>
      <w:pPr>
        <w:tabs>
          <w:tab w:val="num" w:pos="1002"/>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34" w15:restartNumberingAfterBreak="0">
    <w:nsid w:val="00000022"/>
    <w:multiLevelType w:val="multilevel"/>
    <w:tmpl w:val="00000022"/>
    <w:name w:val="WW8Num34"/>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5" w15:restartNumberingAfterBreak="0">
    <w:nsid w:val="00000023"/>
    <w:multiLevelType w:val="singleLevel"/>
    <w:tmpl w:val="95D49454"/>
    <w:name w:val="WW8Num35"/>
    <w:lvl w:ilvl="0">
      <w:start w:val="1"/>
      <w:numFmt w:val="bullet"/>
      <w:pStyle w:val="ListBullet1"/>
      <w:lvlText w:val=""/>
      <w:lvlJc w:val="left"/>
      <w:pPr>
        <w:tabs>
          <w:tab w:val="num" w:pos="765"/>
        </w:tabs>
      </w:pPr>
      <w:rPr>
        <w:rFonts w:ascii="Symbol" w:hAnsi="Symbol"/>
        <w:b/>
        <w:i w:val="0"/>
        <w:sz w:val="28"/>
      </w:rPr>
    </w:lvl>
  </w:abstractNum>
  <w:abstractNum w:abstractNumId="36" w15:restartNumberingAfterBreak="0">
    <w:nsid w:val="00000024"/>
    <w:multiLevelType w:val="singleLevel"/>
    <w:tmpl w:val="00000024"/>
    <w:name w:val="WW8Num36"/>
    <w:lvl w:ilvl="0">
      <w:numFmt w:val="bullet"/>
      <w:pStyle w:val="numberin"/>
      <w:lvlText w:val="-"/>
      <w:lvlJc w:val="left"/>
      <w:pPr>
        <w:tabs>
          <w:tab w:val="num" w:pos="682"/>
        </w:tabs>
      </w:pPr>
      <w:rPr>
        <w:rFonts w:ascii="Times New Roman" w:hAnsi="Times New Roman"/>
        <w:b/>
        <w:i w:val="0"/>
        <w:sz w:val="28"/>
      </w:rPr>
    </w:lvl>
  </w:abstractNum>
  <w:abstractNum w:abstractNumId="37" w15:restartNumberingAfterBreak="0">
    <w:nsid w:val="00000025"/>
    <w:multiLevelType w:val="singleLevel"/>
    <w:tmpl w:val="00000025"/>
    <w:name w:val="WW8Num37"/>
    <w:lvl w:ilvl="0">
      <w:start w:val="1"/>
      <w:numFmt w:val="bullet"/>
      <w:lvlText w:val=""/>
      <w:lvlJc w:val="left"/>
      <w:pPr>
        <w:tabs>
          <w:tab w:val="num" w:pos="720"/>
        </w:tabs>
      </w:pPr>
      <w:rPr>
        <w:rFonts w:ascii="Symbol" w:hAnsi="Symbol"/>
        <w:sz w:val="28"/>
      </w:rPr>
    </w:lvl>
  </w:abstractNum>
  <w:abstractNum w:abstractNumId="38" w15:restartNumberingAfterBreak="0">
    <w:nsid w:val="00000026"/>
    <w:multiLevelType w:val="multilevel"/>
    <w:tmpl w:val="4762DA78"/>
    <w:name w:val="WW8Num38"/>
    <w:lvl w:ilvl="0">
      <w:start w:val="2"/>
      <w:numFmt w:val="decimal"/>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9" w15:restartNumberingAfterBreak="0">
    <w:nsid w:val="00000027"/>
    <w:multiLevelType w:val="singleLevel"/>
    <w:tmpl w:val="00000027"/>
    <w:name w:val="WW8Num39"/>
    <w:lvl w:ilvl="0">
      <w:start w:val="1"/>
      <w:numFmt w:val="bullet"/>
      <w:lvlText w:val=""/>
      <w:lvlJc w:val="left"/>
      <w:pPr>
        <w:tabs>
          <w:tab w:val="num" w:pos="720"/>
        </w:tabs>
      </w:pPr>
      <w:rPr>
        <w:rFonts w:ascii="Symbol" w:hAnsi="Symbol"/>
      </w:rPr>
    </w:lvl>
  </w:abstractNum>
  <w:abstractNum w:abstractNumId="40" w15:restartNumberingAfterBreak="0">
    <w:nsid w:val="00000028"/>
    <w:multiLevelType w:val="singleLevel"/>
    <w:tmpl w:val="00000028"/>
    <w:name w:val="WW8Num40"/>
    <w:lvl w:ilvl="0">
      <w:start w:val="1"/>
      <w:numFmt w:val="bullet"/>
      <w:lvlText w:val=""/>
      <w:lvlJc w:val="left"/>
      <w:pPr>
        <w:tabs>
          <w:tab w:val="num" w:pos="0"/>
        </w:tabs>
      </w:pPr>
      <w:rPr>
        <w:rFonts w:ascii="Symbol" w:hAnsi="Symbol"/>
      </w:rPr>
    </w:lvl>
  </w:abstractNum>
  <w:abstractNum w:abstractNumId="41" w15:restartNumberingAfterBreak="0">
    <w:nsid w:val="00000029"/>
    <w:multiLevelType w:val="singleLevel"/>
    <w:tmpl w:val="00000029"/>
    <w:name w:val="WW8Num41"/>
    <w:lvl w:ilvl="0">
      <w:start w:val="1"/>
      <w:numFmt w:val="bullet"/>
      <w:pStyle w:val="ListDash"/>
      <w:lvlText w:val="–"/>
      <w:lvlJc w:val="left"/>
      <w:pPr>
        <w:tabs>
          <w:tab w:val="num" w:pos="283"/>
        </w:tabs>
      </w:pPr>
      <w:rPr>
        <w:rFonts w:ascii="Times New Roman" w:hAnsi="Times New Roman"/>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sz w:val="28"/>
      </w:rPr>
    </w:lvl>
  </w:abstractNum>
  <w:abstractNum w:abstractNumId="43" w15:restartNumberingAfterBreak="0">
    <w:nsid w:val="0000002B"/>
    <w:multiLevelType w:val="multilevel"/>
    <w:tmpl w:val="0000002B"/>
    <w:name w:val="WW8Num43"/>
    <w:lvl w:ilvl="0">
      <w:start w:val="1"/>
      <w:numFmt w:val="lowerLetter"/>
      <w:pStyle w:val="ListNumber2Level3"/>
      <w:lvlText w:val="%1)"/>
      <w:lvlJc w:val="left"/>
      <w:pPr>
        <w:tabs>
          <w:tab w:val="num" w:pos="1395"/>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4" w15:restartNumberingAfterBreak="0">
    <w:nsid w:val="0000002C"/>
    <w:multiLevelType w:val="singleLevel"/>
    <w:tmpl w:val="0000002C"/>
    <w:name w:val="WW8Num44"/>
    <w:lvl w:ilvl="0">
      <w:start w:val="1"/>
      <w:numFmt w:val="bullet"/>
      <w:lvlText w:val=""/>
      <w:lvlJc w:val="left"/>
      <w:pPr>
        <w:tabs>
          <w:tab w:val="num" w:pos="360"/>
        </w:tabs>
      </w:pPr>
      <w:rPr>
        <w:rFonts w:ascii="Symbol" w:hAnsi="Symbol"/>
      </w:rPr>
    </w:lvl>
  </w:abstractNum>
  <w:abstractNum w:abstractNumId="45" w15:restartNumberingAfterBreak="0">
    <w:nsid w:val="0000002D"/>
    <w:multiLevelType w:val="multilevel"/>
    <w:tmpl w:val="5186FEE0"/>
    <w:name w:val="WW8Num45"/>
    <w:lvl w:ilvl="0">
      <w:start w:val="7"/>
      <w:numFmt w:val="decimal"/>
      <w:pStyle w:val="NumPar1"/>
      <w:lvlText w:val="%1."/>
      <w:lvlJc w:val="left"/>
      <w:pPr>
        <w:tabs>
          <w:tab w:val="num" w:pos="360"/>
        </w:tabs>
      </w:pPr>
      <w:rPr>
        <w:rFonts w:cs="Times New Roman"/>
      </w:rPr>
    </w:lvl>
    <w:lvl w:ilvl="1">
      <w:start w:val="1"/>
      <w:numFmt w:val="decimal"/>
      <w:lvlText w:val="%1.%2."/>
      <w:lvlJc w:val="left"/>
      <w:pPr>
        <w:tabs>
          <w:tab w:val="num" w:pos="927"/>
        </w:tabs>
      </w:pPr>
      <w:rPr>
        <w:rFonts w:ascii="Arial Narrow" w:hAnsi="Arial Narrow" w:cs="Courier New" w:hint="default"/>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1637"/>
        </w:tabs>
      </w:pPr>
      <w:rPr>
        <w:rFonts w:ascii="Courier New" w:hAnsi="Courier New" w:cs="Courier New"/>
      </w:rPr>
    </w:lvl>
    <w:lvl w:ilvl="4">
      <w:start w:val="1"/>
      <w:numFmt w:val="lowerRoman"/>
      <w:lvlText w:val="%5)"/>
      <w:lvlJc w:val="left"/>
      <w:pPr>
        <w:tabs>
          <w:tab w:val="num" w:pos="2628"/>
        </w:tabs>
      </w:pPr>
      <w:rPr>
        <w:rFonts w:ascii="Arial Narrow" w:hAnsi="Arial Narrow" w:cs="Times New Roman"/>
        <w:b w:val="0"/>
        <w:i w:val="0"/>
        <w:sz w:val="24"/>
        <w:szCs w:val="24"/>
      </w:rPr>
    </w:lvl>
    <w:lvl w:ilvl="5">
      <w:start w:val="1"/>
      <w:numFmt w:val="lowerLetter"/>
      <w:lvlText w:val="%6)"/>
      <w:lvlJc w:val="left"/>
      <w:pPr>
        <w:tabs>
          <w:tab w:val="num" w:pos="3195"/>
        </w:tabs>
      </w:pPr>
      <w:rPr>
        <w:rFonts w:ascii="Courier New" w:hAnsi="Courier New" w:cs="Courier Ne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46" w15:restartNumberingAfterBreak="0">
    <w:nsid w:val="0000002E"/>
    <w:multiLevelType w:val="singleLevel"/>
    <w:tmpl w:val="0000002E"/>
    <w:name w:val="WW8Num46"/>
    <w:lvl w:ilvl="0">
      <w:start w:val="1"/>
      <w:numFmt w:val="lowerLetter"/>
      <w:lvlText w:val="%1)"/>
      <w:lvlJc w:val="left"/>
      <w:pPr>
        <w:tabs>
          <w:tab w:val="num" w:pos="1440"/>
        </w:tabs>
      </w:pPr>
      <w:rPr>
        <w:rFonts w:cs="Times New Roman"/>
      </w:rPr>
    </w:lvl>
  </w:abstractNum>
  <w:abstractNum w:abstractNumId="47" w15:restartNumberingAfterBreak="0">
    <w:nsid w:val="0000002F"/>
    <w:multiLevelType w:val="singleLevel"/>
    <w:tmpl w:val="0000002F"/>
    <w:name w:val="WW8Num47"/>
    <w:lvl w:ilvl="0">
      <w:start w:val="1"/>
      <w:numFmt w:val="bullet"/>
      <w:lvlText w:val=""/>
      <w:lvlJc w:val="left"/>
      <w:pPr>
        <w:tabs>
          <w:tab w:val="num" w:pos="360"/>
        </w:tabs>
      </w:pPr>
      <w:rPr>
        <w:rFonts w:ascii="Symbol" w:hAnsi="Symbol"/>
      </w:rPr>
    </w:lvl>
  </w:abstractNum>
  <w:abstractNum w:abstractNumId="48" w15:restartNumberingAfterBreak="0">
    <w:nsid w:val="00000030"/>
    <w:multiLevelType w:val="singleLevel"/>
    <w:tmpl w:val="00000030"/>
    <w:name w:val="WW8Num48"/>
    <w:lvl w:ilvl="0">
      <w:start w:val="1"/>
      <w:numFmt w:val="bullet"/>
      <w:lvlText w:val=""/>
      <w:lvlJc w:val="left"/>
      <w:pPr>
        <w:tabs>
          <w:tab w:val="num" w:pos="720"/>
        </w:tabs>
      </w:pPr>
      <w:rPr>
        <w:rFonts w:ascii="Symbol" w:hAnsi="Symbol"/>
        <w:sz w:val="20"/>
      </w:rPr>
    </w:lvl>
  </w:abstractNum>
  <w:abstractNum w:abstractNumId="49" w15:restartNumberingAfterBreak="0">
    <w:nsid w:val="00000031"/>
    <w:multiLevelType w:val="multilevel"/>
    <w:tmpl w:val="7F22C9C8"/>
    <w:name w:val="WW8Num49"/>
    <w:lvl w:ilvl="0">
      <w:start w:val="1"/>
      <w:numFmt w:val="decimal"/>
      <w:pStyle w:val="Heading1"/>
      <w:lvlText w:val="%1."/>
      <w:lvlJc w:val="left"/>
      <w:pPr>
        <w:tabs>
          <w:tab w:val="num" w:pos="0"/>
        </w:tabs>
      </w:pPr>
      <w:rPr>
        <w:rFonts w:cs="Times New Roman"/>
      </w:rPr>
    </w:lvl>
    <w:lvl w:ilvl="1">
      <w:start w:val="5"/>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50" w15:restartNumberingAfterBreak="0">
    <w:nsid w:val="00000032"/>
    <w:multiLevelType w:val="singleLevel"/>
    <w:tmpl w:val="18887F5A"/>
    <w:name w:val="WW8Num50"/>
    <w:lvl w:ilvl="0">
      <w:start w:val="1"/>
      <w:numFmt w:val="lowerLetter"/>
      <w:lvlText w:val="%1)"/>
      <w:lvlJc w:val="left"/>
      <w:pPr>
        <w:tabs>
          <w:tab w:val="num" w:pos="1778"/>
        </w:tabs>
      </w:pPr>
      <w:rPr>
        <w:rFonts w:ascii="Arial Narrow" w:hAnsi="Arial Narrow" w:cs="Times New Roman" w:hint="default"/>
      </w:rPr>
    </w:lvl>
  </w:abstractNum>
  <w:abstractNum w:abstractNumId="51" w15:restartNumberingAfterBreak="0">
    <w:nsid w:val="00000033"/>
    <w:multiLevelType w:val="singleLevel"/>
    <w:tmpl w:val="00000033"/>
    <w:name w:val="WW8Num51"/>
    <w:lvl w:ilvl="0">
      <w:start w:val="1"/>
      <w:numFmt w:val="bullet"/>
      <w:pStyle w:val="ListDash3"/>
      <w:lvlText w:val="–"/>
      <w:lvlJc w:val="left"/>
      <w:pPr>
        <w:tabs>
          <w:tab w:val="num" w:pos="1485"/>
        </w:tabs>
      </w:pPr>
      <w:rPr>
        <w:rFonts w:ascii="Times New Roman" w:hAnsi="Times New Roman"/>
      </w:rPr>
    </w:lvl>
  </w:abstractNum>
  <w:abstractNum w:abstractNumId="52" w15:restartNumberingAfterBreak="0">
    <w:nsid w:val="00000034"/>
    <w:multiLevelType w:val="singleLevel"/>
    <w:tmpl w:val="00000034"/>
    <w:name w:val="WW8Num52"/>
    <w:lvl w:ilvl="0">
      <w:start w:val="1"/>
      <w:numFmt w:val="bullet"/>
      <w:lvlText w:val=""/>
      <w:lvlJc w:val="left"/>
      <w:pPr>
        <w:tabs>
          <w:tab w:val="num" w:pos="360"/>
        </w:tabs>
      </w:pPr>
      <w:rPr>
        <w:rFonts w:ascii="Symbol" w:hAnsi="Symbol"/>
      </w:rPr>
    </w:lvl>
  </w:abstractNum>
  <w:abstractNum w:abstractNumId="53" w15:restartNumberingAfterBreak="0">
    <w:nsid w:val="00000035"/>
    <w:multiLevelType w:val="singleLevel"/>
    <w:tmpl w:val="00000035"/>
    <w:name w:val="WW8Num53"/>
    <w:lvl w:ilvl="0">
      <w:start w:val="1"/>
      <w:numFmt w:val="bullet"/>
      <w:lvlText w:val=""/>
      <w:lvlJc w:val="left"/>
      <w:pPr>
        <w:tabs>
          <w:tab w:val="num" w:pos="0"/>
        </w:tabs>
      </w:pPr>
      <w:rPr>
        <w:rFonts w:ascii="Symbol" w:hAnsi="Symbol"/>
      </w:rPr>
    </w:lvl>
  </w:abstractNum>
  <w:abstractNum w:abstractNumId="54" w15:restartNumberingAfterBreak="0">
    <w:nsid w:val="00000036"/>
    <w:multiLevelType w:val="singleLevel"/>
    <w:tmpl w:val="00000036"/>
    <w:name w:val="WW8Num54"/>
    <w:lvl w:ilvl="0">
      <w:start w:val="1"/>
      <w:numFmt w:val="bullet"/>
      <w:lvlText w:val=""/>
      <w:lvlJc w:val="left"/>
      <w:pPr>
        <w:tabs>
          <w:tab w:val="num" w:pos="0"/>
        </w:tabs>
      </w:pPr>
      <w:rPr>
        <w:rFonts w:ascii="Symbol" w:hAnsi="Symbol"/>
      </w:rPr>
    </w:lvl>
  </w:abstractNum>
  <w:abstractNum w:abstractNumId="55" w15:restartNumberingAfterBreak="0">
    <w:nsid w:val="00000037"/>
    <w:multiLevelType w:val="singleLevel"/>
    <w:tmpl w:val="00000037"/>
    <w:name w:val="WW8Num55"/>
    <w:lvl w:ilvl="0">
      <w:start w:val="1"/>
      <w:numFmt w:val="bullet"/>
      <w:lvlText w:val=""/>
      <w:lvlJc w:val="left"/>
      <w:pPr>
        <w:tabs>
          <w:tab w:val="num" w:pos="0"/>
        </w:tabs>
      </w:pPr>
      <w:rPr>
        <w:rFonts w:ascii="Symbol" w:hAnsi="Symbol"/>
      </w:rPr>
    </w:lvl>
  </w:abstractNum>
  <w:abstractNum w:abstractNumId="56" w15:restartNumberingAfterBreak="0">
    <w:nsid w:val="00000038"/>
    <w:multiLevelType w:val="multilevel"/>
    <w:tmpl w:val="00000038"/>
    <w:name w:val="WW8Num56"/>
    <w:lvl w:ilvl="0">
      <w:start w:val="10"/>
      <w:numFmt w:val="decimal"/>
      <w:pStyle w:val="ListNumber3Level3"/>
      <w:lvlText w:val="%1."/>
      <w:lvlJc w:val="left"/>
      <w:pPr>
        <w:tabs>
          <w:tab w:val="num" w:pos="435"/>
        </w:tabs>
      </w:pPr>
      <w:rPr>
        <w:rFonts w:cs="Times New Roman"/>
      </w:rPr>
    </w:lvl>
    <w:lvl w:ilvl="1">
      <w:start w:val="1"/>
      <w:numFmt w:val="decimal"/>
      <w:lvlText w:val="%1.%2."/>
      <w:lvlJc w:val="left"/>
      <w:pPr>
        <w:tabs>
          <w:tab w:val="num" w:pos="213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57" w15:restartNumberingAfterBreak="0">
    <w:nsid w:val="00000039"/>
    <w:multiLevelType w:val="multilevel"/>
    <w:tmpl w:val="00000039"/>
    <w:name w:val="WW8Num57"/>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upperLetter"/>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58" w15:restartNumberingAfterBreak="0">
    <w:nsid w:val="0000003A"/>
    <w:multiLevelType w:val="singleLevel"/>
    <w:tmpl w:val="0000003A"/>
    <w:name w:val="WW8Num58"/>
    <w:lvl w:ilvl="0">
      <w:start w:val="1"/>
      <w:numFmt w:val="bullet"/>
      <w:lvlText w:val=""/>
      <w:lvlJc w:val="left"/>
      <w:pPr>
        <w:tabs>
          <w:tab w:val="num" w:pos="1068"/>
        </w:tabs>
      </w:pPr>
      <w:rPr>
        <w:rFonts w:ascii="Symbol" w:hAnsi="Symbol"/>
      </w:rPr>
    </w:lvl>
  </w:abstractNum>
  <w:abstractNum w:abstractNumId="59" w15:restartNumberingAfterBreak="0">
    <w:nsid w:val="0000003B"/>
    <w:multiLevelType w:val="multilevel"/>
    <w:tmpl w:val="0000003B"/>
    <w:name w:val="WW8Num59"/>
    <w:lvl w:ilvl="0">
      <w:start w:val="1"/>
      <w:numFmt w:val="decimal"/>
      <w:pStyle w:val="No"/>
      <w:lvlText w:val="%1"/>
      <w:lvlJc w:val="left"/>
      <w:pPr>
        <w:tabs>
          <w:tab w:val="num" w:pos="1701"/>
        </w:tabs>
      </w:pPr>
      <w:rPr>
        <w:rFonts w:ascii="Symbol" w:hAnsi="Symbol" w:cs="Times New Roman"/>
      </w:rPr>
    </w:lvl>
    <w:lvl w:ilvl="1">
      <w:start w:val="1"/>
      <w:numFmt w:val="decimal"/>
      <w:lvlText w:val="%1.%2"/>
      <w:lvlJc w:val="left"/>
      <w:pPr>
        <w:tabs>
          <w:tab w:val="num" w:pos="1701"/>
        </w:tabs>
      </w:pPr>
      <w:rPr>
        <w:rFonts w:ascii="Symbol" w:hAnsi="Symbol" w:cs="Times New Roman"/>
      </w:rPr>
    </w:lvl>
    <w:lvl w:ilvl="2">
      <w:start w:val="1"/>
      <w:numFmt w:val="decimal"/>
      <w:lvlText w:val="%1.%2.%3"/>
      <w:lvlJc w:val="left"/>
      <w:pPr>
        <w:tabs>
          <w:tab w:val="num" w:pos="1701"/>
        </w:tabs>
      </w:pPr>
      <w:rPr>
        <w:rFonts w:ascii="Symbol" w:hAnsi="Symbol" w:cs="Times New Roman"/>
      </w:rPr>
    </w:lvl>
    <w:lvl w:ilvl="3">
      <w:start w:val="1"/>
      <w:numFmt w:val="decimal"/>
      <w:lvlText w:val="%1.%2.%3.%4"/>
      <w:lvlJc w:val="left"/>
      <w:pPr>
        <w:tabs>
          <w:tab w:val="num" w:pos="2214"/>
        </w:tabs>
      </w:pPr>
      <w:rPr>
        <w:rFonts w:ascii="Symbol" w:hAnsi="Symbol" w:cs="Times New Roman"/>
      </w:rPr>
    </w:lvl>
    <w:lvl w:ilvl="4">
      <w:start w:val="1"/>
      <w:numFmt w:val="decimal"/>
      <w:lvlText w:val="%1.%2.%3.%4.%5"/>
      <w:lvlJc w:val="left"/>
      <w:pPr>
        <w:tabs>
          <w:tab w:val="num" w:pos="2214"/>
        </w:tabs>
      </w:pPr>
      <w:rPr>
        <w:rFonts w:ascii="Symbol" w:hAnsi="Symbol" w:cs="Times New Roman"/>
      </w:rPr>
    </w:lvl>
    <w:lvl w:ilvl="5">
      <w:start w:val="1"/>
      <w:numFmt w:val="decimal"/>
      <w:lvlText w:val="%1.%2.%3.%4.%5.%6"/>
      <w:lvlJc w:val="left"/>
      <w:pPr>
        <w:tabs>
          <w:tab w:val="num" w:pos="2574"/>
        </w:tabs>
      </w:pPr>
      <w:rPr>
        <w:rFonts w:ascii="Symbol" w:hAnsi="Symbol" w:cs="Times New Roman"/>
      </w:rPr>
    </w:lvl>
    <w:lvl w:ilvl="6">
      <w:start w:val="1"/>
      <w:numFmt w:val="decimal"/>
      <w:lvlText w:val="%1.%2.%3.%4.%5.%6.%7"/>
      <w:lvlJc w:val="left"/>
      <w:pPr>
        <w:tabs>
          <w:tab w:val="num" w:pos="2574"/>
        </w:tabs>
      </w:pPr>
      <w:rPr>
        <w:rFonts w:ascii="Symbol" w:hAnsi="Symbol" w:cs="Times New Roman"/>
      </w:rPr>
    </w:lvl>
    <w:lvl w:ilvl="7">
      <w:start w:val="1"/>
      <w:numFmt w:val="decimal"/>
      <w:lvlText w:val="%1.%2.%3.%4.%5.%6.%7.%8"/>
      <w:lvlJc w:val="left"/>
      <w:pPr>
        <w:tabs>
          <w:tab w:val="num" w:pos="2934"/>
        </w:tabs>
      </w:pPr>
      <w:rPr>
        <w:rFonts w:ascii="Symbol" w:hAnsi="Symbol" w:cs="Times New Roman"/>
      </w:rPr>
    </w:lvl>
    <w:lvl w:ilvl="8">
      <w:start w:val="1"/>
      <w:numFmt w:val="decimal"/>
      <w:lvlText w:val="%1.%2.%3.%4.%5.%6.%7.%8.%9"/>
      <w:lvlJc w:val="left"/>
      <w:pPr>
        <w:tabs>
          <w:tab w:val="num" w:pos="3294"/>
        </w:tabs>
      </w:pPr>
      <w:rPr>
        <w:rFonts w:ascii="Symbol" w:hAnsi="Symbol" w:cs="Times New Roman"/>
      </w:rPr>
    </w:lvl>
  </w:abstractNum>
  <w:abstractNum w:abstractNumId="60" w15:restartNumberingAfterBreak="0">
    <w:nsid w:val="0000003C"/>
    <w:multiLevelType w:val="singleLevel"/>
    <w:tmpl w:val="0000003C"/>
    <w:name w:val="WW8Num60"/>
    <w:lvl w:ilvl="0">
      <w:start w:val="1"/>
      <w:numFmt w:val="bullet"/>
      <w:pStyle w:val="t10"/>
      <w:lvlText w:val=""/>
      <w:lvlJc w:val="left"/>
      <w:pPr>
        <w:tabs>
          <w:tab w:val="num" w:pos="360"/>
        </w:tabs>
      </w:pPr>
      <w:rPr>
        <w:rFonts w:ascii="Symbol" w:hAnsi="Symbol"/>
      </w:rPr>
    </w:lvl>
  </w:abstractNum>
  <w:abstractNum w:abstractNumId="61" w15:restartNumberingAfterBreak="0">
    <w:nsid w:val="0000003D"/>
    <w:multiLevelType w:val="singleLevel"/>
    <w:tmpl w:val="0000003D"/>
    <w:name w:val="WW8Num61"/>
    <w:lvl w:ilvl="0">
      <w:start w:val="1"/>
      <w:numFmt w:val="bullet"/>
      <w:lvlText w:val=""/>
      <w:lvlJc w:val="left"/>
      <w:pPr>
        <w:tabs>
          <w:tab w:val="num" w:pos="0"/>
        </w:tabs>
      </w:pPr>
      <w:rPr>
        <w:rFonts w:ascii="Symbol" w:hAnsi="Symbol"/>
      </w:rPr>
    </w:lvl>
  </w:abstractNum>
  <w:abstractNum w:abstractNumId="62" w15:restartNumberingAfterBreak="0">
    <w:nsid w:val="0000003E"/>
    <w:multiLevelType w:val="singleLevel"/>
    <w:tmpl w:val="0000003E"/>
    <w:name w:val="WW8Num62"/>
    <w:lvl w:ilvl="0">
      <w:start w:val="1"/>
      <w:numFmt w:val="bullet"/>
      <w:lvlText w:val=""/>
      <w:lvlJc w:val="left"/>
      <w:pPr>
        <w:tabs>
          <w:tab w:val="num" w:pos="360"/>
        </w:tabs>
      </w:pPr>
      <w:rPr>
        <w:rFonts w:ascii="Symbol" w:hAnsi="Symbol"/>
      </w:rPr>
    </w:lvl>
  </w:abstractNum>
  <w:abstractNum w:abstractNumId="63" w15:restartNumberingAfterBreak="0">
    <w:nsid w:val="0000003F"/>
    <w:multiLevelType w:val="singleLevel"/>
    <w:tmpl w:val="0000003F"/>
    <w:name w:val="WW8Num63"/>
    <w:lvl w:ilvl="0">
      <w:start w:val="1"/>
      <w:numFmt w:val="bullet"/>
      <w:lvlText w:val=""/>
      <w:lvlJc w:val="left"/>
      <w:pPr>
        <w:tabs>
          <w:tab w:val="num" w:pos="0"/>
        </w:tabs>
      </w:pPr>
      <w:rPr>
        <w:rFonts w:ascii="Symbol" w:hAnsi="Symbol"/>
      </w:rPr>
    </w:lvl>
  </w:abstractNum>
  <w:abstractNum w:abstractNumId="64" w15:restartNumberingAfterBreak="0">
    <w:nsid w:val="00000040"/>
    <w:multiLevelType w:val="singleLevel"/>
    <w:tmpl w:val="00000040"/>
    <w:name w:val="WW8Num64"/>
    <w:lvl w:ilvl="0">
      <w:start w:val="1"/>
      <w:numFmt w:val="bullet"/>
      <w:lvlText w:val=""/>
      <w:lvlJc w:val="left"/>
      <w:pPr>
        <w:tabs>
          <w:tab w:val="num" w:pos="0"/>
        </w:tabs>
      </w:pPr>
      <w:rPr>
        <w:rFonts w:ascii="Wingdings" w:hAnsi="Wingdings"/>
      </w:rPr>
    </w:lvl>
  </w:abstractNum>
  <w:abstractNum w:abstractNumId="65" w15:restartNumberingAfterBreak="0">
    <w:nsid w:val="00000041"/>
    <w:multiLevelType w:val="singleLevel"/>
    <w:tmpl w:val="00000041"/>
    <w:name w:val="WW8Num65"/>
    <w:lvl w:ilvl="0">
      <w:start w:val="5400"/>
      <w:numFmt w:val="bullet"/>
      <w:lvlText w:val="-"/>
      <w:lvlJc w:val="left"/>
      <w:pPr>
        <w:tabs>
          <w:tab w:val="num" w:pos="1080"/>
        </w:tabs>
      </w:pPr>
      <w:rPr>
        <w:rFonts w:ascii="Arial" w:hAnsi="Arial"/>
      </w:rPr>
    </w:lvl>
  </w:abstractNum>
  <w:abstractNum w:abstractNumId="66" w15:restartNumberingAfterBreak="0">
    <w:nsid w:val="00000042"/>
    <w:multiLevelType w:val="multilevel"/>
    <w:tmpl w:val="00000042"/>
    <w:name w:val="WW8Num66"/>
    <w:lvl w:ilvl="0">
      <w:start w:val="1"/>
      <w:numFmt w:val="lowerLetter"/>
      <w:pStyle w:val="ListNumber4Level4"/>
      <w:lvlText w:val="%1)"/>
      <w:lvlJc w:val="left"/>
      <w:pPr>
        <w:tabs>
          <w:tab w:val="num" w:pos="3240"/>
        </w:tabs>
      </w:pPr>
      <w:rPr>
        <w:rFonts w:ascii="Times New Roman" w:hAnsi="Times New Roman" w:cs="Times New Roman"/>
      </w:rPr>
    </w:lvl>
    <w:lvl w:ilvl="1">
      <w:start w:val="1"/>
      <w:numFmt w:val="lowerLetter"/>
      <w:lvlText w:val="%2."/>
      <w:lvlJc w:val="left"/>
      <w:pPr>
        <w:tabs>
          <w:tab w:val="num" w:pos="1440"/>
        </w:tabs>
      </w:pPr>
      <w:rPr>
        <w:rFonts w:cs="Times New Roman"/>
      </w:rPr>
    </w:lvl>
    <w:lvl w:ilvl="2">
      <w:start w:val="8"/>
      <w:numFmt w:val="lowerLetter"/>
      <w:lvlText w:val="%3)"/>
      <w:lvlJc w:val="left"/>
      <w:pPr>
        <w:tabs>
          <w:tab w:val="num" w:pos="2340"/>
        </w:tabs>
      </w:pPr>
      <w:rPr>
        <w:rFonts w:cs="Times New Roman"/>
      </w:rPr>
    </w:lvl>
    <w:lvl w:ilvl="3">
      <w:start w:val="15"/>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67" w15:restartNumberingAfterBreak="0">
    <w:nsid w:val="00000043"/>
    <w:multiLevelType w:val="singleLevel"/>
    <w:tmpl w:val="00000043"/>
    <w:name w:val="WW8Num67"/>
    <w:lvl w:ilvl="0">
      <w:start w:val="1"/>
      <w:numFmt w:val="lowerRoman"/>
      <w:lvlText w:val="%1."/>
      <w:lvlJc w:val="right"/>
      <w:pPr>
        <w:tabs>
          <w:tab w:val="num" w:pos="0"/>
        </w:tabs>
      </w:pPr>
      <w:rPr>
        <w:rFonts w:cs="Times New Roman"/>
      </w:rPr>
    </w:lvl>
  </w:abstractNum>
  <w:abstractNum w:abstractNumId="68" w15:restartNumberingAfterBreak="0">
    <w:nsid w:val="00000044"/>
    <w:multiLevelType w:val="singleLevel"/>
    <w:tmpl w:val="00000044"/>
    <w:name w:val="WW8Num68"/>
    <w:lvl w:ilvl="0">
      <w:start w:val="1"/>
      <w:numFmt w:val="bullet"/>
      <w:lvlText w:val=""/>
      <w:lvlJc w:val="left"/>
      <w:pPr>
        <w:tabs>
          <w:tab w:val="num" w:pos="720"/>
        </w:tabs>
      </w:pPr>
      <w:rPr>
        <w:rFonts w:ascii="Symbol" w:hAnsi="Symbol"/>
      </w:rPr>
    </w:lvl>
  </w:abstractNum>
  <w:abstractNum w:abstractNumId="69" w15:restartNumberingAfterBreak="0">
    <w:nsid w:val="00000045"/>
    <w:multiLevelType w:val="singleLevel"/>
    <w:tmpl w:val="00000045"/>
    <w:name w:val="WW8Num69"/>
    <w:lvl w:ilvl="0">
      <w:start w:val="1"/>
      <w:numFmt w:val="decimal"/>
      <w:lvlText w:val="%1."/>
      <w:lvlJc w:val="left"/>
      <w:pPr>
        <w:tabs>
          <w:tab w:val="num" w:pos="0"/>
        </w:tabs>
      </w:pPr>
      <w:rPr>
        <w:rFonts w:cs="Times New Roman"/>
      </w:rPr>
    </w:lvl>
  </w:abstractNum>
  <w:abstractNum w:abstractNumId="70" w15:restartNumberingAfterBreak="0">
    <w:nsid w:val="00000046"/>
    <w:multiLevelType w:val="multilevel"/>
    <w:tmpl w:val="3D1CAC0E"/>
    <w:name w:val="WW8Num70"/>
    <w:lvl w:ilvl="0">
      <w:start w:val="2"/>
      <w:numFmt w:val="decimal"/>
      <w:pStyle w:val="ListNumberLevel4"/>
      <w:lvlText w:val="%1."/>
      <w:lvlJc w:val="left"/>
      <w:pPr>
        <w:tabs>
          <w:tab w:val="num" w:pos="360"/>
        </w:tabs>
      </w:pPr>
      <w:rPr>
        <w:rFonts w:cs="Times New Roman"/>
      </w:rPr>
    </w:lvl>
    <w:lvl w:ilvl="1">
      <w:start w:val="1"/>
      <w:numFmt w:val="decimal"/>
      <w:lvlText w:val="%1.%2."/>
      <w:lvlJc w:val="left"/>
      <w:pPr>
        <w:tabs>
          <w:tab w:val="num" w:pos="1637"/>
        </w:tabs>
      </w:pPr>
      <w:rPr>
        <w:rFonts w:ascii="Arial Narrow" w:hAnsi="Arial Narrow" w:cs="Courier New" w:hint="default"/>
        <w:b w:val="0"/>
      </w:rPr>
    </w:lvl>
    <w:lvl w:ilvl="2">
      <w:start w:val="1"/>
      <w:numFmt w:val="decimal"/>
      <w:lvlText w:val="%1.%2.%3."/>
      <w:lvlJc w:val="left"/>
      <w:pPr>
        <w:tabs>
          <w:tab w:val="num" w:pos="2070"/>
        </w:tabs>
      </w:pPr>
      <w:rPr>
        <w:rFonts w:ascii="Arial Narrow" w:hAnsi="Arial Narrow" w:cs="Times New Roman" w:hint="default"/>
        <w:b w:val="0"/>
      </w:rPr>
    </w:lvl>
    <w:lvl w:ilvl="3">
      <w:start w:val="1"/>
      <w:numFmt w:val="lowerLetter"/>
      <w:lvlText w:val="%4)"/>
      <w:lvlJc w:val="left"/>
      <w:pPr>
        <w:tabs>
          <w:tab w:val="num" w:pos="2061"/>
        </w:tabs>
      </w:pPr>
      <w:rPr>
        <w:rFonts w:ascii="Arial Narrow" w:hAnsi="Arial Narrow" w:cs="Courier New" w:hint="default"/>
      </w:rPr>
    </w:lvl>
    <w:lvl w:ilvl="4">
      <w:start w:val="1"/>
      <w:numFmt w:val="lowerRoman"/>
      <w:lvlText w:val="%5)"/>
      <w:lvlJc w:val="left"/>
      <w:pPr>
        <w:tabs>
          <w:tab w:val="num" w:pos="2628"/>
        </w:tabs>
      </w:pPr>
      <w:rPr>
        <w:rFonts w:ascii="Arial Narrow" w:hAnsi="Arial Narrow" w:cs="Times New Roman"/>
        <w:b w:val="0"/>
        <w:i w:val="0"/>
        <w:sz w:val="24"/>
        <w:szCs w:val="24"/>
      </w:rPr>
    </w:lvl>
    <w:lvl w:ilvl="5">
      <w:start w:val="1"/>
      <w:numFmt w:val="lowerLetter"/>
      <w:lvlText w:val="%6)"/>
      <w:lvlJc w:val="left"/>
      <w:pPr>
        <w:tabs>
          <w:tab w:val="num" w:pos="3195"/>
        </w:tabs>
      </w:pPr>
      <w:rPr>
        <w:rFonts w:ascii="Courier New" w:hAnsi="Courier New" w:cs="Courier Ne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71" w15:restartNumberingAfterBreak="0">
    <w:nsid w:val="00000047"/>
    <w:multiLevelType w:val="singleLevel"/>
    <w:tmpl w:val="00000047"/>
    <w:name w:val="WW8Num71"/>
    <w:lvl w:ilvl="0">
      <w:start w:val="1"/>
      <w:numFmt w:val="bullet"/>
      <w:lvlText w:val=""/>
      <w:lvlJc w:val="left"/>
      <w:pPr>
        <w:tabs>
          <w:tab w:val="num" w:pos="720"/>
        </w:tabs>
      </w:pPr>
      <w:rPr>
        <w:rFonts w:ascii="Symbol" w:hAnsi="Symbol"/>
      </w:rPr>
    </w:lvl>
  </w:abstractNum>
  <w:abstractNum w:abstractNumId="72" w15:restartNumberingAfterBreak="0">
    <w:nsid w:val="00000048"/>
    <w:multiLevelType w:val="singleLevel"/>
    <w:tmpl w:val="00000048"/>
    <w:name w:val="WW8Num72"/>
    <w:lvl w:ilvl="0">
      <w:start w:val="1"/>
      <w:numFmt w:val="bullet"/>
      <w:lvlText w:val=""/>
      <w:lvlJc w:val="left"/>
      <w:pPr>
        <w:tabs>
          <w:tab w:val="num" w:pos="360"/>
        </w:tabs>
      </w:pPr>
      <w:rPr>
        <w:rFonts w:ascii="Symbol" w:hAnsi="Symbol"/>
      </w:rPr>
    </w:lvl>
  </w:abstractNum>
  <w:abstractNum w:abstractNumId="73" w15:restartNumberingAfterBreak="0">
    <w:nsid w:val="00000049"/>
    <w:multiLevelType w:val="singleLevel"/>
    <w:tmpl w:val="00000049"/>
    <w:name w:val="WW8Num73"/>
    <w:lvl w:ilvl="0">
      <w:start w:val="11"/>
      <w:numFmt w:val="decimal"/>
      <w:lvlText w:val="%1."/>
      <w:lvlJc w:val="left"/>
      <w:pPr>
        <w:tabs>
          <w:tab w:val="num" w:pos="750"/>
        </w:tabs>
      </w:pPr>
      <w:rPr>
        <w:rFonts w:ascii="Symbol" w:hAnsi="Symbol" w:cs="Times New Roman"/>
      </w:rPr>
    </w:lvl>
  </w:abstractNum>
  <w:abstractNum w:abstractNumId="74" w15:restartNumberingAfterBreak="0">
    <w:nsid w:val="0000004A"/>
    <w:multiLevelType w:val="singleLevel"/>
    <w:tmpl w:val="0000004A"/>
    <w:name w:val="WW8Num74"/>
    <w:lvl w:ilvl="0">
      <w:start w:val="1"/>
      <w:numFmt w:val="lowerLetter"/>
      <w:lvlText w:val="%1."/>
      <w:lvlJc w:val="left"/>
      <w:pPr>
        <w:tabs>
          <w:tab w:val="num" w:pos="0"/>
        </w:tabs>
      </w:pPr>
      <w:rPr>
        <w:rFonts w:cs="Times New Roman"/>
      </w:rPr>
    </w:lvl>
  </w:abstractNum>
  <w:abstractNum w:abstractNumId="75" w15:restartNumberingAfterBreak="0">
    <w:nsid w:val="0000004B"/>
    <w:multiLevelType w:val="singleLevel"/>
    <w:tmpl w:val="0000004B"/>
    <w:name w:val="WW8Num75"/>
    <w:lvl w:ilvl="0">
      <w:start w:val="1"/>
      <w:numFmt w:val="lowerLetter"/>
      <w:lvlText w:val="%1."/>
      <w:lvlJc w:val="left"/>
      <w:pPr>
        <w:tabs>
          <w:tab w:val="num" w:pos="0"/>
        </w:tabs>
      </w:pPr>
      <w:rPr>
        <w:rFonts w:cs="Times New Roman"/>
      </w:rPr>
    </w:lvl>
  </w:abstractNum>
  <w:abstractNum w:abstractNumId="76" w15:restartNumberingAfterBreak="0">
    <w:nsid w:val="0000004C"/>
    <w:multiLevelType w:val="multilevel"/>
    <w:tmpl w:val="0000004C"/>
    <w:name w:val="WW8Num76"/>
    <w:lvl w:ilvl="0">
      <w:start w:val="1"/>
      <w:numFmt w:val="decimal"/>
      <w:pStyle w:val="Heading2b"/>
      <w:lvlText w:val="%1"/>
      <w:lvlJc w:val="left"/>
      <w:pPr>
        <w:tabs>
          <w:tab w:val="num" w:pos="567"/>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7" w15:restartNumberingAfterBreak="0">
    <w:nsid w:val="0000004D"/>
    <w:multiLevelType w:val="multilevel"/>
    <w:tmpl w:val="D2A8281E"/>
    <w:name w:val="WW8Num77"/>
    <w:lvl w:ilvl="0">
      <w:start w:val="2"/>
      <w:numFmt w:val="decimal"/>
      <w:lvlText w:val="%1."/>
      <w:lvlJc w:val="left"/>
      <w:pPr>
        <w:tabs>
          <w:tab w:val="num" w:pos="360"/>
        </w:tabs>
      </w:pPr>
      <w:rPr>
        <w:rFonts w:cs="Times New Roman"/>
      </w:rPr>
    </w:lvl>
    <w:lvl w:ilvl="1">
      <w:start w:val="1"/>
      <w:numFmt w:val="decimal"/>
      <w:lvlText w:val="%1.%2."/>
      <w:lvlJc w:val="left"/>
      <w:pPr>
        <w:tabs>
          <w:tab w:val="num" w:pos="927"/>
        </w:tabs>
      </w:pPr>
      <w:rPr>
        <w:rFonts w:ascii="Courier New" w:hAnsi="Courier New" w:cs="Courier New"/>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2061"/>
        </w:tabs>
      </w:pPr>
      <w:rPr>
        <w:rFonts w:ascii="Arial Narrow" w:hAnsi="Arial Narrow" w:cs="Courier New" w:hint="default"/>
      </w:rPr>
    </w:lvl>
    <w:lvl w:ilvl="4">
      <w:start w:val="1"/>
      <w:numFmt w:val="lowerRoman"/>
      <w:lvlText w:val="%5)"/>
      <w:lvlJc w:val="left"/>
      <w:pPr>
        <w:tabs>
          <w:tab w:val="num" w:pos="2628"/>
        </w:tabs>
      </w:pPr>
      <w:rPr>
        <w:rFonts w:ascii="Courier New" w:hAnsi="Courier New" w:cs="Courier New"/>
      </w:rPr>
    </w:lvl>
    <w:lvl w:ilvl="5">
      <w:start w:val="1"/>
      <w:numFmt w:val="lowerLetter"/>
      <w:lvlText w:val="%6)"/>
      <w:lvlJc w:val="left"/>
      <w:pPr>
        <w:tabs>
          <w:tab w:val="num" w:pos="3195"/>
        </w:tabs>
      </w:pPr>
      <w:rPr>
        <w:rFonts w:ascii="Courier New" w:hAnsi="Courier New" w:cs="Courier Ne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78" w15:restartNumberingAfterBreak="0">
    <w:nsid w:val="05FB2647"/>
    <w:multiLevelType w:val="multilevel"/>
    <w:tmpl w:val="5044B56A"/>
    <w:name w:val="WW8Num13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9" w15:restartNumberingAfterBreak="0">
    <w:nsid w:val="063D0CED"/>
    <w:multiLevelType w:val="hybridMultilevel"/>
    <w:tmpl w:val="1396C576"/>
    <w:lvl w:ilvl="0" w:tplc="04180003">
      <w:start w:val="1"/>
      <w:numFmt w:val="bullet"/>
      <w:lvlText w:val="o"/>
      <w:lvlJc w:val="left"/>
      <w:pPr>
        <w:ind w:left="1778" w:hanging="360"/>
      </w:pPr>
      <w:rPr>
        <w:rFonts w:ascii="Courier New" w:hAnsi="Courier New"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0" w15:restartNumberingAfterBreak="0">
    <w:nsid w:val="07B61457"/>
    <w:multiLevelType w:val="hybridMultilevel"/>
    <w:tmpl w:val="DBEA435E"/>
    <w:lvl w:ilvl="0" w:tplc="DF7C519A">
      <w:start w:val="1"/>
      <w:numFmt w:val="decimal"/>
      <w:lvlText w:val="%1."/>
      <w:lvlJc w:val="left"/>
      <w:pPr>
        <w:tabs>
          <w:tab w:val="num" w:pos="360"/>
        </w:tabs>
        <w:ind w:left="360" w:hanging="360"/>
      </w:pPr>
      <w:rPr>
        <w:rFonts w:cs="Times New Roman" w:hint="default"/>
        <w:b w:val="0"/>
        <w:i w:val="0"/>
      </w:rPr>
    </w:lvl>
    <w:lvl w:ilvl="1" w:tplc="9C32A2A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81" w15:restartNumberingAfterBreak="0">
    <w:nsid w:val="08A6661D"/>
    <w:multiLevelType w:val="multilevel"/>
    <w:tmpl w:val="9D44C838"/>
    <w:name w:val="WW8Num13322"/>
    <w:lvl w:ilvl="0">
      <w:start w:val="5"/>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2" w15:restartNumberingAfterBreak="0">
    <w:nsid w:val="09890611"/>
    <w:multiLevelType w:val="hybridMultilevel"/>
    <w:tmpl w:val="B20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6C3C6F"/>
    <w:multiLevelType w:val="hybridMultilevel"/>
    <w:tmpl w:val="6AE65DFA"/>
    <w:lvl w:ilvl="0" w:tplc="A544A140">
      <w:numFmt w:val="bullet"/>
      <w:lvlText w:val="-"/>
      <w:lvlJc w:val="left"/>
      <w:pPr>
        <w:tabs>
          <w:tab w:val="num" w:pos="720"/>
        </w:tabs>
        <w:ind w:left="720" w:hanging="360"/>
      </w:pPr>
      <w:rPr>
        <w:rFonts w:ascii="Arial Narrow" w:eastAsia="Times New Roman" w:hAnsi="Arial Narrow" w:hint="default"/>
      </w:rPr>
    </w:lvl>
    <w:lvl w:ilvl="1" w:tplc="0418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AE6E0B"/>
    <w:multiLevelType w:val="hybridMultilevel"/>
    <w:tmpl w:val="52ACEE66"/>
    <w:lvl w:ilvl="0" w:tplc="DC8C8C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D8C081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2C4168E"/>
    <w:multiLevelType w:val="hybridMultilevel"/>
    <w:tmpl w:val="D9B22CC8"/>
    <w:name w:val="WW8Num29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14A1203E"/>
    <w:multiLevelType w:val="multilevel"/>
    <w:tmpl w:val="2D882E78"/>
    <w:name w:val="WW8Num133"/>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7"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start w:val="1"/>
      <w:numFmt w:val="bullet"/>
      <w:lvlText w:val=""/>
      <w:lvlJc w:val="left"/>
      <w:pPr>
        <w:ind w:left="2509" w:hanging="360"/>
      </w:pPr>
      <w:rPr>
        <w:rFonts w:ascii="Wingdings" w:hAnsi="Wingdings" w:hint="default"/>
      </w:rPr>
    </w:lvl>
    <w:lvl w:ilvl="3" w:tplc="0409000F">
      <w:start w:val="1"/>
      <w:numFmt w:val="bullet"/>
      <w:lvlText w:val=""/>
      <w:lvlJc w:val="left"/>
      <w:pPr>
        <w:ind w:left="3229" w:hanging="360"/>
      </w:pPr>
      <w:rPr>
        <w:rFonts w:ascii="Symbol" w:hAnsi="Symbol" w:hint="default"/>
      </w:rPr>
    </w:lvl>
    <w:lvl w:ilvl="4" w:tplc="04090019">
      <w:start w:val="1"/>
      <w:numFmt w:val="bullet"/>
      <w:lvlText w:val="o"/>
      <w:lvlJc w:val="left"/>
      <w:pPr>
        <w:ind w:left="3949" w:hanging="360"/>
      </w:pPr>
      <w:rPr>
        <w:rFonts w:ascii="Courier New" w:hAnsi="Courier New" w:hint="default"/>
      </w:rPr>
    </w:lvl>
    <w:lvl w:ilvl="5" w:tplc="0409001B">
      <w:start w:val="1"/>
      <w:numFmt w:val="bullet"/>
      <w:lvlText w:val=""/>
      <w:lvlJc w:val="left"/>
      <w:pPr>
        <w:ind w:left="4669" w:hanging="360"/>
      </w:pPr>
      <w:rPr>
        <w:rFonts w:ascii="Wingdings" w:hAnsi="Wingdings" w:hint="default"/>
      </w:rPr>
    </w:lvl>
    <w:lvl w:ilvl="6" w:tplc="0409000F">
      <w:start w:val="1"/>
      <w:numFmt w:val="bullet"/>
      <w:lvlText w:val=""/>
      <w:lvlJc w:val="left"/>
      <w:pPr>
        <w:ind w:left="5389" w:hanging="360"/>
      </w:pPr>
      <w:rPr>
        <w:rFonts w:ascii="Symbol" w:hAnsi="Symbol" w:hint="default"/>
      </w:rPr>
    </w:lvl>
    <w:lvl w:ilvl="7" w:tplc="04090019">
      <w:start w:val="1"/>
      <w:numFmt w:val="bullet"/>
      <w:lvlText w:val="o"/>
      <w:lvlJc w:val="left"/>
      <w:pPr>
        <w:ind w:left="6109" w:hanging="360"/>
      </w:pPr>
      <w:rPr>
        <w:rFonts w:ascii="Courier New" w:hAnsi="Courier New" w:hint="default"/>
      </w:rPr>
    </w:lvl>
    <w:lvl w:ilvl="8" w:tplc="0409001B">
      <w:start w:val="1"/>
      <w:numFmt w:val="bullet"/>
      <w:lvlText w:val=""/>
      <w:lvlJc w:val="left"/>
      <w:pPr>
        <w:ind w:left="6829" w:hanging="360"/>
      </w:pPr>
      <w:rPr>
        <w:rFonts w:ascii="Wingdings" w:hAnsi="Wingdings" w:hint="default"/>
      </w:rPr>
    </w:lvl>
  </w:abstractNum>
  <w:abstractNum w:abstractNumId="88" w15:restartNumberingAfterBreak="0">
    <w:nsid w:val="20866640"/>
    <w:multiLevelType w:val="hybridMultilevel"/>
    <w:tmpl w:val="F9D4DB58"/>
    <w:lvl w:ilvl="0" w:tplc="A544A140">
      <w:numFmt w:val="bullet"/>
      <w:lvlText w:val="-"/>
      <w:lvlJc w:val="left"/>
      <w:pPr>
        <w:tabs>
          <w:tab w:val="num" w:pos="720"/>
        </w:tabs>
        <w:ind w:left="720" w:hanging="360"/>
      </w:pPr>
      <w:rPr>
        <w:rFonts w:ascii="Arial Narrow" w:eastAsia="Times New Roman" w:hAnsi="Arial Narro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23D3103"/>
    <w:multiLevelType w:val="hybridMultilevel"/>
    <w:tmpl w:val="17381768"/>
    <w:styleLink w:val="ImportedStyle16"/>
    <w:lvl w:ilvl="0" w:tplc="66180630">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BE207EFC">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D16592E">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B296A1C4">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467452C2">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2F2E633A">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AF6AB16">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DE3C3592">
      <w:start w:val="1"/>
      <w:numFmt w:val="bullet"/>
      <w:lvlText w:val="•"/>
      <w:lvlJc w:val="left"/>
      <w:pPr>
        <w:ind w:left="1942"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8ADEEAD0">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90" w15:restartNumberingAfterBreak="0">
    <w:nsid w:val="252F3DCF"/>
    <w:multiLevelType w:val="hybridMultilevel"/>
    <w:tmpl w:val="C00AF6BE"/>
    <w:lvl w:ilvl="0" w:tplc="04180003">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FB7A93"/>
    <w:multiLevelType w:val="hybridMultilevel"/>
    <w:tmpl w:val="66007244"/>
    <w:lvl w:ilvl="0" w:tplc="04180003">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EEA74AA"/>
    <w:multiLevelType w:val="hybridMultilevel"/>
    <w:tmpl w:val="C55ABBBC"/>
    <w:lvl w:ilvl="0" w:tplc="04180003">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F18581E"/>
    <w:multiLevelType w:val="hybridMultilevel"/>
    <w:tmpl w:val="67E2AA6A"/>
    <w:lvl w:ilvl="0" w:tplc="AA60D32A">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338238E1"/>
    <w:multiLevelType w:val="hybridMultilevel"/>
    <w:tmpl w:val="8E6C41B6"/>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34DF1432"/>
    <w:multiLevelType w:val="hybridMultilevel"/>
    <w:tmpl w:val="F1B2BF18"/>
    <w:lvl w:ilvl="0" w:tplc="00000041">
      <w:numFmt w:val="bullet"/>
      <w:lvlText w:val="-"/>
      <w:lvlJc w:val="left"/>
      <w:pPr>
        <w:tabs>
          <w:tab w:val="num" w:pos="720"/>
        </w:tabs>
        <w:ind w:left="720" w:hanging="360"/>
      </w:pPr>
      <w:rPr>
        <w:rFonts w:ascii="Arial Narrow" w:eastAsia="Times New Roman" w:hAnsi="Arial Narrow"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50238D"/>
    <w:multiLevelType w:val="hybridMultilevel"/>
    <w:tmpl w:val="2B28F352"/>
    <w:lvl w:ilvl="0" w:tplc="04180003">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8E44CCF"/>
    <w:multiLevelType w:val="multilevel"/>
    <w:tmpl w:val="4F889AAE"/>
    <w:name w:val="WW8Num4922"/>
    <w:lvl w:ilvl="0">
      <w:start w:val="5"/>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8" w15:restartNumberingAfterBreak="0">
    <w:nsid w:val="39A07271"/>
    <w:multiLevelType w:val="hybridMultilevel"/>
    <w:tmpl w:val="DDE2C38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i w:val="0"/>
        <w:iCs w:val="0"/>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9" w15:restartNumberingAfterBreak="0">
    <w:nsid w:val="3CB949B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15:restartNumberingAfterBreak="0">
    <w:nsid w:val="3D0B0EE2"/>
    <w:multiLevelType w:val="hybridMultilevel"/>
    <w:tmpl w:val="2C92324A"/>
    <w:name w:val="WW8Num2922"/>
    <w:lvl w:ilvl="0" w:tplc="FFFFFFFF">
      <w:start w:val="2"/>
      <w:numFmt w:val="bullet"/>
      <w:lvlText w:val="–"/>
      <w:lvlJc w:val="left"/>
      <w:pPr>
        <w:ind w:left="360" w:hanging="360"/>
      </w:pPr>
      <w:rPr>
        <w:rFonts w:ascii="Times New Roman" w:eastAsia="Times New Roman" w:hAnsi="Times New Roman" w:hint="default"/>
      </w:rPr>
    </w:lvl>
    <w:lvl w:ilvl="1" w:tplc="FFFFFFFF">
      <w:start w:val="2"/>
      <w:numFmt w:val="bullet"/>
      <w:lvlText w:val="–"/>
      <w:lvlJc w:val="left"/>
      <w:pPr>
        <w:ind w:left="1080" w:hanging="360"/>
      </w:pPr>
      <w:rPr>
        <w:rFonts w:ascii="Times New Roman" w:eastAsia="Times New Roman" w:hAnsi="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48342AA0"/>
    <w:multiLevelType w:val="multilevel"/>
    <w:tmpl w:val="9AF6648E"/>
    <w:name w:val="WW8Num133222"/>
    <w:lvl w:ilvl="0">
      <w:start w:val="4"/>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2" w15:restartNumberingAfterBreak="0">
    <w:nsid w:val="49F447D4"/>
    <w:multiLevelType w:val="hybridMultilevel"/>
    <w:tmpl w:val="B6E2A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A80556A"/>
    <w:multiLevelType w:val="multilevel"/>
    <w:tmpl w:val="C34005EC"/>
    <w:name w:val="WW8Num492"/>
    <w:lvl w:ilvl="0">
      <w:start w:val="1"/>
      <w:numFmt w:val="decimal"/>
      <w:pStyle w:val="Heading10"/>
      <w:lvlText w:val="%1."/>
      <w:lvlJc w:val="left"/>
      <w:pPr>
        <w:tabs>
          <w:tab w:val="num" w:pos="644"/>
        </w:tabs>
        <w:ind w:left="644" w:hanging="360"/>
      </w:pPr>
      <w:rPr>
        <w:rFonts w:cs="Times New Roman" w:hint="default"/>
      </w:rPr>
    </w:lvl>
    <w:lvl w:ilvl="1">
      <w:start w:val="1"/>
      <w:numFmt w:val="decimal"/>
      <w:pStyle w:val="Heading20"/>
      <w:lvlText w:val="%1.%2."/>
      <w:lvlJc w:val="left"/>
      <w:pPr>
        <w:tabs>
          <w:tab w:val="num" w:pos="644"/>
        </w:tabs>
        <w:ind w:left="644" w:hanging="360"/>
      </w:pPr>
      <w:rPr>
        <w:rFonts w:cs="Times New Roman" w:hint="default"/>
      </w:rPr>
    </w:lvl>
    <w:lvl w:ilvl="2">
      <w:start w:val="1"/>
      <w:numFmt w:val="decimal"/>
      <w:pStyle w:val="Heading3"/>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1004"/>
        </w:tabs>
        <w:ind w:left="1004" w:hanging="720"/>
      </w:pPr>
      <w:rPr>
        <w:rFonts w:cs="Times New Roman" w:hint="default"/>
      </w:rPr>
    </w:lvl>
    <w:lvl w:ilvl="4">
      <w:start w:val="1"/>
      <w:numFmt w:val="decimal"/>
      <w:pStyle w:val="Heading5"/>
      <w:lvlText w:val="%1.%2.%3.%4.%5."/>
      <w:lvlJc w:val="left"/>
      <w:pPr>
        <w:tabs>
          <w:tab w:val="num" w:pos="1364"/>
        </w:tabs>
        <w:ind w:left="1364" w:hanging="1080"/>
      </w:pPr>
      <w:rPr>
        <w:rFonts w:cs="Times New Roman" w:hint="default"/>
      </w:rPr>
    </w:lvl>
    <w:lvl w:ilvl="5">
      <w:start w:val="1"/>
      <w:numFmt w:val="decimal"/>
      <w:pStyle w:val="Heading6"/>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104" w15:restartNumberingAfterBreak="0">
    <w:nsid w:val="50A33CDF"/>
    <w:multiLevelType w:val="hybridMultilevel"/>
    <w:tmpl w:val="DC88FF04"/>
    <w:lvl w:ilvl="0" w:tplc="FFFFFFFF">
      <w:numFmt w:val="bullet"/>
      <w:pStyle w:val="Bullet2"/>
      <w:lvlText w:val="-"/>
      <w:lvlJc w:val="left"/>
      <w:pPr>
        <w:ind w:left="1069" w:hanging="360"/>
      </w:pPr>
      <w:rPr>
        <w:rFonts w:ascii="Arial Narrow" w:eastAsia="Times New Roman" w:hAnsi="Arial Narrow"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5" w15:restartNumberingAfterBreak="0">
    <w:nsid w:val="55167688"/>
    <w:multiLevelType w:val="hybridMultilevel"/>
    <w:tmpl w:val="FEA6D9BE"/>
    <w:name w:val="WW8Num49222"/>
    <w:lvl w:ilvl="0" w:tplc="F69C59E4">
      <w:start w:val="2"/>
      <w:numFmt w:val="bullet"/>
      <w:lvlText w:val="–"/>
      <w:lvlJc w:val="left"/>
      <w:pPr>
        <w:ind w:left="360" w:hanging="360"/>
      </w:pPr>
      <w:rPr>
        <w:rFonts w:ascii="Times New Roman" w:eastAsia="Times New Roman" w:hAnsi="Times New Roman" w:hint="default"/>
      </w:rPr>
    </w:lvl>
    <w:lvl w:ilvl="1" w:tplc="0409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78D7BC9"/>
    <w:multiLevelType w:val="hybridMultilevel"/>
    <w:tmpl w:val="3EBE6842"/>
    <w:name w:val="WW8Num1332"/>
    <w:lvl w:ilvl="0" w:tplc="E4B8163E">
      <w:start w:val="1"/>
      <w:numFmt w:val="bullet"/>
      <w:lvlText w:val=""/>
      <w:lvlJc w:val="left"/>
      <w:pPr>
        <w:ind w:left="720" w:hanging="360"/>
      </w:pPr>
      <w:rPr>
        <w:rFonts w:ascii="Symbol" w:hAnsi="Symbol" w:hint="default"/>
      </w:rPr>
    </w:lvl>
    <w:lvl w:ilvl="1" w:tplc="8EA4CEE0">
      <w:start w:val="1"/>
      <w:numFmt w:val="bullet"/>
      <w:lvlText w:val="o"/>
      <w:lvlJc w:val="left"/>
      <w:pPr>
        <w:ind w:left="1440" w:hanging="360"/>
      </w:pPr>
      <w:rPr>
        <w:rFonts w:ascii="Courier New" w:hAnsi="Courier New" w:hint="default"/>
      </w:rPr>
    </w:lvl>
    <w:lvl w:ilvl="2" w:tplc="02D28486" w:tentative="1">
      <w:start w:val="1"/>
      <w:numFmt w:val="bullet"/>
      <w:lvlText w:val=""/>
      <w:lvlJc w:val="left"/>
      <w:pPr>
        <w:ind w:left="2160" w:hanging="360"/>
      </w:pPr>
      <w:rPr>
        <w:rFonts w:ascii="Wingdings" w:hAnsi="Wingdings" w:hint="default"/>
      </w:rPr>
    </w:lvl>
    <w:lvl w:ilvl="3" w:tplc="6E3ECBDA" w:tentative="1">
      <w:start w:val="1"/>
      <w:numFmt w:val="bullet"/>
      <w:lvlText w:val=""/>
      <w:lvlJc w:val="left"/>
      <w:pPr>
        <w:ind w:left="2880" w:hanging="360"/>
      </w:pPr>
      <w:rPr>
        <w:rFonts w:ascii="Symbol" w:hAnsi="Symbol" w:hint="default"/>
      </w:rPr>
    </w:lvl>
    <w:lvl w:ilvl="4" w:tplc="05784BE2" w:tentative="1">
      <w:start w:val="1"/>
      <w:numFmt w:val="bullet"/>
      <w:lvlText w:val="o"/>
      <w:lvlJc w:val="left"/>
      <w:pPr>
        <w:ind w:left="3600" w:hanging="360"/>
      </w:pPr>
      <w:rPr>
        <w:rFonts w:ascii="Courier New" w:hAnsi="Courier New" w:hint="default"/>
      </w:rPr>
    </w:lvl>
    <w:lvl w:ilvl="5" w:tplc="75E2DEBC" w:tentative="1">
      <w:start w:val="1"/>
      <w:numFmt w:val="bullet"/>
      <w:lvlText w:val=""/>
      <w:lvlJc w:val="left"/>
      <w:pPr>
        <w:ind w:left="4320" w:hanging="360"/>
      </w:pPr>
      <w:rPr>
        <w:rFonts w:ascii="Wingdings" w:hAnsi="Wingdings" w:hint="default"/>
      </w:rPr>
    </w:lvl>
    <w:lvl w:ilvl="6" w:tplc="66C88D0E" w:tentative="1">
      <w:start w:val="1"/>
      <w:numFmt w:val="bullet"/>
      <w:lvlText w:val=""/>
      <w:lvlJc w:val="left"/>
      <w:pPr>
        <w:ind w:left="5040" w:hanging="360"/>
      </w:pPr>
      <w:rPr>
        <w:rFonts w:ascii="Symbol" w:hAnsi="Symbol" w:hint="default"/>
      </w:rPr>
    </w:lvl>
    <w:lvl w:ilvl="7" w:tplc="C61E24A2" w:tentative="1">
      <w:start w:val="1"/>
      <w:numFmt w:val="bullet"/>
      <w:lvlText w:val="o"/>
      <w:lvlJc w:val="left"/>
      <w:pPr>
        <w:ind w:left="5760" w:hanging="360"/>
      </w:pPr>
      <w:rPr>
        <w:rFonts w:ascii="Courier New" w:hAnsi="Courier New" w:hint="default"/>
      </w:rPr>
    </w:lvl>
    <w:lvl w:ilvl="8" w:tplc="BF801DF0" w:tentative="1">
      <w:start w:val="1"/>
      <w:numFmt w:val="bullet"/>
      <w:lvlText w:val=""/>
      <w:lvlJc w:val="left"/>
      <w:pPr>
        <w:ind w:left="6480" w:hanging="360"/>
      </w:pPr>
      <w:rPr>
        <w:rFonts w:ascii="Wingdings" w:hAnsi="Wingdings" w:hint="default"/>
      </w:rPr>
    </w:lvl>
  </w:abstractNum>
  <w:abstractNum w:abstractNumId="107" w15:restartNumberingAfterBreak="0">
    <w:nsid w:val="5B116E3E"/>
    <w:multiLevelType w:val="hybridMultilevel"/>
    <w:tmpl w:val="265E3DC6"/>
    <w:lvl w:ilvl="0" w:tplc="0000004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36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start w:val="1"/>
      <w:numFmt w:val="bullet"/>
      <w:lvlText w:val="o"/>
      <w:lvlJc w:val="left"/>
      <w:pPr>
        <w:ind w:left="1080" w:hanging="360"/>
      </w:pPr>
      <w:rPr>
        <w:rFonts w:ascii="Courier New" w:hAnsi="Courier New" w:hint="default"/>
      </w:rPr>
    </w:lvl>
    <w:lvl w:ilvl="5" w:tplc="04180005">
      <w:start w:val="1"/>
      <w:numFmt w:val="bullet"/>
      <w:lvlText w:val=""/>
      <w:lvlJc w:val="left"/>
      <w:pPr>
        <w:ind w:left="1800" w:hanging="360"/>
      </w:pPr>
      <w:rPr>
        <w:rFonts w:ascii="Wingdings" w:hAnsi="Wingdings" w:hint="default"/>
      </w:rPr>
    </w:lvl>
    <w:lvl w:ilvl="6" w:tplc="04180001">
      <w:start w:val="1"/>
      <w:numFmt w:val="bullet"/>
      <w:lvlText w:val=""/>
      <w:lvlJc w:val="left"/>
      <w:pPr>
        <w:ind w:left="2520" w:hanging="360"/>
      </w:pPr>
      <w:rPr>
        <w:rFonts w:ascii="Symbol" w:hAnsi="Symbol" w:hint="default"/>
      </w:rPr>
    </w:lvl>
    <w:lvl w:ilvl="7" w:tplc="04180003" w:tentative="1">
      <w:start w:val="1"/>
      <w:numFmt w:val="bullet"/>
      <w:lvlText w:val="o"/>
      <w:lvlJc w:val="left"/>
      <w:pPr>
        <w:ind w:left="3240" w:hanging="360"/>
      </w:pPr>
      <w:rPr>
        <w:rFonts w:ascii="Courier New" w:hAnsi="Courier New" w:hint="default"/>
      </w:rPr>
    </w:lvl>
    <w:lvl w:ilvl="8" w:tplc="04180005" w:tentative="1">
      <w:start w:val="1"/>
      <w:numFmt w:val="bullet"/>
      <w:lvlText w:val=""/>
      <w:lvlJc w:val="left"/>
      <w:pPr>
        <w:ind w:left="3960" w:hanging="360"/>
      </w:pPr>
      <w:rPr>
        <w:rFonts w:ascii="Wingdings" w:hAnsi="Wingdings" w:hint="default"/>
      </w:rPr>
    </w:lvl>
  </w:abstractNum>
  <w:abstractNum w:abstractNumId="108" w15:restartNumberingAfterBreak="0">
    <w:nsid w:val="5DF965B6"/>
    <w:multiLevelType w:val="hybridMultilevel"/>
    <w:tmpl w:val="6F5465B8"/>
    <w:lvl w:ilvl="0" w:tplc="00000007">
      <w:start w:val="2"/>
      <w:numFmt w:val="bullet"/>
      <w:lvlText w:val="–"/>
      <w:lvlJc w:val="left"/>
      <w:pPr>
        <w:ind w:left="360" w:hanging="360"/>
      </w:pPr>
      <w:rPr>
        <w:rFonts w:ascii="Times New Roman" w:eastAsia="Times New Roman" w:hAnsi="Times New Roman" w:hint="default"/>
      </w:rPr>
    </w:lvl>
    <w:lvl w:ilvl="1" w:tplc="9C32A2A2">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E5B2068"/>
    <w:multiLevelType w:val="hybridMultilevel"/>
    <w:tmpl w:val="D5A6C75E"/>
    <w:lvl w:ilvl="0" w:tplc="04180003">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1FA7E19"/>
    <w:multiLevelType w:val="hybridMultilevel"/>
    <w:tmpl w:val="942AB3FC"/>
    <w:lvl w:ilvl="0" w:tplc="04180003">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25070E0"/>
    <w:multiLevelType w:val="hybridMultilevel"/>
    <w:tmpl w:val="44FA88BA"/>
    <w:lvl w:ilvl="0" w:tplc="00000041">
      <w:numFmt w:val="bullet"/>
      <w:lvlText w:val="-"/>
      <w:lvlJc w:val="left"/>
      <w:pPr>
        <w:tabs>
          <w:tab w:val="num" w:pos="720"/>
        </w:tabs>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AC335B"/>
    <w:multiLevelType w:val="hybridMultilevel"/>
    <w:tmpl w:val="EB7A5F66"/>
    <w:lvl w:ilvl="0" w:tplc="04180003">
      <w:start w:val="5400"/>
      <w:numFmt w:val="bullet"/>
      <w:lvlText w:val="-"/>
      <w:lvlJc w:val="left"/>
      <w:pPr>
        <w:ind w:left="720" w:hanging="360"/>
      </w:pPr>
      <w:rPr>
        <w:rFonts w:ascii="Arial" w:hAnsi="Arial"/>
      </w:rPr>
    </w:lvl>
    <w:lvl w:ilvl="1" w:tplc="0418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CC5CCA"/>
    <w:multiLevelType w:val="hybridMultilevel"/>
    <w:tmpl w:val="03ECD01C"/>
    <w:lvl w:ilvl="0" w:tplc="04180001">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4" w15:restartNumberingAfterBreak="0">
    <w:nsid w:val="6C7229CD"/>
    <w:multiLevelType w:val="hybridMultilevel"/>
    <w:tmpl w:val="53F077C6"/>
    <w:name w:val="WW8Num29222"/>
    <w:lvl w:ilvl="0" w:tplc="04180005">
      <w:start w:val="1"/>
      <w:numFmt w:val="decimal"/>
      <w:lvlText w:val="%1."/>
      <w:lvlJc w:val="left"/>
      <w:pPr>
        <w:tabs>
          <w:tab w:val="num" w:pos="0"/>
        </w:tabs>
      </w:pPr>
      <w:rPr>
        <w:rFonts w:cs="Times New Roman" w:hint="default"/>
        <w:b w:val="0"/>
        <w:i w:val="0"/>
        <w:color w:val="0A4D90"/>
        <w:sz w:val="22"/>
      </w:rPr>
    </w:lvl>
    <w:lvl w:ilvl="1" w:tplc="04180003">
      <w:numFmt w:val="bullet"/>
      <w:lvlText w:val="•"/>
      <w:lvlJc w:val="left"/>
      <w:pPr>
        <w:ind w:left="1080" w:hanging="360"/>
      </w:pPr>
      <w:rPr>
        <w:rFonts w:ascii="Arial Narrow" w:eastAsia="Times New Roman" w:hAnsi="Arial Narrow" w:hint="default"/>
      </w:rPr>
    </w:lvl>
    <w:lvl w:ilvl="2" w:tplc="04180005" w:tentative="1">
      <w:start w:val="1"/>
      <w:numFmt w:val="lowerRoman"/>
      <w:lvlText w:val="%3."/>
      <w:lvlJc w:val="right"/>
      <w:pPr>
        <w:tabs>
          <w:tab w:val="num" w:pos="1800"/>
        </w:tabs>
        <w:ind w:left="1800" w:hanging="180"/>
      </w:pPr>
      <w:rPr>
        <w:rFonts w:cs="Times New Roman"/>
      </w:rPr>
    </w:lvl>
    <w:lvl w:ilvl="3" w:tplc="04180001" w:tentative="1">
      <w:start w:val="1"/>
      <w:numFmt w:val="decimal"/>
      <w:lvlText w:val="%4."/>
      <w:lvlJc w:val="left"/>
      <w:pPr>
        <w:tabs>
          <w:tab w:val="num" w:pos="2520"/>
        </w:tabs>
        <w:ind w:left="2520" w:hanging="360"/>
      </w:pPr>
      <w:rPr>
        <w:rFonts w:cs="Times New Roman"/>
      </w:rPr>
    </w:lvl>
    <w:lvl w:ilvl="4" w:tplc="04180003" w:tentative="1">
      <w:start w:val="1"/>
      <w:numFmt w:val="lowerLetter"/>
      <w:lvlText w:val="%5."/>
      <w:lvlJc w:val="left"/>
      <w:pPr>
        <w:tabs>
          <w:tab w:val="num" w:pos="3240"/>
        </w:tabs>
        <w:ind w:left="3240" w:hanging="360"/>
      </w:pPr>
      <w:rPr>
        <w:rFonts w:cs="Times New Roman"/>
      </w:rPr>
    </w:lvl>
    <w:lvl w:ilvl="5" w:tplc="04180005" w:tentative="1">
      <w:start w:val="1"/>
      <w:numFmt w:val="lowerRoman"/>
      <w:lvlText w:val="%6."/>
      <w:lvlJc w:val="right"/>
      <w:pPr>
        <w:tabs>
          <w:tab w:val="num" w:pos="3960"/>
        </w:tabs>
        <w:ind w:left="3960" w:hanging="180"/>
      </w:pPr>
      <w:rPr>
        <w:rFonts w:cs="Times New Roman"/>
      </w:rPr>
    </w:lvl>
    <w:lvl w:ilvl="6" w:tplc="04180001" w:tentative="1">
      <w:start w:val="1"/>
      <w:numFmt w:val="decimal"/>
      <w:lvlText w:val="%7."/>
      <w:lvlJc w:val="left"/>
      <w:pPr>
        <w:tabs>
          <w:tab w:val="num" w:pos="4680"/>
        </w:tabs>
        <w:ind w:left="4680" w:hanging="360"/>
      </w:pPr>
      <w:rPr>
        <w:rFonts w:cs="Times New Roman"/>
      </w:rPr>
    </w:lvl>
    <w:lvl w:ilvl="7" w:tplc="04180003" w:tentative="1">
      <w:start w:val="1"/>
      <w:numFmt w:val="lowerLetter"/>
      <w:lvlText w:val="%8."/>
      <w:lvlJc w:val="left"/>
      <w:pPr>
        <w:tabs>
          <w:tab w:val="num" w:pos="5400"/>
        </w:tabs>
        <w:ind w:left="5400" w:hanging="360"/>
      </w:pPr>
      <w:rPr>
        <w:rFonts w:cs="Times New Roman"/>
      </w:rPr>
    </w:lvl>
    <w:lvl w:ilvl="8" w:tplc="04180005"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EC67B8F"/>
    <w:multiLevelType w:val="hybridMultilevel"/>
    <w:tmpl w:val="044880B2"/>
    <w:lvl w:ilvl="0" w:tplc="00000045">
      <w:start w:val="1"/>
      <w:numFmt w:val="decimal"/>
      <w:lvlText w:val="%1."/>
      <w:lvlJc w:val="left"/>
      <w:pPr>
        <w:ind w:left="720" w:hanging="360"/>
      </w:pPr>
      <w:rPr>
        <w:rFonts w:cs="Times New Roman"/>
        <w:b w:val="0"/>
        <w:bCs/>
      </w:rPr>
    </w:lvl>
    <w:lvl w:ilvl="1" w:tplc="5D8AFF00">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1227AAF"/>
    <w:multiLevelType w:val="hybridMultilevel"/>
    <w:tmpl w:val="7A4649CE"/>
    <w:lvl w:ilvl="0" w:tplc="913E7342">
      <w:start w:val="1"/>
      <w:numFmt w:val="decimal"/>
      <w:lvlText w:val="%1."/>
      <w:lvlJc w:val="left"/>
      <w:pPr>
        <w:tabs>
          <w:tab w:val="num" w:pos="720"/>
        </w:tabs>
        <w:ind w:left="720" w:hanging="360"/>
      </w:pPr>
      <w:rPr>
        <w:rFonts w:cs="Times New Roman"/>
        <w:b w:val="0"/>
        <w:bCs w:val="0"/>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7" w15:restartNumberingAfterBreak="0">
    <w:nsid w:val="72516084"/>
    <w:multiLevelType w:val="multilevel"/>
    <w:tmpl w:val="E7041090"/>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8" w15:restartNumberingAfterBreak="0">
    <w:nsid w:val="72E87F7D"/>
    <w:multiLevelType w:val="hybridMultilevel"/>
    <w:tmpl w:val="5DEA2D68"/>
    <w:name w:val="WW8Num492"/>
    <w:lvl w:ilvl="0" w:tplc="FFFFFFFF">
      <w:start w:val="2"/>
      <w:numFmt w:val="bullet"/>
      <w:lvlText w:val="–"/>
      <w:lvlJc w:val="left"/>
      <w:pPr>
        <w:ind w:left="360" w:hanging="360"/>
      </w:pPr>
      <w:rPr>
        <w:rFonts w:ascii="Times New Roman" w:eastAsia="Times New Roman" w:hAnsi="Times New Roman" w:hint="default"/>
      </w:rPr>
    </w:lvl>
    <w:lvl w:ilvl="1" w:tplc="FFFFFFFF">
      <w:start w:val="2"/>
      <w:numFmt w:val="bullet"/>
      <w:lvlText w:val="–"/>
      <w:lvlJc w:val="left"/>
      <w:pPr>
        <w:ind w:left="1080" w:hanging="360"/>
      </w:pPr>
      <w:rPr>
        <w:rFonts w:ascii="Times New Roman" w:eastAsia="Times New Roman" w:hAnsi="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766B2EB3"/>
    <w:multiLevelType w:val="hybridMultilevel"/>
    <w:tmpl w:val="AC8E77BE"/>
    <w:lvl w:ilvl="0" w:tplc="04180003">
      <w:start w:val="2"/>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6933A11"/>
    <w:multiLevelType w:val="hybridMultilevel"/>
    <w:tmpl w:val="C39CADA4"/>
    <w:lvl w:ilvl="0" w:tplc="04180003">
      <w:start w:val="1"/>
      <w:numFmt w:val="bullet"/>
      <w:lvlText w:val=""/>
      <w:lvlJc w:val="left"/>
      <w:pPr>
        <w:ind w:left="720" w:hanging="360"/>
      </w:pPr>
      <w:rPr>
        <w:rFonts w:ascii="Wingdings" w:hAnsi="Wingdings" w:hint="default"/>
      </w:rPr>
    </w:lvl>
    <w:lvl w:ilvl="1" w:tplc="04090003">
      <w:start w:val="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22"/>
  </w:num>
  <w:num w:numId="16">
    <w:abstractNumId w:val="25"/>
  </w:num>
  <w:num w:numId="17">
    <w:abstractNumId w:val="28"/>
  </w:num>
  <w:num w:numId="18">
    <w:abstractNumId w:val="30"/>
  </w:num>
  <w:num w:numId="19">
    <w:abstractNumId w:val="32"/>
  </w:num>
  <w:num w:numId="20">
    <w:abstractNumId w:val="33"/>
  </w:num>
  <w:num w:numId="21">
    <w:abstractNumId w:val="35"/>
  </w:num>
  <w:num w:numId="22">
    <w:abstractNumId w:val="36"/>
  </w:num>
  <w:num w:numId="23">
    <w:abstractNumId w:val="38"/>
  </w:num>
  <w:num w:numId="24">
    <w:abstractNumId w:val="40"/>
  </w:num>
  <w:num w:numId="25">
    <w:abstractNumId w:val="41"/>
  </w:num>
  <w:num w:numId="26">
    <w:abstractNumId w:val="42"/>
  </w:num>
  <w:num w:numId="27">
    <w:abstractNumId w:val="43"/>
  </w:num>
  <w:num w:numId="28">
    <w:abstractNumId w:val="44"/>
  </w:num>
  <w:num w:numId="29">
    <w:abstractNumId w:val="45"/>
  </w:num>
  <w:num w:numId="30">
    <w:abstractNumId w:val="47"/>
  </w:num>
  <w:num w:numId="31">
    <w:abstractNumId w:val="49"/>
  </w:num>
  <w:num w:numId="32">
    <w:abstractNumId w:val="51"/>
  </w:num>
  <w:num w:numId="33">
    <w:abstractNumId w:val="56"/>
  </w:num>
  <w:num w:numId="34">
    <w:abstractNumId w:val="59"/>
  </w:num>
  <w:num w:numId="35">
    <w:abstractNumId w:val="60"/>
  </w:num>
  <w:num w:numId="36">
    <w:abstractNumId w:val="66"/>
  </w:num>
  <w:num w:numId="37">
    <w:abstractNumId w:val="69"/>
  </w:num>
  <w:num w:numId="38">
    <w:abstractNumId w:val="70"/>
  </w:num>
  <w:num w:numId="39">
    <w:abstractNumId w:val="71"/>
  </w:num>
  <w:num w:numId="40">
    <w:abstractNumId w:val="72"/>
  </w:num>
  <w:num w:numId="41">
    <w:abstractNumId w:val="76"/>
  </w:num>
  <w:num w:numId="42">
    <w:abstractNumId w:val="88"/>
  </w:num>
  <w:num w:numId="43">
    <w:abstractNumId w:val="95"/>
  </w:num>
  <w:num w:numId="44">
    <w:abstractNumId w:val="83"/>
  </w:num>
  <w:num w:numId="45">
    <w:abstractNumId w:val="106"/>
  </w:num>
  <w:num w:numId="46">
    <w:abstractNumId w:val="112"/>
  </w:num>
  <w:num w:numId="47">
    <w:abstractNumId w:val="115"/>
  </w:num>
  <w:num w:numId="48">
    <w:abstractNumId w:val="114"/>
  </w:num>
  <w:num w:numId="49">
    <w:abstractNumId w:val="117"/>
  </w:num>
  <w:num w:numId="50">
    <w:abstractNumId w:val="104"/>
  </w:num>
  <w:num w:numId="51">
    <w:abstractNumId w:val="103"/>
  </w:num>
  <w:num w:numId="52">
    <w:abstractNumId w:val="94"/>
  </w:num>
  <w:num w:numId="53">
    <w:abstractNumId w:val="120"/>
  </w:num>
  <w:num w:numId="54">
    <w:abstractNumId w:val="116"/>
  </w:num>
  <w:num w:numId="55">
    <w:abstractNumId w:val="84"/>
  </w:num>
  <w:num w:numId="56">
    <w:abstractNumId w:val="98"/>
  </w:num>
  <w:num w:numId="57">
    <w:abstractNumId w:val="87"/>
  </w:num>
  <w:num w:numId="58">
    <w:abstractNumId w:val="107"/>
  </w:num>
  <w:num w:numId="59">
    <w:abstractNumId w:val="89"/>
  </w:num>
  <w:num w:numId="60">
    <w:abstractNumId w:val="79"/>
  </w:num>
  <w:num w:numId="61">
    <w:abstractNumId w:val="92"/>
  </w:num>
  <w:num w:numId="62">
    <w:abstractNumId w:val="118"/>
  </w:num>
  <w:num w:numId="63">
    <w:abstractNumId w:val="110"/>
  </w:num>
  <w:num w:numId="64">
    <w:abstractNumId w:val="96"/>
  </w:num>
  <w:num w:numId="65">
    <w:abstractNumId w:val="108"/>
  </w:num>
  <w:num w:numId="66">
    <w:abstractNumId w:val="109"/>
  </w:num>
  <w:num w:numId="67">
    <w:abstractNumId w:val="119"/>
  </w:num>
  <w:num w:numId="68">
    <w:abstractNumId w:val="113"/>
  </w:num>
  <w:num w:numId="69">
    <w:abstractNumId w:val="100"/>
  </w:num>
  <w:num w:numId="70">
    <w:abstractNumId w:val="91"/>
  </w:num>
  <w:num w:numId="71">
    <w:abstractNumId w:val="105"/>
  </w:num>
  <w:num w:numId="72">
    <w:abstractNumId w:val="90"/>
  </w:num>
  <w:num w:numId="73">
    <w:abstractNumId w:val="93"/>
  </w:num>
  <w:num w:numId="74">
    <w:abstractNumId w:val="102"/>
  </w:num>
  <w:num w:numId="75">
    <w:abstractNumId w:val="80"/>
  </w:num>
  <w:num w:numId="76">
    <w:abstractNumId w:val="82"/>
  </w:num>
  <w:num w:numId="77">
    <w:abstractNumId w:val="99"/>
  </w:num>
  <w:num w:numId="78">
    <w:abstractNumId w:val="111"/>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C7"/>
    <w:rsid w:val="0000346F"/>
    <w:rsid w:val="0000377D"/>
    <w:rsid w:val="0000543A"/>
    <w:rsid w:val="000075E6"/>
    <w:rsid w:val="00007E54"/>
    <w:rsid w:val="00012576"/>
    <w:rsid w:val="00012853"/>
    <w:rsid w:val="00012B6F"/>
    <w:rsid w:val="00012B93"/>
    <w:rsid w:val="00013DC3"/>
    <w:rsid w:val="00017986"/>
    <w:rsid w:val="000213DC"/>
    <w:rsid w:val="00024514"/>
    <w:rsid w:val="00024690"/>
    <w:rsid w:val="00026050"/>
    <w:rsid w:val="00026D3C"/>
    <w:rsid w:val="00026EF5"/>
    <w:rsid w:val="00027002"/>
    <w:rsid w:val="00027886"/>
    <w:rsid w:val="0003127F"/>
    <w:rsid w:val="00031D63"/>
    <w:rsid w:val="0003312D"/>
    <w:rsid w:val="00037621"/>
    <w:rsid w:val="0004002D"/>
    <w:rsid w:val="00041DDD"/>
    <w:rsid w:val="000445C0"/>
    <w:rsid w:val="000520BD"/>
    <w:rsid w:val="00052FF9"/>
    <w:rsid w:val="0005654D"/>
    <w:rsid w:val="00062952"/>
    <w:rsid w:val="00062A48"/>
    <w:rsid w:val="00063C1E"/>
    <w:rsid w:val="000655F0"/>
    <w:rsid w:val="00065DDF"/>
    <w:rsid w:val="00066BF3"/>
    <w:rsid w:val="000721CA"/>
    <w:rsid w:val="00074555"/>
    <w:rsid w:val="000745A8"/>
    <w:rsid w:val="00080845"/>
    <w:rsid w:val="000829B0"/>
    <w:rsid w:val="0008594F"/>
    <w:rsid w:val="000860AC"/>
    <w:rsid w:val="00090A8A"/>
    <w:rsid w:val="000918D6"/>
    <w:rsid w:val="0009243E"/>
    <w:rsid w:val="00092488"/>
    <w:rsid w:val="000936F3"/>
    <w:rsid w:val="00096BFF"/>
    <w:rsid w:val="00097043"/>
    <w:rsid w:val="000A2D69"/>
    <w:rsid w:val="000A39DC"/>
    <w:rsid w:val="000A4D6F"/>
    <w:rsid w:val="000A4D7A"/>
    <w:rsid w:val="000A6D52"/>
    <w:rsid w:val="000A74E2"/>
    <w:rsid w:val="000B1C7A"/>
    <w:rsid w:val="000B45B7"/>
    <w:rsid w:val="000B77C2"/>
    <w:rsid w:val="000B7F7B"/>
    <w:rsid w:val="000C02D5"/>
    <w:rsid w:val="000C218C"/>
    <w:rsid w:val="000C47FD"/>
    <w:rsid w:val="000C741F"/>
    <w:rsid w:val="000D0E0D"/>
    <w:rsid w:val="000D2709"/>
    <w:rsid w:val="000D4261"/>
    <w:rsid w:val="000D5B44"/>
    <w:rsid w:val="000D7F11"/>
    <w:rsid w:val="000D7F5E"/>
    <w:rsid w:val="000E1881"/>
    <w:rsid w:val="000E20A9"/>
    <w:rsid w:val="000E409B"/>
    <w:rsid w:val="000E4350"/>
    <w:rsid w:val="000E4355"/>
    <w:rsid w:val="000E48E0"/>
    <w:rsid w:val="000E527B"/>
    <w:rsid w:val="000E5465"/>
    <w:rsid w:val="000F02C7"/>
    <w:rsid w:val="000F0C89"/>
    <w:rsid w:val="000F4A66"/>
    <w:rsid w:val="000F7E70"/>
    <w:rsid w:val="00103C76"/>
    <w:rsid w:val="00103C7B"/>
    <w:rsid w:val="00105D37"/>
    <w:rsid w:val="001064D9"/>
    <w:rsid w:val="00110B2D"/>
    <w:rsid w:val="00110D7A"/>
    <w:rsid w:val="0011270F"/>
    <w:rsid w:val="00112A59"/>
    <w:rsid w:val="00112FC0"/>
    <w:rsid w:val="00113800"/>
    <w:rsid w:val="0011513F"/>
    <w:rsid w:val="00120CB5"/>
    <w:rsid w:val="00122187"/>
    <w:rsid w:val="001226FC"/>
    <w:rsid w:val="00122C25"/>
    <w:rsid w:val="00125D1E"/>
    <w:rsid w:val="00131C51"/>
    <w:rsid w:val="00133A42"/>
    <w:rsid w:val="00135A24"/>
    <w:rsid w:val="0014114F"/>
    <w:rsid w:val="00141878"/>
    <w:rsid w:val="001426D8"/>
    <w:rsid w:val="00143AC0"/>
    <w:rsid w:val="00145515"/>
    <w:rsid w:val="00145DA9"/>
    <w:rsid w:val="00146E20"/>
    <w:rsid w:val="00150C53"/>
    <w:rsid w:val="00150C9C"/>
    <w:rsid w:val="00152B09"/>
    <w:rsid w:val="00160B96"/>
    <w:rsid w:val="001610F3"/>
    <w:rsid w:val="00161850"/>
    <w:rsid w:val="00162671"/>
    <w:rsid w:val="00163109"/>
    <w:rsid w:val="00164DB2"/>
    <w:rsid w:val="001654B8"/>
    <w:rsid w:val="001669B2"/>
    <w:rsid w:val="0017079A"/>
    <w:rsid w:val="00170DBD"/>
    <w:rsid w:val="00171717"/>
    <w:rsid w:val="00171CBD"/>
    <w:rsid w:val="00181274"/>
    <w:rsid w:val="001842FA"/>
    <w:rsid w:val="0019123A"/>
    <w:rsid w:val="0019157A"/>
    <w:rsid w:val="001930B3"/>
    <w:rsid w:val="00193886"/>
    <w:rsid w:val="001946D0"/>
    <w:rsid w:val="00194A90"/>
    <w:rsid w:val="00196FC0"/>
    <w:rsid w:val="0019766C"/>
    <w:rsid w:val="001A0A8C"/>
    <w:rsid w:val="001A1F72"/>
    <w:rsid w:val="001A299E"/>
    <w:rsid w:val="001A31B1"/>
    <w:rsid w:val="001A3B53"/>
    <w:rsid w:val="001A4E78"/>
    <w:rsid w:val="001A7832"/>
    <w:rsid w:val="001A7F06"/>
    <w:rsid w:val="001B0720"/>
    <w:rsid w:val="001B1528"/>
    <w:rsid w:val="001B21C5"/>
    <w:rsid w:val="001B2742"/>
    <w:rsid w:val="001B2746"/>
    <w:rsid w:val="001B2926"/>
    <w:rsid w:val="001B47F2"/>
    <w:rsid w:val="001B6016"/>
    <w:rsid w:val="001B630A"/>
    <w:rsid w:val="001B63FC"/>
    <w:rsid w:val="001B6733"/>
    <w:rsid w:val="001B6B5C"/>
    <w:rsid w:val="001B6D5B"/>
    <w:rsid w:val="001B6DAB"/>
    <w:rsid w:val="001C04A3"/>
    <w:rsid w:val="001C15FD"/>
    <w:rsid w:val="001C2586"/>
    <w:rsid w:val="001C2893"/>
    <w:rsid w:val="001C458A"/>
    <w:rsid w:val="001C507C"/>
    <w:rsid w:val="001C5C13"/>
    <w:rsid w:val="001C6AE9"/>
    <w:rsid w:val="001D08E1"/>
    <w:rsid w:val="001D3C64"/>
    <w:rsid w:val="001D4E98"/>
    <w:rsid w:val="001D5221"/>
    <w:rsid w:val="001D6573"/>
    <w:rsid w:val="001D6840"/>
    <w:rsid w:val="001E058B"/>
    <w:rsid w:val="001E05F2"/>
    <w:rsid w:val="001E2D31"/>
    <w:rsid w:val="001E2DB3"/>
    <w:rsid w:val="001E5032"/>
    <w:rsid w:val="001E526A"/>
    <w:rsid w:val="001E6280"/>
    <w:rsid w:val="001E661A"/>
    <w:rsid w:val="001E67F3"/>
    <w:rsid w:val="001E6A99"/>
    <w:rsid w:val="001F2784"/>
    <w:rsid w:val="001F394B"/>
    <w:rsid w:val="001F5438"/>
    <w:rsid w:val="001F6D7A"/>
    <w:rsid w:val="00200BCC"/>
    <w:rsid w:val="0020116B"/>
    <w:rsid w:val="00201660"/>
    <w:rsid w:val="00201FBA"/>
    <w:rsid w:val="00202083"/>
    <w:rsid w:val="0020475A"/>
    <w:rsid w:val="00204B4E"/>
    <w:rsid w:val="00204F18"/>
    <w:rsid w:val="00210AD1"/>
    <w:rsid w:val="0021238D"/>
    <w:rsid w:val="00216818"/>
    <w:rsid w:val="00217061"/>
    <w:rsid w:val="00221617"/>
    <w:rsid w:val="002216A5"/>
    <w:rsid w:val="002221DE"/>
    <w:rsid w:val="00222C55"/>
    <w:rsid w:val="00223102"/>
    <w:rsid w:val="002236A8"/>
    <w:rsid w:val="0022440F"/>
    <w:rsid w:val="002275F7"/>
    <w:rsid w:val="00230589"/>
    <w:rsid w:val="00231B4C"/>
    <w:rsid w:val="00232092"/>
    <w:rsid w:val="00233E9F"/>
    <w:rsid w:val="002352E1"/>
    <w:rsid w:val="00236710"/>
    <w:rsid w:val="00237018"/>
    <w:rsid w:val="00241571"/>
    <w:rsid w:val="00243876"/>
    <w:rsid w:val="00244063"/>
    <w:rsid w:val="00244184"/>
    <w:rsid w:val="00244AAE"/>
    <w:rsid w:val="00245090"/>
    <w:rsid w:val="00251790"/>
    <w:rsid w:val="00252D98"/>
    <w:rsid w:val="00252F0E"/>
    <w:rsid w:val="002610B5"/>
    <w:rsid w:val="002634B1"/>
    <w:rsid w:val="0026453E"/>
    <w:rsid w:val="00265084"/>
    <w:rsid w:val="002658AB"/>
    <w:rsid w:val="0026720C"/>
    <w:rsid w:val="002701AC"/>
    <w:rsid w:val="00270FBD"/>
    <w:rsid w:val="00271D88"/>
    <w:rsid w:val="002733A1"/>
    <w:rsid w:val="00273DDE"/>
    <w:rsid w:val="0027557E"/>
    <w:rsid w:val="0027561C"/>
    <w:rsid w:val="002767CD"/>
    <w:rsid w:val="00281FC6"/>
    <w:rsid w:val="00282292"/>
    <w:rsid w:val="00282A78"/>
    <w:rsid w:val="002838D7"/>
    <w:rsid w:val="00283D89"/>
    <w:rsid w:val="0028559B"/>
    <w:rsid w:val="0028565C"/>
    <w:rsid w:val="00285AE5"/>
    <w:rsid w:val="00286CFC"/>
    <w:rsid w:val="00286D9D"/>
    <w:rsid w:val="002900A6"/>
    <w:rsid w:val="00294EAE"/>
    <w:rsid w:val="00295AB9"/>
    <w:rsid w:val="002966B9"/>
    <w:rsid w:val="002970C6"/>
    <w:rsid w:val="002A0552"/>
    <w:rsid w:val="002A0C58"/>
    <w:rsid w:val="002A25F0"/>
    <w:rsid w:val="002A5C3A"/>
    <w:rsid w:val="002A798E"/>
    <w:rsid w:val="002A7D69"/>
    <w:rsid w:val="002B01FC"/>
    <w:rsid w:val="002B0A6E"/>
    <w:rsid w:val="002B161D"/>
    <w:rsid w:val="002B255A"/>
    <w:rsid w:val="002B2B6E"/>
    <w:rsid w:val="002B55F0"/>
    <w:rsid w:val="002B60AE"/>
    <w:rsid w:val="002C130E"/>
    <w:rsid w:val="002C14E6"/>
    <w:rsid w:val="002C182A"/>
    <w:rsid w:val="002C2753"/>
    <w:rsid w:val="002C2827"/>
    <w:rsid w:val="002C32D2"/>
    <w:rsid w:val="002C4004"/>
    <w:rsid w:val="002C46D4"/>
    <w:rsid w:val="002C4816"/>
    <w:rsid w:val="002C52FE"/>
    <w:rsid w:val="002C68C8"/>
    <w:rsid w:val="002D2380"/>
    <w:rsid w:val="002D4CA3"/>
    <w:rsid w:val="002D59F9"/>
    <w:rsid w:val="002D5F11"/>
    <w:rsid w:val="002D7E99"/>
    <w:rsid w:val="002E2988"/>
    <w:rsid w:val="002E63DE"/>
    <w:rsid w:val="002E6A17"/>
    <w:rsid w:val="002F0409"/>
    <w:rsid w:val="002F0DCD"/>
    <w:rsid w:val="002F12CD"/>
    <w:rsid w:val="002F2228"/>
    <w:rsid w:val="002F40E8"/>
    <w:rsid w:val="002F6498"/>
    <w:rsid w:val="002F659D"/>
    <w:rsid w:val="00300542"/>
    <w:rsid w:val="003008EF"/>
    <w:rsid w:val="0030165B"/>
    <w:rsid w:val="0030288D"/>
    <w:rsid w:val="003066D3"/>
    <w:rsid w:val="003070AD"/>
    <w:rsid w:val="00312A73"/>
    <w:rsid w:val="00313421"/>
    <w:rsid w:val="00315AD7"/>
    <w:rsid w:val="00316ABC"/>
    <w:rsid w:val="00316BA0"/>
    <w:rsid w:val="00316F52"/>
    <w:rsid w:val="003174A7"/>
    <w:rsid w:val="00320CC2"/>
    <w:rsid w:val="00323197"/>
    <w:rsid w:val="00323B95"/>
    <w:rsid w:val="00323C0A"/>
    <w:rsid w:val="003326A2"/>
    <w:rsid w:val="003343D5"/>
    <w:rsid w:val="00335006"/>
    <w:rsid w:val="003354E5"/>
    <w:rsid w:val="00337978"/>
    <w:rsid w:val="00342340"/>
    <w:rsid w:val="00343A7C"/>
    <w:rsid w:val="00345CB1"/>
    <w:rsid w:val="0035084A"/>
    <w:rsid w:val="0035131C"/>
    <w:rsid w:val="00353D68"/>
    <w:rsid w:val="003556A4"/>
    <w:rsid w:val="00355C88"/>
    <w:rsid w:val="00361227"/>
    <w:rsid w:val="003617D0"/>
    <w:rsid w:val="0036285A"/>
    <w:rsid w:val="00363897"/>
    <w:rsid w:val="00366077"/>
    <w:rsid w:val="00367380"/>
    <w:rsid w:val="00370045"/>
    <w:rsid w:val="00370297"/>
    <w:rsid w:val="00370B2F"/>
    <w:rsid w:val="0037187C"/>
    <w:rsid w:val="00372E20"/>
    <w:rsid w:val="00372E37"/>
    <w:rsid w:val="0037460D"/>
    <w:rsid w:val="00376D5F"/>
    <w:rsid w:val="00376D6A"/>
    <w:rsid w:val="003842A9"/>
    <w:rsid w:val="0038453C"/>
    <w:rsid w:val="003851D0"/>
    <w:rsid w:val="00385833"/>
    <w:rsid w:val="00385EDF"/>
    <w:rsid w:val="00386E4F"/>
    <w:rsid w:val="00391133"/>
    <w:rsid w:val="00392121"/>
    <w:rsid w:val="00393623"/>
    <w:rsid w:val="00393BCD"/>
    <w:rsid w:val="00394CA3"/>
    <w:rsid w:val="00396526"/>
    <w:rsid w:val="00396E14"/>
    <w:rsid w:val="00397942"/>
    <w:rsid w:val="00397BFF"/>
    <w:rsid w:val="00397D5D"/>
    <w:rsid w:val="003A21DF"/>
    <w:rsid w:val="003A37BA"/>
    <w:rsid w:val="003A3DD3"/>
    <w:rsid w:val="003A6DB3"/>
    <w:rsid w:val="003A771D"/>
    <w:rsid w:val="003B3280"/>
    <w:rsid w:val="003B561A"/>
    <w:rsid w:val="003B6094"/>
    <w:rsid w:val="003B72D6"/>
    <w:rsid w:val="003B7D5D"/>
    <w:rsid w:val="003D01B7"/>
    <w:rsid w:val="003D1124"/>
    <w:rsid w:val="003D1542"/>
    <w:rsid w:val="003D222E"/>
    <w:rsid w:val="003D27D9"/>
    <w:rsid w:val="003D34B8"/>
    <w:rsid w:val="003D3708"/>
    <w:rsid w:val="003D4494"/>
    <w:rsid w:val="003D6FBC"/>
    <w:rsid w:val="003E092A"/>
    <w:rsid w:val="003E09AE"/>
    <w:rsid w:val="003E22D9"/>
    <w:rsid w:val="003E46BB"/>
    <w:rsid w:val="003E477A"/>
    <w:rsid w:val="003E5443"/>
    <w:rsid w:val="003E5FD9"/>
    <w:rsid w:val="003E61DF"/>
    <w:rsid w:val="003E6D13"/>
    <w:rsid w:val="003E7CAE"/>
    <w:rsid w:val="003F0108"/>
    <w:rsid w:val="003F08B2"/>
    <w:rsid w:val="003F270F"/>
    <w:rsid w:val="003F3320"/>
    <w:rsid w:val="003F4003"/>
    <w:rsid w:val="003F4A00"/>
    <w:rsid w:val="003F51D6"/>
    <w:rsid w:val="003F5AFF"/>
    <w:rsid w:val="003F6799"/>
    <w:rsid w:val="00400510"/>
    <w:rsid w:val="00404030"/>
    <w:rsid w:val="00405909"/>
    <w:rsid w:val="0040594F"/>
    <w:rsid w:val="00406AC5"/>
    <w:rsid w:val="00410A73"/>
    <w:rsid w:val="00410DE0"/>
    <w:rsid w:val="0041232B"/>
    <w:rsid w:val="00412392"/>
    <w:rsid w:val="00414308"/>
    <w:rsid w:val="00414398"/>
    <w:rsid w:val="0041495C"/>
    <w:rsid w:val="00416353"/>
    <w:rsid w:val="00416ABC"/>
    <w:rsid w:val="004176EB"/>
    <w:rsid w:val="00417A28"/>
    <w:rsid w:val="004204B6"/>
    <w:rsid w:val="00421633"/>
    <w:rsid w:val="00427E8D"/>
    <w:rsid w:val="00430931"/>
    <w:rsid w:val="00430D69"/>
    <w:rsid w:val="00434535"/>
    <w:rsid w:val="00435145"/>
    <w:rsid w:val="00436701"/>
    <w:rsid w:val="00440A4C"/>
    <w:rsid w:val="004437F4"/>
    <w:rsid w:val="00443D7E"/>
    <w:rsid w:val="004442EC"/>
    <w:rsid w:val="004455D2"/>
    <w:rsid w:val="004455FD"/>
    <w:rsid w:val="00445AED"/>
    <w:rsid w:val="00445B2C"/>
    <w:rsid w:val="004500C9"/>
    <w:rsid w:val="00450DE0"/>
    <w:rsid w:val="00451658"/>
    <w:rsid w:val="004519AC"/>
    <w:rsid w:val="004519EE"/>
    <w:rsid w:val="00453C7C"/>
    <w:rsid w:val="00454360"/>
    <w:rsid w:val="00455716"/>
    <w:rsid w:val="00455E22"/>
    <w:rsid w:val="00457454"/>
    <w:rsid w:val="00457B21"/>
    <w:rsid w:val="00457D79"/>
    <w:rsid w:val="00464E9B"/>
    <w:rsid w:val="00467C0C"/>
    <w:rsid w:val="0047012B"/>
    <w:rsid w:val="0047217E"/>
    <w:rsid w:val="00472CE1"/>
    <w:rsid w:val="00473252"/>
    <w:rsid w:val="004738ED"/>
    <w:rsid w:val="00474011"/>
    <w:rsid w:val="004767D7"/>
    <w:rsid w:val="00480FF2"/>
    <w:rsid w:val="0048397A"/>
    <w:rsid w:val="00487C3B"/>
    <w:rsid w:val="0049013D"/>
    <w:rsid w:val="00491320"/>
    <w:rsid w:val="004917B7"/>
    <w:rsid w:val="00493174"/>
    <w:rsid w:val="0049467F"/>
    <w:rsid w:val="00494A54"/>
    <w:rsid w:val="00495419"/>
    <w:rsid w:val="00495844"/>
    <w:rsid w:val="00495F47"/>
    <w:rsid w:val="00496677"/>
    <w:rsid w:val="00496F07"/>
    <w:rsid w:val="004978B2"/>
    <w:rsid w:val="004A037C"/>
    <w:rsid w:val="004A090B"/>
    <w:rsid w:val="004A194D"/>
    <w:rsid w:val="004A24F4"/>
    <w:rsid w:val="004A4BC3"/>
    <w:rsid w:val="004A7AB3"/>
    <w:rsid w:val="004A7FD2"/>
    <w:rsid w:val="004B0249"/>
    <w:rsid w:val="004B1086"/>
    <w:rsid w:val="004B20A9"/>
    <w:rsid w:val="004B25F2"/>
    <w:rsid w:val="004B396E"/>
    <w:rsid w:val="004B406A"/>
    <w:rsid w:val="004B5CA8"/>
    <w:rsid w:val="004B607E"/>
    <w:rsid w:val="004B676E"/>
    <w:rsid w:val="004B694E"/>
    <w:rsid w:val="004B7758"/>
    <w:rsid w:val="004C11ED"/>
    <w:rsid w:val="004C241F"/>
    <w:rsid w:val="004C3E25"/>
    <w:rsid w:val="004C540F"/>
    <w:rsid w:val="004C5E11"/>
    <w:rsid w:val="004C6371"/>
    <w:rsid w:val="004C710D"/>
    <w:rsid w:val="004C7B72"/>
    <w:rsid w:val="004D11FE"/>
    <w:rsid w:val="004D3298"/>
    <w:rsid w:val="004D41C2"/>
    <w:rsid w:val="004D4FDE"/>
    <w:rsid w:val="004D68FF"/>
    <w:rsid w:val="004E069B"/>
    <w:rsid w:val="004E35B2"/>
    <w:rsid w:val="004E42FA"/>
    <w:rsid w:val="004E4A72"/>
    <w:rsid w:val="004E5F5B"/>
    <w:rsid w:val="004E6305"/>
    <w:rsid w:val="004E6D91"/>
    <w:rsid w:val="004F0F1E"/>
    <w:rsid w:val="004F36C4"/>
    <w:rsid w:val="004F65C4"/>
    <w:rsid w:val="004F7F12"/>
    <w:rsid w:val="00502144"/>
    <w:rsid w:val="00502553"/>
    <w:rsid w:val="0050379D"/>
    <w:rsid w:val="0050510A"/>
    <w:rsid w:val="00505AB6"/>
    <w:rsid w:val="0050674B"/>
    <w:rsid w:val="00507A1A"/>
    <w:rsid w:val="005111FB"/>
    <w:rsid w:val="0051238F"/>
    <w:rsid w:val="00517D4D"/>
    <w:rsid w:val="00517FE4"/>
    <w:rsid w:val="0052098E"/>
    <w:rsid w:val="00520CD7"/>
    <w:rsid w:val="0052154B"/>
    <w:rsid w:val="0052351E"/>
    <w:rsid w:val="0052370C"/>
    <w:rsid w:val="005238FA"/>
    <w:rsid w:val="00523B81"/>
    <w:rsid w:val="00524789"/>
    <w:rsid w:val="00524B2A"/>
    <w:rsid w:val="00526272"/>
    <w:rsid w:val="005267B4"/>
    <w:rsid w:val="00526977"/>
    <w:rsid w:val="0053292D"/>
    <w:rsid w:val="005336A4"/>
    <w:rsid w:val="00533D41"/>
    <w:rsid w:val="00534222"/>
    <w:rsid w:val="00536C89"/>
    <w:rsid w:val="0054222F"/>
    <w:rsid w:val="00542D42"/>
    <w:rsid w:val="00544602"/>
    <w:rsid w:val="005453A9"/>
    <w:rsid w:val="00546051"/>
    <w:rsid w:val="00547A35"/>
    <w:rsid w:val="00550E38"/>
    <w:rsid w:val="0055106A"/>
    <w:rsid w:val="00552514"/>
    <w:rsid w:val="00552648"/>
    <w:rsid w:val="00554484"/>
    <w:rsid w:val="00554FEC"/>
    <w:rsid w:val="00555A1A"/>
    <w:rsid w:val="00555BC7"/>
    <w:rsid w:val="00555BFB"/>
    <w:rsid w:val="00556A5F"/>
    <w:rsid w:val="0056181D"/>
    <w:rsid w:val="00563D47"/>
    <w:rsid w:val="0056421D"/>
    <w:rsid w:val="005642D6"/>
    <w:rsid w:val="00565E68"/>
    <w:rsid w:val="00566633"/>
    <w:rsid w:val="005719A3"/>
    <w:rsid w:val="00571A99"/>
    <w:rsid w:val="00572FC4"/>
    <w:rsid w:val="005730BF"/>
    <w:rsid w:val="0057337C"/>
    <w:rsid w:val="0057565C"/>
    <w:rsid w:val="0057621A"/>
    <w:rsid w:val="00576A03"/>
    <w:rsid w:val="00576F28"/>
    <w:rsid w:val="00584747"/>
    <w:rsid w:val="00584E39"/>
    <w:rsid w:val="005905DA"/>
    <w:rsid w:val="005907B3"/>
    <w:rsid w:val="005934A5"/>
    <w:rsid w:val="00593DE8"/>
    <w:rsid w:val="00594C77"/>
    <w:rsid w:val="00596984"/>
    <w:rsid w:val="005A00EC"/>
    <w:rsid w:val="005A0DF6"/>
    <w:rsid w:val="005A1B89"/>
    <w:rsid w:val="005A31FC"/>
    <w:rsid w:val="005A728B"/>
    <w:rsid w:val="005A72AB"/>
    <w:rsid w:val="005B01F4"/>
    <w:rsid w:val="005B1B85"/>
    <w:rsid w:val="005B2EF4"/>
    <w:rsid w:val="005B323B"/>
    <w:rsid w:val="005B3845"/>
    <w:rsid w:val="005B4F13"/>
    <w:rsid w:val="005B523E"/>
    <w:rsid w:val="005B74C2"/>
    <w:rsid w:val="005C02C3"/>
    <w:rsid w:val="005C07E3"/>
    <w:rsid w:val="005C0DF1"/>
    <w:rsid w:val="005C1192"/>
    <w:rsid w:val="005C1A9D"/>
    <w:rsid w:val="005C2EC5"/>
    <w:rsid w:val="005C546A"/>
    <w:rsid w:val="005C5DD8"/>
    <w:rsid w:val="005C6D90"/>
    <w:rsid w:val="005C788E"/>
    <w:rsid w:val="005D2D0E"/>
    <w:rsid w:val="005D6557"/>
    <w:rsid w:val="005D6BC2"/>
    <w:rsid w:val="005D7820"/>
    <w:rsid w:val="005D7B60"/>
    <w:rsid w:val="005D7D36"/>
    <w:rsid w:val="005E0709"/>
    <w:rsid w:val="005E6A4A"/>
    <w:rsid w:val="005E7006"/>
    <w:rsid w:val="005E7F92"/>
    <w:rsid w:val="005F073D"/>
    <w:rsid w:val="005F0C75"/>
    <w:rsid w:val="005F0D3B"/>
    <w:rsid w:val="005F15E3"/>
    <w:rsid w:val="005F1C92"/>
    <w:rsid w:val="005F36F7"/>
    <w:rsid w:val="005F3DEE"/>
    <w:rsid w:val="005F4F20"/>
    <w:rsid w:val="005F5064"/>
    <w:rsid w:val="00600689"/>
    <w:rsid w:val="006006D7"/>
    <w:rsid w:val="006034C5"/>
    <w:rsid w:val="006041E8"/>
    <w:rsid w:val="00604946"/>
    <w:rsid w:val="00604BF8"/>
    <w:rsid w:val="00605FDE"/>
    <w:rsid w:val="0060789F"/>
    <w:rsid w:val="0061014C"/>
    <w:rsid w:val="00612240"/>
    <w:rsid w:val="006126C9"/>
    <w:rsid w:val="00613441"/>
    <w:rsid w:val="0061668B"/>
    <w:rsid w:val="0062032B"/>
    <w:rsid w:val="00620331"/>
    <w:rsid w:val="00622282"/>
    <w:rsid w:val="00624C95"/>
    <w:rsid w:val="006272EF"/>
    <w:rsid w:val="00627A27"/>
    <w:rsid w:val="00627CCA"/>
    <w:rsid w:val="006330C9"/>
    <w:rsid w:val="006335E8"/>
    <w:rsid w:val="00635832"/>
    <w:rsid w:val="00637786"/>
    <w:rsid w:val="00645B26"/>
    <w:rsid w:val="0064662A"/>
    <w:rsid w:val="006473A5"/>
    <w:rsid w:val="00650805"/>
    <w:rsid w:val="00653776"/>
    <w:rsid w:val="00653F55"/>
    <w:rsid w:val="0065427A"/>
    <w:rsid w:val="00655D91"/>
    <w:rsid w:val="006560BE"/>
    <w:rsid w:val="006569EC"/>
    <w:rsid w:val="006609DB"/>
    <w:rsid w:val="00661C61"/>
    <w:rsid w:val="006628C8"/>
    <w:rsid w:val="00662CF2"/>
    <w:rsid w:val="00664BA7"/>
    <w:rsid w:val="006708E3"/>
    <w:rsid w:val="00673639"/>
    <w:rsid w:val="0067471C"/>
    <w:rsid w:val="006771D6"/>
    <w:rsid w:val="00677EC9"/>
    <w:rsid w:val="0068004C"/>
    <w:rsid w:val="00681071"/>
    <w:rsid w:val="00683DF2"/>
    <w:rsid w:val="0068483D"/>
    <w:rsid w:val="006856B8"/>
    <w:rsid w:val="00685B85"/>
    <w:rsid w:val="006864A4"/>
    <w:rsid w:val="006865B3"/>
    <w:rsid w:val="006865DE"/>
    <w:rsid w:val="00690D2E"/>
    <w:rsid w:val="006939BB"/>
    <w:rsid w:val="00693D52"/>
    <w:rsid w:val="00693EE0"/>
    <w:rsid w:val="00694070"/>
    <w:rsid w:val="00694A26"/>
    <w:rsid w:val="00695F00"/>
    <w:rsid w:val="006961A0"/>
    <w:rsid w:val="006A02E3"/>
    <w:rsid w:val="006A0683"/>
    <w:rsid w:val="006A3FF1"/>
    <w:rsid w:val="006A5097"/>
    <w:rsid w:val="006A5A2D"/>
    <w:rsid w:val="006A5B53"/>
    <w:rsid w:val="006A6529"/>
    <w:rsid w:val="006A6782"/>
    <w:rsid w:val="006B108E"/>
    <w:rsid w:val="006B2760"/>
    <w:rsid w:val="006B39E4"/>
    <w:rsid w:val="006B4367"/>
    <w:rsid w:val="006B5AC3"/>
    <w:rsid w:val="006C00CF"/>
    <w:rsid w:val="006C1616"/>
    <w:rsid w:val="006C21A3"/>
    <w:rsid w:val="006C3067"/>
    <w:rsid w:val="006C3DF5"/>
    <w:rsid w:val="006C4146"/>
    <w:rsid w:val="006C415F"/>
    <w:rsid w:val="006C49B6"/>
    <w:rsid w:val="006C55F4"/>
    <w:rsid w:val="006C70D6"/>
    <w:rsid w:val="006D18A5"/>
    <w:rsid w:val="006D30EE"/>
    <w:rsid w:val="006D37F7"/>
    <w:rsid w:val="006D3F32"/>
    <w:rsid w:val="006D413A"/>
    <w:rsid w:val="006D4E32"/>
    <w:rsid w:val="006D5715"/>
    <w:rsid w:val="006D664E"/>
    <w:rsid w:val="006D6D78"/>
    <w:rsid w:val="006E0D54"/>
    <w:rsid w:val="006E3BCD"/>
    <w:rsid w:val="006F01E1"/>
    <w:rsid w:val="006F313A"/>
    <w:rsid w:val="006F40FF"/>
    <w:rsid w:val="006F4600"/>
    <w:rsid w:val="006F5FA4"/>
    <w:rsid w:val="006F759D"/>
    <w:rsid w:val="006F777C"/>
    <w:rsid w:val="00700DE5"/>
    <w:rsid w:val="00702096"/>
    <w:rsid w:val="007025E8"/>
    <w:rsid w:val="00703576"/>
    <w:rsid w:val="00704EC9"/>
    <w:rsid w:val="0070652D"/>
    <w:rsid w:val="007066C6"/>
    <w:rsid w:val="00706A39"/>
    <w:rsid w:val="00706F16"/>
    <w:rsid w:val="0070739C"/>
    <w:rsid w:val="007075A8"/>
    <w:rsid w:val="00707636"/>
    <w:rsid w:val="00707E57"/>
    <w:rsid w:val="007108EB"/>
    <w:rsid w:val="0071109B"/>
    <w:rsid w:val="00711F99"/>
    <w:rsid w:val="00712D34"/>
    <w:rsid w:val="00715B5E"/>
    <w:rsid w:val="007167C1"/>
    <w:rsid w:val="00716960"/>
    <w:rsid w:val="00717180"/>
    <w:rsid w:val="0072148D"/>
    <w:rsid w:val="00722D71"/>
    <w:rsid w:val="00730C4E"/>
    <w:rsid w:val="00731646"/>
    <w:rsid w:val="00731C3B"/>
    <w:rsid w:val="00732A1C"/>
    <w:rsid w:val="00732F67"/>
    <w:rsid w:val="00733BB8"/>
    <w:rsid w:val="00734281"/>
    <w:rsid w:val="00734ABF"/>
    <w:rsid w:val="00734B28"/>
    <w:rsid w:val="007400CF"/>
    <w:rsid w:val="0074046E"/>
    <w:rsid w:val="00740E4A"/>
    <w:rsid w:val="00744201"/>
    <w:rsid w:val="00747689"/>
    <w:rsid w:val="0075258E"/>
    <w:rsid w:val="007526BE"/>
    <w:rsid w:val="0075278F"/>
    <w:rsid w:val="00754203"/>
    <w:rsid w:val="00755918"/>
    <w:rsid w:val="00761139"/>
    <w:rsid w:val="007618F9"/>
    <w:rsid w:val="0076205A"/>
    <w:rsid w:val="00763173"/>
    <w:rsid w:val="00763367"/>
    <w:rsid w:val="00763EE0"/>
    <w:rsid w:val="00765366"/>
    <w:rsid w:val="0076556A"/>
    <w:rsid w:val="0076593A"/>
    <w:rsid w:val="0076594C"/>
    <w:rsid w:val="00765C4E"/>
    <w:rsid w:val="00766941"/>
    <w:rsid w:val="00767BB6"/>
    <w:rsid w:val="00770852"/>
    <w:rsid w:val="0077099A"/>
    <w:rsid w:val="007714B3"/>
    <w:rsid w:val="007719D0"/>
    <w:rsid w:val="00775AB7"/>
    <w:rsid w:val="007768D3"/>
    <w:rsid w:val="00777AEE"/>
    <w:rsid w:val="0078036A"/>
    <w:rsid w:val="00781CE9"/>
    <w:rsid w:val="007822CE"/>
    <w:rsid w:val="00782362"/>
    <w:rsid w:val="007842FD"/>
    <w:rsid w:val="007848CF"/>
    <w:rsid w:val="00784FBF"/>
    <w:rsid w:val="00786C30"/>
    <w:rsid w:val="00787555"/>
    <w:rsid w:val="00790B32"/>
    <w:rsid w:val="00792778"/>
    <w:rsid w:val="0079303B"/>
    <w:rsid w:val="00793B16"/>
    <w:rsid w:val="007A226C"/>
    <w:rsid w:val="007A2A43"/>
    <w:rsid w:val="007A32E3"/>
    <w:rsid w:val="007A518E"/>
    <w:rsid w:val="007A60FE"/>
    <w:rsid w:val="007A6332"/>
    <w:rsid w:val="007A7304"/>
    <w:rsid w:val="007B0709"/>
    <w:rsid w:val="007B2892"/>
    <w:rsid w:val="007B742E"/>
    <w:rsid w:val="007C1D3A"/>
    <w:rsid w:val="007C638B"/>
    <w:rsid w:val="007C65FE"/>
    <w:rsid w:val="007C7131"/>
    <w:rsid w:val="007D11E5"/>
    <w:rsid w:val="007D24EB"/>
    <w:rsid w:val="007D3BA6"/>
    <w:rsid w:val="007D5337"/>
    <w:rsid w:val="007E26D1"/>
    <w:rsid w:val="007E2B2C"/>
    <w:rsid w:val="007E35FF"/>
    <w:rsid w:val="007E3669"/>
    <w:rsid w:val="007E55DD"/>
    <w:rsid w:val="007E5E07"/>
    <w:rsid w:val="007F01DC"/>
    <w:rsid w:val="007F0DD5"/>
    <w:rsid w:val="007F0E05"/>
    <w:rsid w:val="007F1B1A"/>
    <w:rsid w:val="007F31E6"/>
    <w:rsid w:val="007F57D3"/>
    <w:rsid w:val="008038B2"/>
    <w:rsid w:val="00804611"/>
    <w:rsid w:val="00804655"/>
    <w:rsid w:val="0080712F"/>
    <w:rsid w:val="00807569"/>
    <w:rsid w:val="008105AB"/>
    <w:rsid w:val="0081209C"/>
    <w:rsid w:val="00812632"/>
    <w:rsid w:val="00814FFB"/>
    <w:rsid w:val="00821054"/>
    <w:rsid w:val="0082223A"/>
    <w:rsid w:val="0082508D"/>
    <w:rsid w:val="00826DC2"/>
    <w:rsid w:val="00831698"/>
    <w:rsid w:val="008317EB"/>
    <w:rsid w:val="00831A40"/>
    <w:rsid w:val="008344B1"/>
    <w:rsid w:val="00834789"/>
    <w:rsid w:val="00834F32"/>
    <w:rsid w:val="00835870"/>
    <w:rsid w:val="0083678E"/>
    <w:rsid w:val="00836FAF"/>
    <w:rsid w:val="008379EF"/>
    <w:rsid w:val="00840848"/>
    <w:rsid w:val="00844C22"/>
    <w:rsid w:val="008469FD"/>
    <w:rsid w:val="00847D53"/>
    <w:rsid w:val="00850C3A"/>
    <w:rsid w:val="0085166E"/>
    <w:rsid w:val="0085187A"/>
    <w:rsid w:val="00851C13"/>
    <w:rsid w:val="00851E90"/>
    <w:rsid w:val="00852BFA"/>
    <w:rsid w:val="00855425"/>
    <w:rsid w:val="00855EA4"/>
    <w:rsid w:val="00860A88"/>
    <w:rsid w:val="00861C8E"/>
    <w:rsid w:val="00862533"/>
    <w:rsid w:val="0086411A"/>
    <w:rsid w:val="0086574E"/>
    <w:rsid w:val="008704A1"/>
    <w:rsid w:val="008706AA"/>
    <w:rsid w:val="00871DF8"/>
    <w:rsid w:val="00873673"/>
    <w:rsid w:val="0087496F"/>
    <w:rsid w:val="00875CC3"/>
    <w:rsid w:val="00875E52"/>
    <w:rsid w:val="00877956"/>
    <w:rsid w:val="008824A1"/>
    <w:rsid w:val="00884462"/>
    <w:rsid w:val="008859BE"/>
    <w:rsid w:val="00886470"/>
    <w:rsid w:val="0088674F"/>
    <w:rsid w:val="00887294"/>
    <w:rsid w:val="00890A5A"/>
    <w:rsid w:val="00894357"/>
    <w:rsid w:val="00895475"/>
    <w:rsid w:val="008A076E"/>
    <w:rsid w:val="008A13F6"/>
    <w:rsid w:val="008A26F0"/>
    <w:rsid w:val="008A3AEE"/>
    <w:rsid w:val="008A52F8"/>
    <w:rsid w:val="008A5D1D"/>
    <w:rsid w:val="008A7E08"/>
    <w:rsid w:val="008B1CB7"/>
    <w:rsid w:val="008B3367"/>
    <w:rsid w:val="008B43C9"/>
    <w:rsid w:val="008B4A16"/>
    <w:rsid w:val="008B6040"/>
    <w:rsid w:val="008B6267"/>
    <w:rsid w:val="008B6838"/>
    <w:rsid w:val="008B72D2"/>
    <w:rsid w:val="008C195C"/>
    <w:rsid w:val="008C25AB"/>
    <w:rsid w:val="008C2A84"/>
    <w:rsid w:val="008C456E"/>
    <w:rsid w:val="008C64B3"/>
    <w:rsid w:val="008C6623"/>
    <w:rsid w:val="008D14F0"/>
    <w:rsid w:val="008D1A6B"/>
    <w:rsid w:val="008D4B01"/>
    <w:rsid w:val="008D7F84"/>
    <w:rsid w:val="008E2913"/>
    <w:rsid w:val="008E48A8"/>
    <w:rsid w:val="008E5E57"/>
    <w:rsid w:val="008E75C4"/>
    <w:rsid w:val="008F6168"/>
    <w:rsid w:val="008F6A79"/>
    <w:rsid w:val="009003EB"/>
    <w:rsid w:val="00900A08"/>
    <w:rsid w:val="009010F5"/>
    <w:rsid w:val="00901414"/>
    <w:rsid w:val="0090153C"/>
    <w:rsid w:val="00903613"/>
    <w:rsid w:val="00904457"/>
    <w:rsid w:val="00904B38"/>
    <w:rsid w:val="009050D0"/>
    <w:rsid w:val="00907F0D"/>
    <w:rsid w:val="00911642"/>
    <w:rsid w:val="00913D80"/>
    <w:rsid w:val="00915A4D"/>
    <w:rsid w:val="00916687"/>
    <w:rsid w:val="009173B6"/>
    <w:rsid w:val="00917E26"/>
    <w:rsid w:val="0092064E"/>
    <w:rsid w:val="0092266E"/>
    <w:rsid w:val="00922B31"/>
    <w:rsid w:val="00922E15"/>
    <w:rsid w:val="00923B53"/>
    <w:rsid w:val="00923B57"/>
    <w:rsid w:val="009247A0"/>
    <w:rsid w:val="00926222"/>
    <w:rsid w:val="00927CDF"/>
    <w:rsid w:val="009308C1"/>
    <w:rsid w:val="00931B96"/>
    <w:rsid w:val="00931E76"/>
    <w:rsid w:val="00936156"/>
    <w:rsid w:val="00943279"/>
    <w:rsid w:val="00944FAC"/>
    <w:rsid w:val="00945D9E"/>
    <w:rsid w:val="00946013"/>
    <w:rsid w:val="0094686E"/>
    <w:rsid w:val="00947017"/>
    <w:rsid w:val="00947889"/>
    <w:rsid w:val="009478C7"/>
    <w:rsid w:val="0095055B"/>
    <w:rsid w:val="009509F5"/>
    <w:rsid w:val="00950F89"/>
    <w:rsid w:val="009511C0"/>
    <w:rsid w:val="00953420"/>
    <w:rsid w:val="00953A9C"/>
    <w:rsid w:val="009549BC"/>
    <w:rsid w:val="00954EEA"/>
    <w:rsid w:val="009558C8"/>
    <w:rsid w:val="00960291"/>
    <w:rsid w:val="00962A47"/>
    <w:rsid w:val="009638F2"/>
    <w:rsid w:val="00964B84"/>
    <w:rsid w:val="00965938"/>
    <w:rsid w:val="00965D4A"/>
    <w:rsid w:val="009707BF"/>
    <w:rsid w:val="00971853"/>
    <w:rsid w:val="00972C24"/>
    <w:rsid w:val="00973FAA"/>
    <w:rsid w:val="009740B9"/>
    <w:rsid w:val="0097423E"/>
    <w:rsid w:val="00976E41"/>
    <w:rsid w:val="00976F5E"/>
    <w:rsid w:val="00977E03"/>
    <w:rsid w:val="00981259"/>
    <w:rsid w:val="00981945"/>
    <w:rsid w:val="009820FB"/>
    <w:rsid w:val="009821BC"/>
    <w:rsid w:val="00983144"/>
    <w:rsid w:val="0098568C"/>
    <w:rsid w:val="00986295"/>
    <w:rsid w:val="009878D8"/>
    <w:rsid w:val="00992D1F"/>
    <w:rsid w:val="00993FB5"/>
    <w:rsid w:val="009971E2"/>
    <w:rsid w:val="009A4296"/>
    <w:rsid w:val="009A4B96"/>
    <w:rsid w:val="009A6929"/>
    <w:rsid w:val="009A6D40"/>
    <w:rsid w:val="009A71F6"/>
    <w:rsid w:val="009A7F21"/>
    <w:rsid w:val="009B0B80"/>
    <w:rsid w:val="009B1495"/>
    <w:rsid w:val="009B237B"/>
    <w:rsid w:val="009B3308"/>
    <w:rsid w:val="009B4B47"/>
    <w:rsid w:val="009B63E6"/>
    <w:rsid w:val="009B723A"/>
    <w:rsid w:val="009C0499"/>
    <w:rsid w:val="009C0575"/>
    <w:rsid w:val="009C10DA"/>
    <w:rsid w:val="009C13AD"/>
    <w:rsid w:val="009C38F6"/>
    <w:rsid w:val="009C6BF9"/>
    <w:rsid w:val="009C73FA"/>
    <w:rsid w:val="009C7BE8"/>
    <w:rsid w:val="009D4DB5"/>
    <w:rsid w:val="009D6CC8"/>
    <w:rsid w:val="009D6D42"/>
    <w:rsid w:val="009E1EA3"/>
    <w:rsid w:val="009F0B3D"/>
    <w:rsid w:val="009F2400"/>
    <w:rsid w:val="009F5E1E"/>
    <w:rsid w:val="009F6A40"/>
    <w:rsid w:val="00A010CD"/>
    <w:rsid w:val="00A01F86"/>
    <w:rsid w:val="00A04310"/>
    <w:rsid w:val="00A05AA1"/>
    <w:rsid w:val="00A11662"/>
    <w:rsid w:val="00A1251D"/>
    <w:rsid w:val="00A132C3"/>
    <w:rsid w:val="00A15368"/>
    <w:rsid w:val="00A16CF9"/>
    <w:rsid w:val="00A22E81"/>
    <w:rsid w:val="00A2351A"/>
    <w:rsid w:val="00A23BE9"/>
    <w:rsid w:val="00A2685A"/>
    <w:rsid w:val="00A32A1A"/>
    <w:rsid w:val="00A33D4B"/>
    <w:rsid w:val="00A34CDE"/>
    <w:rsid w:val="00A37086"/>
    <w:rsid w:val="00A37F56"/>
    <w:rsid w:val="00A40EFF"/>
    <w:rsid w:val="00A430D0"/>
    <w:rsid w:val="00A510B3"/>
    <w:rsid w:val="00A5379D"/>
    <w:rsid w:val="00A54807"/>
    <w:rsid w:val="00A56180"/>
    <w:rsid w:val="00A56C12"/>
    <w:rsid w:val="00A5705C"/>
    <w:rsid w:val="00A63E66"/>
    <w:rsid w:val="00A65FD9"/>
    <w:rsid w:val="00A662AC"/>
    <w:rsid w:val="00A67836"/>
    <w:rsid w:val="00A67D7C"/>
    <w:rsid w:val="00A70674"/>
    <w:rsid w:val="00A7441B"/>
    <w:rsid w:val="00A74B58"/>
    <w:rsid w:val="00A74E18"/>
    <w:rsid w:val="00A76057"/>
    <w:rsid w:val="00A76BC9"/>
    <w:rsid w:val="00A76E89"/>
    <w:rsid w:val="00A800BA"/>
    <w:rsid w:val="00A81B36"/>
    <w:rsid w:val="00A81C3A"/>
    <w:rsid w:val="00A83FA3"/>
    <w:rsid w:val="00A85709"/>
    <w:rsid w:val="00A92409"/>
    <w:rsid w:val="00A94911"/>
    <w:rsid w:val="00A95058"/>
    <w:rsid w:val="00A952AD"/>
    <w:rsid w:val="00A959CC"/>
    <w:rsid w:val="00AA1AC3"/>
    <w:rsid w:val="00AA2AFA"/>
    <w:rsid w:val="00AB0A19"/>
    <w:rsid w:val="00AB14FF"/>
    <w:rsid w:val="00AB39BA"/>
    <w:rsid w:val="00AB5235"/>
    <w:rsid w:val="00AB629D"/>
    <w:rsid w:val="00AB7406"/>
    <w:rsid w:val="00AC0970"/>
    <w:rsid w:val="00AC4CC0"/>
    <w:rsid w:val="00AC59D0"/>
    <w:rsid w:val="00AC7319"/>
    <w:rsid w:val="00AC7711"/>
    <w:rsid w:val="00AC7B52"/>
    <w:rsid w:val="00AD163C"/>
    <w:rsid w:val="00AD1A62"/>
    <w:rsid w:val="00AD29A4"/>
    <w:rsid w:val="00AD6894"/>
    <w:rsid w:val="00AD6A02"/>
    <w:rsid w:val="00AD7653"/>
    <w:rsid w:val="00AD773C"/>
    <w:rsid w:val="00AE3560"/>
    <w:rsid w:val="00AE3F39"/>
    <w:rsid w:val="00AE4076"/>
    <w:rsid w:val="00AE4ADE"/>
    <w:rsid w:val="00AE4B9B"/>
    <w:rsid w:val="00AE5DB9"/>
    <w:rsid w:val="00AE6287"/>
    <w:rsid w:val="00AE6B03"/>
    <w:rsid w:val="00AE6B93"/>
    <w:rsid w:val="00AE7D63"/>
    <w:rsid w:val="00AF0F1E"/>
    <w:rsid w:val="00AF1511"/>
    <w:rsid w:val="00AF1C27"/>
    <w:rsid w:val="00AF30A5"/>
    <w:rsid w:val="00AF58B8"/>
    <w:rsid w:val="00B019F3"/>
    <w:rsid w:val="00B01BA4"/>
    <w:rsid w:val="00B02DC6"/>
    <w:rsid w:val="00B03794"/>
    <w:rsid w:val="00B04560"/>
    <w:rsid w:val="00B05658"/>
    <w:rsid w:val="00B0586C"/>
    <w:rsid w:val="00B05EE5"/>
    <w:rsid w:val="00B120A9"/>
    <w:rsid w:val="00B1551B"/>
    <w:rsid w:val="00B15AF9"/>
    <w:rsid w:val="00B16882"/>
    <w:rsid w:val="00B21975"/>
    <w:rsid w:val="00B21BF6"/>
    <w:rsid w:val="00B228C1"/>
    <w:rsid w:val="00B236C6"/>
    <w:rsid w:val="00B249E4"/>
    <w:rsid w:val="00B26562"/>
    <w:rsid w:val="00B269E9"/>
    <w:rsid w:val="00B26BEB"/>
    <w:rsid w:val="00B27C29"/>
    <w:rsid w:val="00B32D01"/>
    <w:rsid w:val="00B33F2A"/>
    <w:rsid w:val="00B34916"/>
    <w:rsid w:val="00B353F6"/>
    <w:rsid w:val="00B362A8"/>
    <w:rsid w:val="00B411EC"/>
    <w:rsid w:val="00B42B59"/>
    <w:rsid w:val="00B50B7F"/>
    <w:rsid w:val="00B513DC"/>
    <w:rsid w:val="00B51F4C"/>
    <w:rsid w:val="00B537FC"/>
    <w:rsid w:val="00B5473C"/>
    <w:rsid w:val="00B6089E"/>
    <w:rsid w:val="00B65E23"/>
    <w:rsid w:val="00B71DC2"/>
    <w:rsid w:val="00B724EB"/>
    <w:rsid w:val="00B725CB"/>
    <w:rsid w:val="00B73608"/>
    <w:rsid w:val="00B73691"/>
    <w:rsid w:val="00B74715"/>
    <w:rsid w:val="00B7640C"/>
    <w:rsid w:val="00B764EB"/>
    <w:rsid w:val="00B8065F"/>
    <w:rsid w:val="00B80D76"/>
    <w:rsid w:val="00B81DE3"/>
    <w:rsid w:val="00B82B7E"/>
    <w:rsid w:val="00B847B1"/>
    <w:rsid w:val="00B85EF4"/>
    <w:rsid w:val="00B91243"/>
    <w:rsid w:val="00B91779"/>
    <w:rsid w:val="00B933CE"/>
    <w:rsid w:val="00B939A3"/>
    <w:rsid w:val="00B94C6F"/>
    <w:rsid w:val="00B960EE"/>
    <w:rsid w:val="00BA1551"/>
    <w:rsid w:val="00BA1AF3"/>
    <w:rsid w:val="00BA1BF7"/>
    <w:rsid w:val="00BA22C9"/>
    <w:rsid w:val="00BA472A"/>
    <w:rsid w:val="00BA643E"/>
    <w:rsid w:val="00BA6B74"/>
    <w:rsid w:val="00BA75DC"/>
    <w:rsid w:val="00BB1C5D"/>
    <w:rsid w:val="00BC175D"/>
    <w:rsid w:val="00BC1AA7"/>
    <w:rsid w:val="00BC2D05"/>
    <w:rsid w:val="00BC4251"/>
    <w:rsid w:val="00BC4A53"/>
    <w:rsid w:val="00BC4C22"/>
    <w:rsid w:val="00BC4E57"/>
    <w:rsid w:val="00BD123D"/>
    <w:rsid w:val="00BD12CC"/>
    <w:rsid w:val="00BD1DD6"/>
    <w:rsid w:val="00BD3E7D"/>
    <w:rsid w:val="00BD5413"/>
    <w:rsid w:val="00BD59DF"/>
    <w:rsid w:val="00BD5CF7"/>
    <w:rsid w:val="00BE21A2"/>
    <w:rsid w:val="00BE4212"/>
    <w:rsid w:val="00BE4277"/>
    <w:rsid w:val="00BE4520"/>
    <w:rsid w:val="00BE55A5"/>
    <w:rsid w:val="00BE5F15"/>
    <w:rsid w:val="00BF185C"/>
    <w:rsid w:val="00BF330F"/>
    <w:rsid w:val="00BF42B3"/>
    <w:rsid w:val="00BF64E0"/>
    <w:rsid w:val="00BF67B5"/>
    <w:rsid w:val="00BF7EF3"/>
    <w:rsid w:val="00C016A7"/>
    <w:rsid w:val="00C0460E"/>
    <w:rsid w:val="00C04B9B"/>
    <w:rsid w:val="00C05611"/>
    <w:rsid w:val="00C05940"/>
    <w:rsid w:val="00C05BAF"/>
    <w:rsid w:val="00C10537"/>
    <w:rsid w:val="00C10B5E"/>
    <w:rsid w:val="00C12700"/>
    <w:rsid w:val="00C1388E"/>
    <w:rsid w:val="00C13913"/>
    <w:rsid w:val="00C13E61"/>
    <w:rsid w:val="00C159A8"/>
    <w:rsid w:val="00C24050"/>
    <w:rsid w:val="00C26567"/>
    <w:rsid w:val="00C26992"/>
    <w:rsid w:val="00C2699E"/>
    <w:rsid w:val="00C3041D"/>
    <w:rsid w:val="00C31277"/>
    <w:rsid w:val="00C3128B"/>
    <w:rsid w:val="00C32B52"/>
    <w:rsid w:val="00C350CC"/>
    <w:rsid w:val="00C35F85"/>
    <w:rsid w:val="00C372D7"/>
    <w:rsid w:val="00C415C1"/>
    <w:rsid w:val="00C4192E"/>
    <w:rsid w:val="00C42F36"/>
    <w:rsid w:val="00C47B19"/>
    <w:rsid w:val="00C50633"/>
    <w:rsid w:val="00C531A5"/>
    <w:rsid w:val="00C5325C"/>
    <w:rsid w:val="00C550A7"/>
    <w:rsid w:val="00C56700"/>
    <w:rsid w:val="00C56A4B"/>
    <w:rsid w:val="00C57FF6"/>
    <w:rsid w:val="00C60A14"/>
    <w:rsid w:val="00C60D44"/>
    <w:rsid w:val="00C62534"/>
    <w:rsid w:val="00C660F6"/>
    <w:rsid w:val="00C70EBD"/>
    <w:rsid w:val="00C71636"/>
    <w:rsid w:val="00C73699"/>
    <w:rsid w:val="00C73D1D"/>
    <w:rsid w:val="00C75752"/>
    <w:rsid w:val="00C767D9"/>
    <w:rsid w:val="00C80169"/>
    <w:rsid w:val="00C80694"/>
    <w:rsid w:val="00C814C7"/>
    <w:rsid w:val="00C81602"/>
    <w:rsid w:val="00C82BAC"/>
    <w:rsid w:val="00C83C5D"/>
    <w:rsid w:val="00C83D65"/>
    <w:rsid w:val="00C84A1D"/>
    <w:rsid w:val="00C85A71"/>
    <w:rsid w:val="00C85C6C"/>
    <w:rsid w:val="00C91EC9"/>
    <w:rsid w:val="00C924D0"/>
    <w:rsid w:val="00C927EE"/>
    <w:rsid w:val="00C93DD3"/>
    <w:rsid w:val="00C93E6B"/>
    <w:rsid w:val="00C94D5F"/>
    <w:rsid w:val="00C95ED5"/>
    <w:rsid w:val="00C9702C"/>
    <w:rsid w:val="00C97564"/>
    <w:rsid w:val="00CA0A88"/>
    <w:rsid w:val="00CA0EF8"/>
    <w:rsid w:val="00CA17D2"/>
    <w:rsid w:val="00CA23D9"/>
    <w:rsid w:val="00CA261D"/>
    <w:rsid w:val="00CA29F6"/>
    <w:rsid w:val="00CA5BF4"/>
    <w:rsid w:val="00CB056F"/>
    <w:rsid w:val="00CB4D90"/>
    <w:rsid w:val="00CB67F8"/>
    <w:rsid w:val="00CB6A40"/>
    <w:rsid w:val="00CC09DA"/>
    <w:rsid w:val="00CC0BC0"/>
    <w:rsid w:val="00CC16A0"/>
    <w:rsid w:val="00CC2E62"/>
    <w:rsid w:val="00CC4F48"/>
    <w:rsid w:val="00CD032F"/>
    <w:rsid w:val="00CD0678"/>
    <w:rsid w:val="00CD1209"/>
    <w:rsid w:val="00CD2E97"/>
    <w:rsid w:val="00CD45F6"/>
    <w:rsid w:val="00CD48A0"/>
    <w:rsid w:val="00CD4CA0"/>
    <w:rsid w:val="00CE1940"/>
    <w:rsid w:val="00CE1EBE"/>
    <w:rsid w:val="00CE2911"/>
    <w:rsid w:val="00CE4468"/>
    <w:rsid w:val="00CE4728"/>
    <w:rsid w:val="00CE68CF"/>
    <w:rsid w:val="00CE79F8"/>
    <w:rsid w:val="00CF2425"/>
    <w:rsid w:val="00CF24A4"/>
    <w:rsid w:val="00CF292F"/>
    <w:rsid w:val="00CF327A"/>
    <w:rsid w:val="00CF543B"/>
    <w:rsid w:val="00CF5C6E"/>
    <w:rsid w:val="00CF7112"/>
    <w:rsid w:val="00D00FB3"/>
    <w:rsid w:val="00D02BFE"/>
    <w:rsid w:val="00D043E9"/>
    <w:rsid w:val="00D0470D"/>
    <w:rsid w:val="00D0499D"/>
    <w:rsid w:val="00D04F33"/>
    <w:rsid w:val="00D05808"/>
    <w:rsid w:val="00D061D0"/>
    <w:rsid w:val="00D10040"/>
    <w:rsid w:val="00D11552"/>
    <w:rsid w:val="00D11CE8"/>
    <w:rsid w:val="00D123A8"/>
    <w:rsid w:val="00D12A79"/>
    <w:rsid w:val="00D1336D"/>
    <w:rsid w:val="00D13708"/>
    <w:rsid w:val="00D13BCF"/>
    <w:rsid w:val="00D14E1C"/>
    <w:rsid w:val="00D16792"/>
    <w:rsid w:val="00D20243"/>
    <w:rsid w:val="00D20CE4"/>
    <w:rsid w:val="00D25387"/>
    <w:rsid w:val="00D2583A"/>
    <w:rsid w:val="00D273C1"/>
    <w:rsid w:val="00D30E8E"/>
    <w:rsid w:val="00D31148"/>
    <w:rsid w:val="00D32B7F"/>
    <w:rsid w:val="00D33EBE"/>
    <w:rsid w:val="00D36CA1"/>
    <w:rsid w:val="00D4128C"/>
    <w:rsid w:val="00D41924"/>
    <w:rsid w:val="00D41AF2"/>
    <w:rsid w:val="00D42A9E"/>
    <w:rsid w:val="00D444CE"/>
    <w:rsid w:val="00D47350"/>
    <w:rsid w:val="00D50331"/>
    <w:rsid w:val="00D507B2"/>
    <w:rsid w:val="00D51D4C"/>
    <w:rsid w:val="00D618A8"/>
    <w:rsid w:val="00D62EC3"/>
    <w:rsid w:val="00D63172"/>
    <w:rsid w:val="00D667A1"/>
    <w:rsid w:val="00D708BA"/>
    <w:rsid w:val="00D7154A"/>
    <w:rsid w:val="00D71B45"/>
    <w:rsid w:val="00D72729"/>
    <w:rsid w:val="00D72FC1"/>
    <w:rsid w:val="00D733A9"/>
    <w:rsid w:val="00D73B07"/>
    <w:rsid w:val="00D73D37"/>
    <w:rsid w:val="00D74698"/>
    <w:rsid w:val="00D7714C"/>
    <w:rsid w:val="00D77A6C"/>
    <w:rsid w:val="00D80705"/>
    <w:rsid w:val="00D8074D"/>
    <w:rsid w:val="00D8130E"/>
    <w:rsid w:val="00D81A5D"/>
    <w:rsid w:val="00D846B9"/>
    <w:rsid w:val="00D8674A"/>
    <w:rsid w:val="00D86F79"/>
    <w:rsid w:val="00D87709"/>
    <w:rsid w:val="00D87FF1"/>
    <w:rsid w:val="00D934DF"/>
    <w:rsid w:val="00D93BE9"/>
    <w:rsid w:val="00D94625"/>
    <w:rsid w:val="00D946C7"/>
    <w:rsid w:val="00D95CD9"/>
    <w:rsid w:val="00D965FA"/>
    <w:rsid w:val="00D96A8C"/>
    <w:rsid w:val="00D975F2"/>
    <w:rsid w:val="00DA2F74"/>
    <w:rsid w:val="00DA70DA"/>
    <w:rsid w:val="00DA7AEA"/>
    <w:rsid w:val="00DB0DFF"/>
    <w:rsid w:val="00DB3838"/>
    <w:rsid w:val="00DB496D"/>
    <w:rsid w:val="00DB5D53"/>
    <w:rsid w:val="00DC00D2"/>
    <w:rsid w:val="00DC039D"/>
    <w:rsid w:val="00DC15D9"/>
    <w:rsid w:val="00DC1B63"/>
    <w:rsid w:val="00DC2BD9"/>
    <w:rsid w:val="00DC3EC5"/>
    <w:rsid w:val="00DC4AC9"/>
    <w:rsid w:val="00DC4DD5"/>
    <w:rsid w:val="00DC66A2"/>
    <w:rsid w:val="00DC7B8D"/>
    <w:rsid w:val="00DD1452"/>
    <w:rsid w:val="00DD2F86"/>
    <w:rsid w:val="00DD31FE"/>
    <w:rsid w:val="00DD39E0"/>
    <w:rsid w:val="00DD3EBA"/>
    <w:rsid w:val="00DD7CE7"/>
    <w:rsid w:val="00DE0EAC"/>
    <w:rsid w:val="00DE1A69"/>
    <w:rsid w:val="00DE243F"/>
    <w:rsid w:val="00DE3E4F"/>
    <w:rsid w:val="00DE43D7"/>
    <w:rsid w:val="00DE4BD6"/>
    <w:rsid w:val="00DE4F75"/>
    <w:rsid w:val="00DE6668"/>
    <w:rsid w:val="00DF0E5E"/>
    <w:rsid w:val="00DF21F7"/>
    <w:rsid w:val="00DF2577"/>
    <w:rsid w:val="00DF30F4"/>
    <w:rsid w:val="00DF326E"/>
    <w:rsid w:val="00DF415A"/>
    <w:rsid w:val="00DF50A6"/>
    <w:rsid w:val="00DF58DC"/>
    <w:rsid w:val="00DF6613"/>
    <w:rsid w:val="00E01046"/>
    <w:rsid w:val="00E072D6"/>
    <w:rsid w:val="00E10282"/>
    <w:rsid w:val="00E11994"/>
    <w:rsid w:val="00E11AA3"/>
    <w:rsid w:val="00E141F7"/>
    <w:rsid w:val="00E146FA"/>
    <w:rsid w:val="00E152D0"/>
    <w:rsid w:val="00E15332"/>
    <w:rsid w:val="00E153B9"/>
    <w:rsid w:val="00E15C77"/>
    <w:rsid w:val="00E15CEF"/>
    <w:rsid w:val="00E177FA"/>
    <w:rsid w:val="00E17FF9"/>
    <w:rsid w:val="00E21A41"/>
    <w:rsid w:val="00E22844"/>
    <w:rsid w:val="00E233C5"/>
    <w:rsid w:val="00E247B4"/>
    <w:rsid w:val="00E25124"/>
    <w:rsid w:val="00E27024"/>
    <w:rsid w:val="00E2711F"/>
    <w:rsid w:val="00E30A07"/>
    <w:rsid w:val="00E30A8B"/>
    <w:rsid w:val="00E31870"/>
    <w:rsid w:val="00E31B7C"/>
    <w:rsid w:val="00E31F3A"/>
    <w:rsid w:val="00E32DF8"/>
    <w:rsid w:val="00E33683"/>
    <w:rsid w:val="00E361FC"/>
    <w:rsid w:val="00E36B2C"/>
    <w:rsid w:val="00E36B7E"/>
    <w:rsid w:val="00E3751A"/>
    <w:rsid w:val="00E400DE"/>
    <w:rsid w:val="00E43963"/>
    <w:rsid w:val="00E44EAC"/>
    <w:rsid w:val="00E46A40"/>
    <w:rsid w:val="00E47E1C"/>
    <w:rsid w:val="00E50996"/>
    <w:rsid w:val="00E53B64"/>
    <w:rsid w:val="00E54F2C"/>
    <w:rsid w:val="00E55919"/>
    <w:rsid w:val="00E560A7"/>
    <w:rsid w:val="00E57148"/>
    <w:rsid w:val="00E574CD"/>
    <w:rsid w:val="00E60924"/>
    <w:rsid w:val="00E611E3"/>
    <w:rsid w:val="00E6171A"/>
    <w:rsid w:val="00E6203E"/>
    <w:rsid w:val="00E62486"/>
    <w:rsid w:val="00E63DDD"/>
    <w:rsid w:val="00E64694"/>
    <w:rsid w:val="00E66130"/>
    <w:rsid w:val="00E70991"/>
    <w:rsid w:val="00E723E2"/>
    <w:rsid w:val="00E76B8D"/>
    <w:rsid w:val="00E8505F"/>
    <w:rsid w:val="00E85F7C"/>
    <w:rsid w:val="00E87435"/>
    <w:rsid w:val="00E9059D"/>
    <w:rsid w:val="00E913E3"/>
    <w:rsid w:val="00E939AA"/>
    <w:rsid w:val="00E96778"/>
    <w:rsid w:val="00E97074"/>
    <w:rsid w:val="00EA1FA5"/>
    <w:rsid w:val="00EA1FBD"/>
    <w:rsid w:val="00EA6E41"/>
    <w:rsid w:val="00EB03C1"/>
    <w:rsid w:val="00EB41B4"/>
    <w:rsid w:val="00EB4F37"/>
    <w:rsid w:val="00EB5D43"/>
    <w:rsid w:val="00EB727A"/>
    <w:rsid w:val="00EB72A7"/>
    <w:rsid w:val="00EC147B"/>
    <w:rsid w:val="00EC249A"/>
    <w:rsid w:val="00EC3715"/>
    <w:rsid w:val="00EC4944"/>
    <w:rsid w:val="00EC5184"/>
    <w:rsid w:val="00EC6609"/>
    <w:rsid w:val="00EC7431"/>
    <w:rsid w:val="00ED049D"/>
    <w:rsid w:val="00ED09AC"/>
    <w:rsid w:val="00ED0C20"/>
    <w:rsid w:val="00ED1D04"/>
    <w:rsid w:val="00ED203B"/>
    <w:rsid w:val="00ED31EF"/>
    <w:rsid w:val="00ED3DBD"/>
    <w:rsid w:val="00ED3FDD"/>
    <w:rsid w:val="00ED4A22"/>
    <w:rsid w:val="00ED61E8"/>
    <w:rsid w:val="00EE1088"/>
    <w:rsid w:val="00EE2752"/>
    <w:rsid w:val="00EE2B33"/>
    <w:rsid w:val="00EE3330"/>
    <w:rsid w:val="00EE4539"/>
    <w:rsid w:val="00EE45A5"/>
    <w:rsid w:val="00EE4DED"/>
    <w:rsid w:val="00EE5781"/>
    <w:rsid w:val="00EE70B6"/>
    <w:rsid w:val="00EE7801"/>
    <w:rsid w:val="00EF0D2C"/>
    <w:rsid w:val="00EF2184"/>
    <w:rsid w:val="00EF2EF8"/>
    <w:rsid w:val="00EF4F95"/>
    <w:rsid w:val="00F007CC"/>
    <w:rsid w:val="00F00B52"/>
    <w:rsid w:val="00F01B0E"/>
    <w:rsid w:val="00F01FD0"/>
    <w:rsid w:val="00F0421C"/>
    <w:rsid w:val="00F04E0A"/>
    <w:rsid w:val="00F05A5B"/>
    <w:rsid w:val="00F05B9F"/>
    <w:rsid w:val="00F05CEB"/>
    <w:rsid w:val="00F10799"/>
    <w:rsid w:val="00F16370"/>
    <w:rsid w:val="00F17F5B"/>
    <w:rsid w:val="00F20924"/>
    <w:rsid w:val="00F23044"/>
    <w:rsid w:val="00F23CE9"/>
    <w:rsid w:val="00F269B2"/>
    <w:rsid w:val="00F2732A"/>
    <w:rsid w:val="00F277C5"/>
    <w:rsid w:val="00F27F0B"/>
    <w:rsid w:val="00F31A3E"/>
    <w:rsid w:val="00F31E54"/>
    <w:rsid w:val="00F362F3"/>
    <w:rsid w:val="00F36BD8"/>
    <w:rsid w:val="00F41E63"/>
    <w:rsid w:val="00F42E89"/>
    <w:rsid w:val="00F46A79"/>
    <w:rsid w:val="00F4729E"/>
    <w:rsid w:val="00F51336"/>
    <w:rsid w:val="00F52B7E"/>
    <w:rsid w:val="00F548FA"/>
    <w:rsid w:val="00F552E6"/>
    <w:rsid w:val="00F56C08"/>
    <w:rsid w:val="00F56EF4"/>
    <w:rsid w:val="00F61594"/>
    <w:rsid w:val="00F632A8"/>
    <w:rsid w:val="00F639EE"/>
    <w:rsid w:val="00F70551"/>
    <w:rsid w:val="00F73D64"/>
    <w:rsid w:val="00F7412A"/>
    <w:rsid w:val="00F74291"/>
    <w:rsid w:val="00F744A4"/>
    <w:rsid w:val="00F749A4"/>
    <w:rsid w:val="00F8107B"/>
    <w:rsid w:val="00F839E3"/>
    <w:rsid w:val="00F85732"/>
    <w:rsid w:val="00F874EE"/>
    <w:rsid w:val="00F87F53"/>
    <w:rsid w:val="00F90D43"/>
    <w:rsid w:val="00F91ADE"/>
    <w:rsid w:val="00F94EDB"/>
    <w:rsid w:val="00F97D24"/>
    <w:rsid w:val="00FA145F"/>
    <w:rsid w:val="00FA1868"/>
    <w:rsid w:val="00FA6D0E"/>
    <w:rsid w:val="00FB501A"/>
    <w:rsid w:val="00FB6D98"/>
    <w:rsid w:val="00FB78F7"/>
    <w:rsid w:val="00FB7BC5"/>
    <w:rsid w:val="00FC02BD"/>
    <w:rsid w:val="00FC0485"/>
    <w:rsid w:val="00FC11EC"/>
    <w:rsid w:val="00FC1CF7"/>
    <w:rsid w:val="00FC282F"/>
    <w:rsid w:val="00FC60D4"/>
    <w:rsid w:val="00FC61ED"/>
    <w:rsid w:val="00FD1B18"/>
    <w:rsid w:val="00FD2AE1"/>
    <w:rsid w:val="00FD3A09"/>
    <w:rsid w:val="00FD57A5"/>
    <w:rsid w:val="00FD57CE"/>
    <w:rsid w:val="00FD5B26"/>
    <w:rsid w:val="00FD5BD5"/>
    <w:rsid w:val="00FD73B9"/>
    <w:rsid w:val="00FD780B"/>
    <w:rsid w:val="00FE0440"/>
    <w:rsid w:val="00FE45D6"/>
    <w:rsid w:val="00FE5992"/>
    <w:rsid w:val="00FE6E6F"/>
    <w:rsid w:val="00FF28F0"/>
    <w:rsid w:val="00FF51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3677F"/>
  <w15:docId w15:val="{1FA78F27-62BA-40A1-BE54-CF643752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4C"/>
    <w:pPr>
      <w:widowControl w:val="0"/>
      <w:suppressAutoHyphens/>
    </w:pPr>
    <w:rPr>
      <w:sz w:val="24"/>
      <w:szCs w:val="24"/>
      <w:lang w:eastAsia="ar-SA"/>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uiPriority w:val="99"/>
    <w:qFormat/>
    <w:rsid w:val="00972C24"/>
    <w:pPr>
      <w:keepNext/>
      <w:widowControl/>
      <w:numPr>
        <w:numId w:val="31"/>
      </w:numPr>
      <w:suppressAutoHyphens w:val="0"/>
      <w:autoSpaceDE w:val="0"/>
      <w:spacing w:before="240" w:after="120"/>
      <w:jc w:val="both"/>
      <w:outlineLvl w:val="0"/>
    </w:pPr>
    <w:rPr>
      <w:rFonts w:ascii="Arial Narrow" w:hAnsi="Arial Narrow" w:cs="Arial"/>
      <w:b/>
      <w:i/>
      <w:iCs/>
      <w:smallCaps/>
      <w:kern w:val="1"/>
    </w:rPr>
  </w:style>
  <w:style w:type="paragraph" w:styleId="Heading2">
    <w:name w:val="heading 2"/>
    <w:basedOn w:val="Normal"/>
    <w:next w:val="Normal"/>
    <w:link w:val="Heading2Char"/>
    <w:uiPriority w:val="99"/>
    <w:qFormat/>
    <w:rsid w:val="00972C24"/>
    <w:pPr>
      <w:keepNext/>
      <w:widowControl/>
      <w:numPr>
        <w:ilvl w:val="1"/>
        <w:numId w:val="23"/>
      </w:numPr>
      <w:suppressAutoHyphens w:val="0"/>
      <w:autoSpaceDE w:val="0"/>
      <w:spacing w:before="240" w:after="240"/>
      <w:ind w:left="720" w:hanging="360"/>
      <w:jc w:val="both"/>
      <w:outlineLvl w:val="1"/>
    </w:pPr>
    <w:rPr>
      <w:rFonts w:ascii="Arial Narrow" w:hAnsi="Arial Narrow"/>
      <w:b/>
      <w:i/>
    </w:rPr>
  </w:style>
  <w:style w:type="paragraph" w:styleId="Heading30">
    <w:name w:val="heading 3"/>
    <w:basedOn w:val="Normal"/>
    <w:next w:val="Normal"/>
    <w:link w:val="Heading3Char"/>
    <w:uiPriority w:val="99"/>
    <w:qFormat/>
    <w:rsid w:val="00904457"/>
    <w:pPr>
      <w:keepNext/>
      <w:tabs>
        <w:tab w:val="left" w:pos="0"/>
      </w:tabs>
      <w:jc w:val="center"/>
      <w:outlineLvl w:val="2"/>
    </w:pPr>
    <w:rPr>
      <w:rFonts w:ascii="Arial" w:hAnsi="Arial" w:cs="Arial"/>
      <w:b/>
      <w:sz w:val="36"/>
    </w:rPr>
  </w:style>
  <w:style w:type="paragraph" w:styleId="Heading40">
    <w:name w:val="heading 4"/>
    <w:basedOn w:val="Normal"/>
    <w:next w:val="Normal"/>
    <w:link w:val="Heading4Char"/>
    <w:uiPriority w:val="99"/>
    <w:qFormat/>
    <w:rsid w:val="00904457"/>
    <w:pPr>
      <w:keepNext/>
      <w:pageBreakBefore/>
      <w:tabs>
        <w:tab w:val="left" w:pos="0"/>
      </w:tabs>
      <w:spacing w:after="240"/>
      <w:jc w:val="right"/>
      <w:outlineLvl w:val="3"/>
    </w:pPr>
    <w:rPr>
      <w:rFonts w:ascii="Arial" w:hAnsi="Arial" w:cs="Arial"/>
      <w:sz w:val="28"/>
    </w:rPr>
  </w:style>
  <w:style w:type="paragraph" w:styleId="Heading50">
    <w:name w:val="heading 5"/>
    <w:basedOn w:val="Normal"/>
    <w:next w:val="Normal"/>
    <w:link w:val="Heading5Char"/>
    <w:uiPriority w:val="99"/>
    <w:qFormat/>
    <w:rsid w:val="00904457"/>
    <w:pPr>
      <w:keepNext/>
      <w:jc w:val="center"/>
      <w:outlineLvl w:val="4"/>
    </w:pPr>
    <w:rPr>
      <w:rFonts w:ascii="Arial" w:hAnsi="Arial" w:cs="Arial"/>
      <w:b/>
      <w:bCs/>
      <w:sz w:val="32"/>
    </w:rPr>
  </w:style>
  <w:style w:type="paragraph" w:styleId="Heading60">
    <w:name w:val="heading 6"/>
    <w:basedOn w:val="Normal"/>
    <w:next w:val="Normal"/>
    <w:link w:val="Heading6Char"/>
    <w:uiPriority w:val="99"/>
    <w:qFormat/>
    <w:rsid w:val="00904457"/>
    <w:pPr>
      <w:keepNext/>
      <w:jc w:val="center"/>
      <w:outlineLvl w:val="5"/>
    </w:pPr>
    <w:rPr>
      <w:rFonts w:ascii="Arial" w:hAnsi="Arial" w:cs="Arial"/>
      <w:b/>
      <w:sz w:val="40"/>
      <w:lang w:val="fr-FR"/>
    </w:rPr>
  </w:style>
  <w:style w:type="paragraph" w:styleId="Heading7">
    <w:name w:val="heading 7"/>
    <w:basedOn w:val="Normal"/>
    <w:next w:val="Normal"/>
    <w:link w:val="Heading7Char"/>
    <w:uiPriority w:val="99"/>
    <w:qFormat/>
    <w:rsid w:val="00904457"/>
    <w:pPr>
      <w:keepNext/>
      <w:ind w:firstLine="720"/>
      <w:jc w:val="both"/>
      <w:outlineLvl w:val="6"/>
    </w:pPr>
    <w:rPr>
      <w:rFonts w:ascii="Arial" w:hAnsi="Arial" w:cs="Arial"/>
      <w:iCs/>
      <w:sz w:val="28"/>
    </w:rPr>
  </w:style>
  <w:style w:type="paragraph" w:styleId="Heading8">
    <w:name w:val="heading 8"/>
    <w:basedOn w:val="Normal"/>
    <w:next w:val="Normal"/>
    <w:link w:val="Heading8Char"/>
    <w:uiPriority w:val="99"/>
    <w:qFormat/>
    <w:rsid w:val="00904457"/>
    <w:pPr>
      <w:keepNext/>
      <w:widowControl/>
      <w:jc w:val="both"/>
      <w:outlineLvl w:val="7"/>
    </w:pPr>
    <w:rPr>
      <w:rFonts w:ascii="Arial" w:hAnsi="Arial" w:cs="Arial"/>
      <w:b/>
      <w:bCs/>
      <w:lang w:val="af-ZA"/>
    </w:rPr>
  </w:style>
  <w:style w:type="paragraph" w:styleId="Heading9">
    <w:name w:val="heading 9"/>
    <w:basedOn w:val="Normal"/>
    <w:next w:val="Normal"/>
    <w:link w:val="Heading9Char"/>
    <w:uiPriority w:val="99"/>
    <w:qFormat/>
    <w:rsid w:val="00904457"/>
    <w:pPr>
      <w:keepNext/>
      <w:widowControl/>
      <w:jc w:val="both"/>
      <w:outlineLvl w:val="8"/>
    </w:pPr>
    <w:rPr>
      <w:rFonts w:ascii="SIVECO Office" w:hAnsi="SIVECO Office"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uiPriority w:val="9"/>
    <w:rsid w:val="00C57EB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locked/>
    <w:rsid w:val="0090153C"/>
    <w:rPr>
      <w:rFonts w:ascii="Arial Narrow" w:hAnsi="Arial Narrow"/>
      <w:b/>
      <w:i/>
      <w:sz w:val="24"/>
      <w:szCs w:val="24"/>
      <w:lang w:eastAsia="ar-SA"/>
    </w:rPr>
  </w:style>
  <w:style w:type="character" w:customStyle="1" w:styleId="Heading3Char">
    <w:name w:val="Heading 3 Char"/>
    <w:basedOn w:val="DefaultParagraphFont"/>
    <w:link w:val="Heading30"/>
    <w:uiPriority w:val="99"/>
    <w:locked/>
    <w:rsid w:val="00904457"/>
    <w:rPr>
      <w:rFonts w:ascii="SIVECO Office" w:hAnsi="SIVECO Office" w:cs="Times New Roman"/>
      <w:b/>
      <w:caps/>
      <w:sz w:val="24"/>
      <w:lang w:val="ro-RO" w:eastAsia="ar-SA" w:bidi="ar-SA"/>
    </w:rPr>
  </w:style>
  <w:style w:type="character" w:customStyle="1" w:styleId="Heading4Char">
    <w:name w:val="Heading 4 Char"/>
    <w:basedOn w:val="DefaultParagraphFont"/>
    <w:link w:val="Heading40"/>
    <w:uiPriority w:val="99"/>
    <w:locked/>
    <w:rsid w:val="00904457"/>
    <w:rPr>
      <w:rFonts w:cs="Times New Roman"/>
      <w:b/>
      <w:sz w:val="24"/>
    </w:rPr>
  </w:style>
  <w:style w:type="character" w:customStyle="1" w:styleId="Heading5Char">
    <w:name w:val="Heading 5 Char"/>
    <w:basedOn w:val="DefaultParagraphFont"/>
    <w:link w:val="Heading50"/>
    <w:uiPriority w:val="99"/>
    <w:locked/>
    <w:rsid w:val="00904457"/>
    <w:rPr>
      <w:rFonts w:ascii="Arial" w:hAnsi="Arial" w:cs="Times New Roman"/>
      <w:b/>
      <w:sz w:val="24"/>
      <w:lang w:val="af-ZA"/>
    </w:rPr>
  </w:style>
  <w:style w:type="character" w:customStyle="1" w:styleId="Heading6Char">
    <w:name w:val="Heading 6 Char"/>
    <w:basedOn w:val="DefaultParagraphFont"/>
    <w:link w:val="Heading60"/>
    <w:uiPriority w:val="99"/>
    <w:semiHidden/>
    <w:locked/>
    <w:rsid w:val="0090153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90153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90153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90153C"/>
    <w:rPr>
      <w:rFonts w:ascii="Cambria" w:hAnsi="Cambria" w:cs="Times New Roman"/>
      <w:lang w:eastAsia="ar-SA" w:bidi="ar-SA"/>
    </w:rPr>
  </w:style>
  <w:style w:type="character" w:customStyle="1" w:styleId="Heading1Char2">
    <w:name w:val="Heading 1 Char2"/>
    <w:aliases w:val="1 Char2,h1 Char2,Header 1 Char2,II+ Char2,I Char2,Heading1 Char2,H1-Heading 1 Char2,Legal Line 1 Char2,head 1 Char2,H1 Char2,l1 Char2,Heading No. L1 Char2,list 1 Char2,11 Char2,12 Char2,13 Char2,111 Char2,14 Char2,112 Char2,15 Char2"/>
    <w:basedOn w:val="DefaultParagraphFont"/>
    <w:uiPriority w:val="99"/>
    <w:locked/>
    <w:rPr>
      <w:rFonts w:ascii="Cambria" w:hAnsi="Cambria" w:cs="Times New Roman"/>
      <w:b/>
      <w:bCs/>
      <w:kern w:val="32"/>
      <w:sz w:val="32"/>
      <w:szCs w:val="32"/>
      <w:lang w:eastAsia="ar-SA" w:bidi="ar-SA"/>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basedOn w:val="DefaultParagraphFont"/>
    <w:link w:val="Heading1"/>
    <w:uiPriority w:val="99"/>
    <w:locked/>
    <w:rsid w:val="0090153C"/>
    <w:rPr>
      <w:rFonts w:ascii="Arial Narrow" w:hAnsi="Arial Narrow" w:cs="Arial"/>
      <w:b/>
      <w:i/>
      <w:iCs/>
      <w:smallCaps/>
      <w:kern w:val="1"/>
      <w:sz w:val="24"/>
      <w:szCs w:val="24"/>
      <w:lang w:eastAsia="ar-SA"/>
    </w:rPr>
  </w:style>
  <w:style w:type="character" w:customStyle="1" w:styleId="WW8Num1z5">
    <w:name w:val="WW8Num1z5"/>
    <w:uiPriority w:val="99"/>
    <w:rsid w:val="00904457"/>
    <w:rPr>
      <w:rFonts w:ascii="Arial" w:hAnsi="Arial"/>
      <w:sz w:val="18"/>
    </w:rPr>
  </w:style>
  <w:style w:type="character" w:customStyle="1" w:styleId="WW8Num2z0">
    <w:name w:val="WW8Num2z0"/>
    <w:uiPriority w:val="99"/>
    <w:rsid w:val="00904457"/>
    <w:rPr>
      <w:rFonts w:ascii="Arial" w:hAnsi="Arial"/>
      <w:b/>
      <w:sz w:val="28"/>
    </w:rPr>
  </w:style>
  <w:style w:type="character" w:customStyle="1" w:styleId="WW8Num2z1">
    <w:name w:val="WW8Num2z1"/>
    <w:uiPriority w:val="99"/>
    <w:rsid w:val="00904457"/>
    <w:rPr>
      <w:sz w:val="24"/>
    </w:rPr>
  </w:style>
  <w:style w:type="character" w:customStyle="1" w:styleId="WW8Num3z0">
    <w:name w:val="WW8Num3z0"/>
    <w:uiPriority w:val="99"/>
    <w:rsid w:val="00904457"/>
    <w:rPr>
      <w:rFonts w:ascii="Arial" w:hAnsi="Arial"/>
      <w:sz w:val="48"/>
    </w:rPr>
  </w:style>
  <w:style w:type="character" w:customStyle="1" w:styleId="WW8Num4z0">
    <w:name w:val="WW8Num4z0"/>
    <w:uiPriority w:val="99"/>
    <w:rsid w:val="00904457"/>
    <w:rPr>
      <w:rFonts w:ascii="Arial" w:hAnsi="Arial"/>
      <w:b/>
      <w:sz w:val="28"/>
    </w:rPr>
  </w:style>
  <w:style w:type="character" w:customStyle="1" w:styleId="WW8Num5z5">
    <w:name w:val="WW8Num5z5"/>
    <w:uiPriority w:val="99"/>
    <w:rsid w:val="00904457"/>
    <w:rPr>
      <w:rFonts w:ascii="Arial" w:hAnsi="Arial"/>
      <w:sz w:val="18"/>
    </w:rPr>
  </w:style>
  <w:style w:type="character" w:customStyle="1" w:styleId="WW8Num6z0">
    <w:name w:val="WW8Num6z0"/>
    <w:uiPriority w:val="99"/>
    <w:rsid w:val="00904457"/>
    <w:rPr>
      <w:rFonts w:ascii="Arial" w:hAnsi="Arial"/>
      <w:b/>
      <w:sz w:val="28"/>
    </w:rPr>
  </w:style>
  <w:style w:type="character" w:customStyle="1" w:styleId="WW8Num7z5">
    <w:name w:val="WW8Num7z5"/>
    <w:uiPriority w:val="99"/>
    <w:rsid w:val="00904457"/>
    <w:rPr>
      <w:rFonts w:ascii="Arial" w:hAnsi="Arial"/>
      <w:sz w:val="18"/>
    </w:rPr>
  </w:style>
  <w:style w:type="character" w:customStyle="1" w:styleId="WW8Num8z1">
    <w:name w:val="WW8Num8z1"/>
    <w:uiPriority w:val="99"/>
    <w:rsid w:val="00904457"/>
    <w:rPr>
      <w:rFonts w:ascii="Times New Roman" w:hAnsi="Times New Roman"/>
    </w:rPr>
  </w:style>
  <w:style w:type="character" w:customStyle="1" w:styleId="WW8Num8z2">
    <w:name w:val="WW8Num8z2"/>
    <w:uiPriority w:val="99"/>
    <w:rsid w:val="00904457"/>
    <w:rPr>
      <w:rFonts w:ascii="Wingdings" w:hAnsi="Wingdings"/>
    </w:rPr>
  </w:style>
  <w:style w:type="character" w:customStyle="1" w:styleId="WW8Num8z4">
    <w:name w:val="WW8Num8z4"/>
    <w:uiPriority w:val="99"/>
    <w:rsid w:val="00904457"/>
    <w:rPr>
      <w:rFonts w:ascii="Courier New" w:hAnsi="Courier New"/>
    </w:rPr>
  </w:style>
  <w:style w:type="character" w:customStyle="1" w:styleId="WW8Num8z6">
    <w:name w:val="WW8Num8z6"/>
    <w:uiPriority w:val="99"/>
    <w:rsid w:val="00904457"/>
    <w:rPr>
      <w:rFonts w:ascii="Arial" w:hAnsi="Arial"/>
      <w:sz w:val="18"/>
    </w:rPr>
  </w:style>
  <w:style w:type="character" w:customStyle="1" w:styleId="WW8Num8z7">
    <w:name w:val="WW8Num8z7"/>
    <w:uiPriority w:val="99"/>
    <w:rsid w:val="00904457"/>
    <w:rPr>
      <w:rFonts w:ascii="Arial" w:hAnsi="Arial"/>
      <w:sz w:val="24"/>
    </w:rPr>
  </w:style>
  <w:style w:type="character" w:customStyle="1" w:styleId="WW8Num9z0">
    <w:name w:val="WW8Num9z0"/>
    <w:uiPriority w:val="99"/>
    <w:rsid w:val="00904457"/>
    <w:rPr>
      <w:rFonts w:ascii="Symbol" w:hAnsi="Symbol"/>
      <w:sz w:val="18"/>
    </w:rPr>
  </w:style>
  <w:style w:type="character" w:customStyle="1" w:styleId="WW8Num9z1">
    <w:name w:val="WW8Num9z1"/>
    <w:uiPriority w:val="99"/>
    <w:rsid w:val="00904457"/>
    <w:rPr>
      <w:rFonts w:ascii="Courier New" w:hAnsi="Courier New"/>
    </w:rPr>
  </w:style>
  <w:style w:type="character" w:customStyle="1" w:styleId="WW8Num9z2">
    <w:name w:val="WW8Num9z2"/>
    <w:uiPriority w:val="99"/>
    <w:rsid w:val="00904457"/>
    <w:rPr>
      <w:rFonts w:ascii="Wingdings" w:hAnsi="Wingdings"/>
    </w:rPr>
  </w:style>
  <w:style w:type="character" w:customStyle="1" w:styleId="WW8Num9z3">
    <w:name w:val="WW8Num9z3"/>
    <w:uiPriority w:val="99"/>
    <w:rsid w:val="00904457"/>
    <w:rPr>
      <w:rFonts w:ascii="Symbol" w:hAnsi="Symbol"/>
    </w:rPr>
  </w:style>
  <w:style w:type="character" w:customStyle="1" w:styleId="WW8Num11z0">
    <w:name w:val="WW8Num11z0"/>
    <w:uiPriority w:val="99"/>
    <w:rsid w:val="00904457"/>
    <w:rPr>
      <w:rFonts w:ascii="Symbol" w:hAnsi="Symbol"/>
      <w:sz w:val="18"/>
    </w:rPr>
  </w:style>
  <w:style w:type="character" w:customStyle="1" w:styleId="WW8Num14z0">
    <w:name w:val="WW8Num14z0"/>
    <w:uiPriority w:val="99"/>
    <w:rsid w:val="00904457"/>
    <w:rPr>
      <w:rFonts w:ascii="Symbol" w:hAnsi="Symbol"/>
      <w:sz w:val="18"/>
    </w:rPr>
  </w:style>
  <w:style w:type="character" w:customStyle="1" w:styleId="WW8Num17z0">
    <w:name w:val="WW8Num17z0"/>
    <w:uiPriority w:val="99"/>
    <w:rsid w:val="00904457"/>
    <w:rPr>
      <w:rFonts w:ascii="Wingdings" w:hAnsi="Wingdings"/>
    </w:rPr>
  </w:style>
  <w:style w:type="character" w:customStyle="1" w:styleId="WW8Num18z0">
    <w:name w:val="WW8Num18z0"/>
    <w:uiPriority w:val="99"/>
    <w:rsid w:val="00904457"/>
    <w:rPr>
      <w:rFonts w:ascii="Arial RK" w:hAnsi="Arial RK"/>
      <w:sz w:val="24"/>
    </w:rPr>
  </w:style>
  <w:style w:type="character" w:customStyle="1" w:styleId="WW8Num20z0">
    <w:name w:val="WW8Num20z0"/>
    <w:uiPriority w:val="99"/>
    <w:rsid w:val="00904457"/>
    <w:rPr>
      <w:rFonts w:ascii="Arial RK" w:hAnsi="Arial RK"/>
      <w:sz w:val="24"/>
    </w:rPr>
  </w:style>
  <w:style w:type="character" w:customStyle="1" w:styleId="WW8Num22z3">
    <w:name w:val="WW8Num22z3"/>
    <w:uiPriority w:val="99"/>
    <w:rsid w:val="00904457"/>
    <w:rPr>
      <w:rFonts w:ascii="Arial Narrow" w:hAnsi="Arial Narrow"/>
      <w:sz w:val="24"/>
    </w:rPr>
  </w:style>
  <w:style w:type="character" w:customStyle="1" w:styleId="WW8Num22z4">
    <w:name w:val="WW8Num22z4"/>
    <w:uiPriority w:val="99"/>
    <w:rsid w:val="00904457"/>
    <w:rPr>
      <w:rFonts w:ascii="Courier New" w:hAnsi="Courier New"/>
    </w:rPr>
  </w:style>
  <w:style w:type="character" w:customStyle="1" w:styleId="WW8Num23z0">
    <w:name w:val="WW8Num23z0"/>
    <w:uiPriority w:val="99"/>
    <w:rsid w:val="00904457"/>
    <w:rPr>
      <w:rFonts w:ascii="Times New Roman" w:hAnsi="Times New Roman"/>
    </w:rPr>
  </w:style>
  <w:style w:type="character" w:customStyle="1" w:styleId="WW8Num24z0">
    <w:name w:val="WW8Num24z0"/>
    <w:uiPriority w:val="99"/>
    <w:rsid w:val="00904457"/>
    <w:rPr>
      <w:rFonts w:ascii="Arial" w:hAnsi="Arial"/>
      <w:b/>
      <w:sz w:val="28"/>
    </w:rPr>
  </w:style>
  <w:style w:type="character" w:customStyle="1" w:styleId="WW8Num26z0">
    <w:name w:val="WW8Num26z0"/>
    <w:uiPriority w:val="99"/>
    <w:rsid w:val="00904457"/>
    <w:rPr>
      <w:rFonts w:ascii="Times New Roman" w:hAnsi="Times New Roman"/>
    </w:rPr>
  </w:style>
  <w:style w:type="character" w:customStyle="1" w:styleId="WW8Num27z0">
    <w:name w:val="WW8Num27z0"/>
    <w:uiPriority w:val="99"/>
    <w:rsid w:val="00904457"/>
    <w:rPr>
      <w:rFonts w:ascii="Times New Roman" w:hAnsi="Times New Roman"/>
    </w:rPr>
  </w:style>
  <w:style w:type="character" w:customStyle="1" w:styleId="WW8Num28z0">
    <w:name w:val="WW8Num28z0"/>
    <w:uiPriority w:val="99"/>
    <w:rsid w:val="00904457"/>
    <w:rPr>
      <w:rFonts w:ascii="Times New Roman" w:hAnsi="Times New Roman"/>
    </w:rPr>
  </w:style>
  <w:style w:type="character" w:customStyle="1" w:styleId="WW8Num29z0">
    <w:name w:val="WW8Num29z0"/>
    <w:uiPriority w:val="99"/>
    <w:rsid w:val="00904457"/>
    <w:rPr>
      <w:rFonts w:ascii="Arial" w:hAnsi="Arial"/>
      <w:b/>
      <w:sz w:val="28"/>
    </w:rPr>
  </w:style>
  <w:style w:type="character" w:customStyle="1" w:styleId="WW8Num30z3">
    <w:name w:val="WW8Num30z3"/>
    <w:uiPriority w:val="99"/>
    <w:rsid w:val="00904457"/>
    <w:rPr>
      <w:rFonts w:ascii="Symbol" w:hAnsi="Symbol"/>
    </w:rPr>
  </w:style>
  <w:style w:type="character" w:customStyle="1" w:styleId="WW8Num30z4">
    <w:name w:val="WW8Num30z4"/>
    <w:uiPriority w:val="99"/>
    <w:rsid w:val="00904457"/>
    <w:rPr>
      <w:rFonts w:ascii="Arial Narrow" w:hAnsi="Arial Narrow"/>
      <w:sz w:val="24"/>
    </w:rPr>
  </w:style>
  <w:style w:type="character" w:customStyle="1" w:styleId="WW8Num31z0">
    <w:name w:val="WW8Num31z0"/>
    <w:uiPriority w:val="99"/>
    <w:rsid w:val="00904457"/>
    <w:rPr>
      <w:rFonts w:ascii="Arial" w:hAnsi="Arial"/>
      <w:b/>
      <w:sz w:val="28"/>
    </w:rPr>
  </w:style>
  <w:style w:type="character" w:customStyle="1" w:styleId="WW8Num32z0">
    <w:name w:val="WW8Num32z0"/>
    <w:uiPriority w:val="99"/>
    <w:rsid w:val="00904457"/>
    <w:rPr>
      <w:rFonts w:ascii="Arial RK" w:hAnsi="Arial RK"/>
      <w:sz w:val="24"/>
    </w:rPr>
  </w:style>
  <w:style w:type="character" w:customStyle="1" w:styleId="WW8Num35z0">
    <w:name w:val="WW8Num35z0"/>
    <w:uiPriority w:val="99"/>
    <w:rsid w:val="00904457"/>
    <w:rPr>
      <w:rFonts w:ascii="Arial" w:hAnsi="Arial"/>
      <w:b/>
      <w:sz w:val="28"/>
    </w:rPr>
  </w:style>
  <w:style w:type="character" w:customStyle="1" w:styleId="WW8Num36z0">
    <w:name w:val="WW8Num36z0"/>
    <w:uiPriority w:val="99"/>
    <w:rsid w:val="00904457"/>
    <w:rPr>
      <w:rFonts w:ascii="Arial" w:hAnsi="Arial"/>
      <w:b/>
      <w:sz w:val="28"/>
    </w:rPr>
  </w:style>
  <w:style w:type="character" w:customStyle="1" w:styleId="WW8Num37z0">
    <w:name w:val="WW8Num37z0"/>
    <w:uiPriority w:val="99"/>
    <w:rsid w:val="00904457"/>
    <w:rPr>
      <w:rFonts w:ascii="Times New Roman" w:hAnsi="Times New Roman"/>
      <w:sz w:val="28"/>
    </w:rPr>
  </w:style>
  <w:style w:type="character" w:customStyle="1" w:styleId="WW8Num39z0">
    <w:name w:val="WW8Num39z0"/>
    <w:uiPriority w:val="99"/>
    <w:rsid w:val="00904457"/>
    <w:rPr>
      <w:rFonts w:ascii="Courier New" w:hAnsi="Courier New"/>
    </w:rPr>
  </w:style>
  <w:style w:type="character" w:customStyle="1" w:styleId="WW8Num40z0">
    <w:name w:val="WW8Num40z0"/>
    <w:uiPriority w:val="99"/>
    <w:rsid w:val="00904457"/>
    <w:rPr>
      <w:rFonts w:ascii="Symbol" w:hAnsi="Symbol"/>
    </w:rPr>
  </w:style>
  <w:style w:type="character" w:customStyle="1" w:styleId="WW8Num41z0">
    <w:name w:val="WW8Num41z0"/>
    <w:uiPriority w:val="99"/>
    <w:rsid w:val="00904457"/>
    <w:rPr>
      <w:rFonts w:ascii="Times New Roman" w:hAnsi="Times New Roman"/>
    </w:rPr>
  </w:style>
  <w:style w:type="character" w:customStyle="1" w:styleId="WW8Num42z0">
    <w:name w:val="WW8Num42z0"/>
    <w:uiPriority w:val="99"/>
    <w:rsid w:val="00904457"/>
    <w:rPr>
      <w:rFonts w:ascii="Times New Roman" w:hAnsi="Times New Roman"/>
      <w:sz w:val="28"/>
    </w:rPr>
  </w:style>
  <w:style w:type="character" w:customStyle="1" w:styleId="WW8Num44z0">
    <w:name w:val="WW8Num44z0"/>
    <w:uiPriority w:val="99"/>
    <w:rsid w:val="00904457"/>
    <w:rPr>
      <w:rFonts w:ascii="Times New Roman" w:hAnsi="Times New Roman"/>
    </w:rPr>
  </w:style>
  <w:style w:type="character" w:customStyle="1" w:styleId="WW8Num45z1">
    <w:name w:val="WW8Num45z1"/>
    <w:uiPriority w:val="99"/>
    <w:rsid w:val="00904457"/>
    <w:rPr>
      <w:rFonts w:ascii="Courier New" w:hAnsi="Courier New"/>
    </w:rPr>
  </w:style>
  <w:style w:type="character" w:customStyle="1" w:styleId="WW8Num45z4">
    <w:name w:val="WW8Num45z4"/>
    <w:uiPriority w:val="99"/>
    <w:rsid w:val="00904457"/>
    <w:rPr>
      <w:rFonts w:ascii="Arial Narrow" w:hAnsi="Arial Narrow"/>
      <w:sz w:val="24"/>
    </w:rPr>
  </w:style>
  <w:style w:type="character" w:customStyle="1" w:styleId="WW8Num47z0">
    <w:name w:val="WW8Num47z0"/>
    <w:uiPriority w:val="99"/>
    <w:rsid w:val="00904457"/>
    <w:rPr>
      <w:rFonts w:ascii="Courier New" w:hAnsi="Courier New"/>
    </w:rPr>
  </w:style>
  <w:style w:type="character" w:customStyle="1" w:styleId="WW8Num48z0">
    <w:name w:val="WW8Num48z0"/>
    <w:uiPriority w:val="99"/>
    <w:rsid w:val="00904457"/>
    <w:rPr>
      <w:rFonts w:ascii="Symbol" w:hAnsi="Symbol"/>
      <w:sz w:val="20"/>
    </w:rPr>
  </w:style>
  <w:style w:type="character" w:customStyle="1" w:styleId="WW8Num50z0">
    <w:name w:val="WW8Num50z0"/>
    <w:uiPriority w:val="99"/>
    <w:rsid w:val="00904457"/>
    <w:rPr>
      <w:rFonts w:ascii="Times New Roman" w:hAnsi="Times New Roman"/>
    </w:rPr>
  </w:style>
  <w:style w:type="character" w:customStyle="1" w:styleId="WW8Num51z0">
    <w:name w:val="WW8Num51z0"/>
    <w:uiPriority w:val="99"/>
    <w:rsid w:val="00904457"/>
    <w:rPr>
      <w:rFonts w:ascii="Wingdings" w:hAnsi="Wingdings"/>
    </w:rPr>
  </w:style>
  <w:style w:type="character" w:customStyle="1" w:styleId="WW8Num52z0">
    <w:name w:val="WW8Num52z0"/>
    <w:uiPriority w:val="99"/>
    <w:rsid w:val="00904457"/>
    <w:rPr>
      <w:rFonts w:ascii="Times New Roman" w:hAnsi="Times New Roman"/>
    </w:rPr>
  </w:style>
  <w:style w:type="character" w:customStyle="1" w:styleId="WW8Num53z0">
    <w:name w:val="WW8Num53z0"/>
    <w:uiPriority w:val="99"/>
    <w:rsid w:val="00904457"/>
    <w:rPr>
      <w:rFonts w:ascii="Wingdings" w:hAnsi="Wingdings"/>
    </w:rPr>
  </w:style>
  <w:style w:type="character" w:customStyle="1" w:styleId="WW8Num54z0">
    <w:name w:val="WW8Num54z0"/>
    <w:uiPriority w:val="99"/>
    <w:rsid w:val="00904457"/>
    <w:rPr>
      <w:rFonts w:ascii="Times New Roman" w:hAnsi="Times New Roman"/>
    </w:rPr>
  </w:style>
  <w:style w:type="character" w:customStyle="1" w:styleId="WW8Num55z0">
    <w:name w:val="WW8Num55z0"/>
    <w:uiPriority w:val="99"/>
    <w:rsid w:val="00904457"/>
    <w:rPr>
      <w:rFonts w:ascii="Symbol" w:hAnsi="Symbol"/>
    </w:rPr>
  </w:style>
  <w:style w:type="character" w:customStyle="1" w:styleId="WW8Num58z0">
    <w:name w:val="WW8Num58z0"/>
    <w:uiPriority w:val="99"/>
    <w:rsid w:val="00904457"/>
    <w:rPr>
      <w:rFonts w:ascii="Times New Roman" w:hAnsi="Times New Roman"/>
    </w:rPr>
  </w:style>
  <w:style w:type="character" w:customStyle="1" w:styleId="WW8Num59z0">
    <w:name w:val="WW8Num59z0"/>
    <w:uiPriority w:val="99"/>
    <w:rsid w:val="00904457"/>
    <w:rPr>
      <w:rFonts w:ascii="Symbol" w:hAnsi="Symbol"/>
    </w:rPr>
  </w:style>
  <w:style w:type="character" w:customStyle="1" w:styleId="WW8Num60z0">
    <w:name w:val="WW8Num60z0"/>
    <w:uiPriority w:val="99"/>
    <w:rsid w:val="00904457"/>
    <w:rPr>
      <w:rFonts w:ascii="Symbol" w:hAnsi="Symbol"/>
    </w:rPr>
  </w:style>
  <w:style w:type="character" w:customStyle="1" w:styleId="WW8Num61z0">
    <w:name w:val="WW8Num61z0"/>
    <w:uiPriority w:val="99"/>
    <w:rsid w:val="00904457"/>
    <w:rPr>
      <w:rFonts w:ascii="Wingdings" w:hAnsi="Wingdings"/>
    </w:rPr>
  </w:style>
  <w:style w:type="character" w:customStyle="1" w:styleId="WW8Num62z0">
    <w:name w:val="WW8Num62z0"/>
    <w:uiPriority w:val="99"/>
    <w:rsid w:val="00904457"/>
    <w:rPr>
      <w:rFonts w:ascii="Wingdings" w:hAnsi="Wingdings"/>
    </w:rPr>
  </w:style>
  <w:style w:type="character" w:customStyle="1" w:styleId="WW8Num63z0">
    <w:name w:val="WW8Num63z0"/>
    <w:uiPriority w:val="99"/>
    <w:rsid w:val="00904457"/>
    <w:rPr>
      <w:rFonts w:ascii="Symbol" w:hAnsi="Symbol"/>
    </w:rPr>
  </w:style>
  <w:style w:type="character" w:customStyle="1" w:styleId="WW8Num64z0">
    <w:name w:val="WW8Num64z0"/>
    <w:uiPriority w:val="99"/>
    <w:rsid w:val="00904457"/>
    <w:rPr>
      <w:rFonts w:ascii="Times New Roman" w:hAnsi="Times New Roman"/>
    </w:rPr>
  </w:style>
  <w:style w:type="character" w:customStyle="1" w:styleId="WW8Num65z0">
    <w:name w:val="WW8Num65z0"/>
    <w:uiPriority w:val="99"/>
    <w:rsid w:val="00904457"/>
    <w:rPr>
      <w:rFonts w:ascii="Wingdings" w:hAnsi="Wingdings"/>
    </w:rPr>
  </w:style>
  <w:style w:type="character" w:customStyle="1" w:styleId="WW8Num66z0">
    <w:name w:val="WW8Num66z0"/>
    <w:uiPriority w:val="99"/>
    <w:rsid w:val="00904457"/>
    <w:rPr>
      <w:rFonts w:ascii="Times New Roman" w:hAnsi="Times New Roman"/>
    </w:rPr>
  </w:style>
  <w:style w:type="character" w:customStyle="1" w:styleId="WW8Num68z0">
    <w:name w:val="WW8Num68z0"/>
    <w:uiPriority w:val="99"/>
    <w:rsid w:val="00904457"/>
    <w:rPr>
      <w:rFonts w:ascii="Wingdings" w:hAnsi="Wingdings"/>
    </w:rPr>
  </w:style>
  <w:style w:type="character" w:customStyle="1" w:styleId="WW8Num70z1">
    <w:name w:val="WW8Num70z1"/>
    <w:uiPriority w:val="99"/>
    <w:rsid w:val="00904457"/>
    <w:rPr>
      <w:rFonts w:ascii="Courier New" w:hAnsi="Courier New"/>
    </w:rPr>
  </w:style>
  <w:style w:type="character" w:customStyle="1" w:styleId="WW8Num70z4">
    <w:name w:val="WW8Num70z4"/>
    <w:uiPriority w:val="99"/>
    <w:rsid w:val="00904457"/>
    <w:rPr>
      <w:rFonts w:ascii="Arial Narrow" w:hAnsi="Arial Narrow"/>
      <w:sz w:val="24"/>
    </w:rPr>
  </w:style>
  <w:style w:type="character" w:customStyle="1" w:styleId="WW8Num71z0">
    <w:name w:val="WW8Num71z0"/>
    <w:uiPriority w:val="99"/>
    <w:rsid w:val="00904457"/>
    <w:rPr>
      <w:rFonts w:ascii="Times New Roman" w:eastAsia="SimSun" w:hAnsi="Times New Roman"/>
    </w:rPr>
  </w:style>
  <w:style w:type="character" w:customStyle="1" w:styleId="WW8Num72z0">
    <w:name w:val="WW8Num72z0"/>
    <w:uiPriority w:val="99"/>
    <w:rsid w:val="00904457"/>
    <w:rPr>
      <w:rFonts w:ascii="Wingdings" w:hAnsi="Wingdings"/>
    </w:rPr>
  </w:style>
  <w:style w:type="character" w:customStyle="1" w:styleId="WW8Num73z0">
    <w:name w:val="WW8Num73z0"/>
    <w:uiPriority w:val="99"/>
    <w:rsid w:val="00904457"/>
    <w:rPr>
      <w:rFonts w:ascii="Symbol" w:hAnsi="Symbol"/>
    </w:rPr>
  </w:style>
  <w:style w:type="character" w:customStyle="1" w:styleId="WW8Num77z1">
    <w:name w:val="WW8Num77z1"/>
    <w:uiPriority w:val="99"/>
    <w:rsid w:val="00904457"/>
    <w:rPr>
      <w:rFonts w:ascii="Courier New" w:hAnsi="Courier New"/>
    </w:rPr>
  </w:style>
  <w:style w:type="character" w:customStyle="1" w:styleId="Absatz-Standardschriftart">
    <w:name w:val="Absatz-Standardschriftart"/>
    <w:uiPriority w:val="99"/>
    <w:rsid w:val="00904457"/>
  </w:style>
  <w:style w:type="character" w:customStyle="1" w:styleId="WW-Absatz-Standardschriftart">
    <w:name w:val="WW-Absatz-Standardschriftart"/>
    <w:uiPriority w:val="99"/>
    <w:rsid w:val="00904457"/>
  </w:style>
  <w:style w:type="character" w:customStyle="1" w:styleId="WW8Num77z4">
    <w:name w:val="WW8Num77z4"/>
    <w:uiPriority w:val="99"/>
    <w:rsid w:val="00904457"/>
    <w:rPr>
      <w:rFonts w:ascii="Courier New" w:hAnsi="Courier New"/>
    </w:rPr>
  </w:style>
  <w:style w:type="character" w:customStyle="1" w:styleId="WW-Absatz-Standardschriftart1">
    <w:name w:val="WW-Absatz-Standardschriftart1"/>
    <w:uiPriority w:val="99"/>
    <w:rsid w:val="00904457"/>
  </w:style>
  <w:style w:type="character" w:customStyle="1" w:styleId="WW8Num4z3">
    <w:name w:val="WW8Num4z3"/>
    <w:uiPriority w:val="99"/>
    <w:rsid w:val="00904457"/>
    <w:rPr>
      <w:rFonts w:ascii="Symbol" w:hAnsi="Symbol"/>
    </w:rPr>
  </w:style>
  <w:style w:type="character" w:customStyle="1" w:styleId="WW8Num5z0">
    <w:name w:val="WW8Num5z0"/>
    <w:uiPriority w:val="99"/>
    <w:rsid w:val="00904457"/>
    <w:rPr>
      <w:rFonts w:ascii="Arial" w:hAnsi="Arial"/>
      <w:b/>
      <w:sz w:val="28"/>
    </w:rPr>
  </w:style>
  <w:style w:type="character" w:customStyle="1" w:styleId="WW8Num5z1">
    <w:name w:val="WW8Num5z1"/>
    <w:uiPriority w:val="99"/>
    <w:rsid w:val="00904457"/>
    <w:rPr>
      <w:rFonts w:ascii="Courier New" w:hAnsi="Courier New"/>
    </w:rPr>
  </w:style>
  <w:style w:type="character" w:customStyle="1" w:styleId="WW8Num8z0">
    <w:name w:val="WW8Num8z0"/>
    <w:uiPriority w:val="99"/>
    <w:rsid w:val="00904457"/>
    <w:rPr>
      <w:rFonts w:ascii="Symbol" w:hAnsi="Symbol"/>
      <w:sz w:val="18"/>
    </w:rPr>
  </w:style>
  <w:style w:type="character" w:customStyle="1" w:styleId="WW8Num10z0">
    <w:name w:val="WW8Num10z0"/>
    <w:uiPriority w:val="99"/>
    <w:rsid w:val="00904457"/>
    <w:rPr>
      <w:rFonts w:ascii="Symbol" w:hAnsi="Symbol"/>
      <w:sz w:val="18"/>
    </w:rPr>
  </w:style>
  <w:style w:type="character" w:customStyle="1" w:styleId="WW8Num11z5">
    <w:name w:val="WW8Num11z5"/>
    <w:uiPriority w:val="99"/>
    <w:rsid w:val="00904457"/>
    <w:rPr>
      <w:rFonts w:ascii="Arial" w:hAnsi="Arial"/>
      <w:sz w:val="18"/>
    </w:rPr>
  </w:style>
  <w:style w:type="character" w:customStyle="1" w:styleId="WW8Num12z0">
    <w:name w:val="WW8Num12z0"/>
    <w:uiPriority w:val="99"/>
    <w:rsid w:val="00904457"/>
    <w:rPr>
      <w:rFonts w:ascii="Symbol" w:hAnsi="Symbol"/>
      <w:sz w:val="18"/>
    </w:rPr>
  </w:style>
  <w:style w:type="character" w:customStyle="1" w:styleId="WW8Num13z5">
    <w:name w:val="WW8Num13z5"/>
    <w:uiPriority w:val="99"/>
    <w:rsid w:val="00904457"/>
    <w:rPr>
      <w:rFonts w:ascii="Arial" w:hAnsi="Arial"/>
      <w:sz w:val="18"/>
    </w:rPr>
  </w:style>
  <w:style w:type="character" w:customStyle="1" w:styleId="WW8Num14z1">
    <w:name w:val="WW8Num14z1"/>
    <w:uiPriority w:val="99"/>
    <w:rsid w:val="00904457"/>
    <w:rPr>
      <w:rFonts w:ascii="Courier New" w:hAnsi="Courier New"/>
    </w:rPr>
  </w:style>
  <w:style w:type="character" w:customStyle="1" w:styleId="WW8Num14z2">
    <w:name w:val="WW8Num14z2"/>
    <w:uiPriority w:val="99"/>
    <w:rsid w:val="00904457"/>
    <w:rPr>
      <w:rFonts w:ascii="StarSymbol" w:hAnsi="StarSymbol"/>
    </w:rPr>
  </w:style>
  <w:style w:type="character" w:customStyle="1" w:styleId="WW8Num14z3">
    <w:name w:val="WW8Num14z3"/>
    <w:uiPriority w:val="99"/>
    <w:rsid w:val="00904457"/>
    <w:rPr>
      <w:rFonts w:ascii="Symbol" w:hAnsi="Symbol"/>
    </w:rPr>
  </w:style>
  <w:style w:type="character" w:customStyle="1" w:styleId="WW8Num15z0">
    <w:name w:val="WW8Num15z0"/>
    <w:uiPriority w:val="99"/>
    <w:rsid w:val="00904457"/>
    <w:rPr>
      <w:rFonts w:ascii="Symbol" w:hAnsi="Symbol"/>
      <w:sz w:val="18"/>
    </w:rPr>
  </w:style>
  <w:style w:type="character" w:customStyle="1" w:styleId="WW8Num15z1">
    <w:name w:val="WW8Num15z1"/>
    <w:uiPriority w:val="99"/>
    <w:rsid w:val="00904457"/>
    <w:rPr>
      <w:rFonts w:ascii="Wingdings 2" w:hAnsi="Wingdings 2"/>
      <w:sz w:val="20"/>
    </w:rPr>
  </w:style>
  <w:style w:type="character" w:customStyle="1" w:styleId="WW8Num15z2">
    <w:name w:val="WW8Num15z2"/>
    <w:uiPriority w:val="99"/>
    <w:rsid w:val="00904457"/>
    <w:rPr>
      <w:rFonts w:ascii="StarSymbol" w:hAnsi="StarSymbol"/>
      <w:sz w:val="20"/>
    </w:rPr>
  </w:style>
  <w:style w:type="character" w:customStyle="1" w:styleId="WW8Num15z3">
    <w:name w:val="WW8Num15z3"/>
    <w:uiPriority w:val="99"/>
    <w:rsid w:val="00904457"/>
    <w:rPr>
      <w:rFonts w:ascii="Symbol" w:hAnsi="Symbol"/>
    </w:rPr>
  </w:style>
  <w:style w:type="character" w:customStyle="1" w:styleId="WW8Num16z0">
    <w:name w:val="WW8Num16z0"/>
    <w:uiPriority w:val="99"/>
    <w:rsid w:val="00904457"/>
    <w:rPr>
      <w:rFonts w:ascii="Symbol" w:hAnsi="Symbol"/>
      <w:sz w:val="18"/>
    </w:rPr>
  </w:style>
  <w:style w:type="character" w:customStyle="1" w:styleId="WW8Num16z1">
    <w:name w:val="WW8Num16z1"/>
    <w:uiPriority w:val="99"/>
    <w:rsid w:val="00904457"/>
    <w:rPr>
      <w:rFonts w:ascii="Courier New" w:hAnsi="Courier New"/>
    </w:rPr>
  </w:style>
  <w:style w:type="character" w:customStyle="1" w:styleId="WW8Num16z2">
    <w:name w:val="WW8Num16z2"/>
    <w:uiPriority w:val="99"/>
    <w:rsid w:val="00904457"/>
    <w:rPr>
      <w:rFonts w:ascii="Wingdings" w:hAnsi="Wingdings"/>
    </w:rPr>
  </w:style>
  <w:style w:type="character" w:customStyle="1" w:styleId="WW8Num16z3">
    <w:name w:val="WW8Num16z3"/>
    <w:uiPriority w:val="99"/>
    <w:rsid w:val="00904457"/>
    <w:rPr>
      <w:rFonts w:ascii="Symbol" w:hAnsi="Symbol"/>
    </w:rPr>
  </w:style>
  <w:style w:type="character" w:customStyle="1" w:styleId="WW8Num16z6">
    <w:name w:val="WW8Num16z6"/>
    <w:uiPriority w:val="99"/>
    <w:rsid w:val="00904457"/>
    <w:rPr>
      <w:rFonts w:ascii="Symbol" w:hAnsi="Symbol"/>
    </w:rPr>
  </w:style>
  <w:style w:type="character" w:customStyle="1" w:styleId="WW8Num17z1">
    <w:name w:val="WW8Num17z1"/>
    <w:uiPriority w:val="99"/>
    <w:rsid w:val="00904457"/>
    <w:rPr>
      <w:rFonts w:ascii="Courier New" w:hAnsi="Courier New"/>
    </w:rPr>
  </w:style>
  <w:style w:type="character" w:customStyle="1" w:styleId="WW8Num17z2">
    <w:name w:val="WW8Num17z2"/>
    <w:uiPriority w:val="99"/>
    <w:rsid w:val="00904457"/>
    <w:rPr>
      <w:rFonts w:ascii="Wingdings" w:hAnsi="Wingdings"/>
    </w:rPr>
  </w:style>
  <w:style w:type="character" w:customStyle="1" w:styleId="WW8Num17z3">
    <w:name w:val="WW8Num17z3"/>
    <w:uiPriority w:val="99"/>
    <w:rsid w:val="00904457"/>
    <w:rPr>
      <w:rFonts w:ascii="Symbol" w:hAnsi="Symbol"/>
    </w:rPr>
  </w:style>
  <w:style w:type="character" w:customStyle="1" w:styleId="WW8Num18z1">
    <w:name w:val="WW8Num18z1"/>
    <w:uiPriority w:val="99"/>
    <w:rsid w:val="00904457"/>
    <w:rPr>
      <w:rFonts w:ascii="Courier New" w:hAnsi="Courier New"/>
      <w:sz w:val="20"/>
    </w:rPr>
  </w:style>
  <w:style w:type="character" w:customStyle="1" w:styleId="WW8Num18z2">
    <w:name w:val="WW8Num18z2"/>
    <w:uiPriority w:val="99"/>
    <w:rsid w:val="00904457"/>
    <w:rPr>
      <w:rFonts w:ascii="Wingdings" w:hAnsi="Wingdings"/>
      <w:sz w:val="20"/>
    </w:rPr>
  </w:style>
  <w:style w:type="character" w:customStyle="1" w:styleId="WW8Num18z3">
    <w:name w:val="WW8Num18z3"/>
    <w:uiPriority w:val="99"/>
    <w:rsid w:val="00904457"/>
    <w:rPr>
      <w:rFonts w:ascii="Symbol" w:hAnsi="Symbol"/>
    </w:rPr>
  </w:style>
  <w:style w:type="character" w:customStyle="1" w:styleId="WW8Num19z0">
    <w:name w:val="WW8Num19z0"/>
    <w:uiPriority w:val="99"/>
    <w:rsid w:val="00904457"/>
    <w:rPr>
      <w:rFonts w:ascii="Arial RK" w:hAnsi="Arial RK"/>
      <w:sz w:val="24"/>
    </w:rPr>
  </w:style>
  <w:style w:type="character" w:customStyle="1" w:styleId="WW8Num19z1">
    <w:name w:val="WW8Num19z1"/>
    <w:uiPriority w:val="99"/>
    <w:rsid w:val="00904457"/>
    <w:rPr>
      <w:rFonts w:ascii="Courier New" w:hAnsi="Courier New"/>
    </w:rPr>
  </w:style>
  <w:style w:type="character" w:customStyle="1" w:styleId="WW8Num19z2">
    <w:name w:val="WW8Num19z2"/>
    <w:uiPriority w:val="99"/>
    <w:rsid w:val="00904457"/>
    <w:rPr>
      <w:rFonts w:ascii="Times New Roman" w:hAnsi="Times New Roman"/>
      <w:color w:val="auto"/>
      <w:sz w:val="22"/>
    </w:rPr>
  </w:style>
  <w:style w:type="character" w:customStyle="1" w:styleId="WW8Num19z3">
    <w:name w:val="WW8Num19z3"/>
    <w:uiPriority w:val="99"/>
    <w:rsid w:val="00904457"/>
    <w:rPr>
      <w:rFonts w:ascii="Arial" w:hAnsi="Arial"/>
      <w:sz w:val="24"/>
    </w:rPr>
  </w:style>
  <w:style w:type="character" w:customStyle="1" w:styleId="WW8Num19z6">
    <w:name w:val="WW8Num19z6"/>
    <w:uiPriority w:val="99"/>
    <w:rsid w:val="00904457"/>
    <w:rPr>
      <w:rFonts w:ascii="Symbol" w:hAnsi="Symbol"/>
    </w:rPr>
  </w:style>
  <w:style w:type="character" w:customStyle="1" w:styleId="WW8Num21z0">
    <w:name w:val="WW8Num21z0"/>
    <w:uiPriority w:val="99"/>
    <w:rsid w:val="00904457"/>
    <w:rPr>
      <w:rFonts w:ascii="Arial RK" w:hAnsi="Arial RK"/>
      <w:sz w:val="24"/>
    </w:rPr>
  </w:style>
  <w:style w:type="character" w:customStyle="1" w:styleId="WW8Num22z0">
    <w:name w:val="WW8Num22z0"/>
    <w:uiPriority w:val="99"/>
    <w:rsid w:val="00904457"/>
    <w:rPr>
      <w:caps/>
      <w:position w:val="0"/>
      <w:sz w:val="24"/>
      <w:vertAlign w:val="baseline"/>
    </w:rPr>
  </w:style>
  <w:style w:type="character" w:customStyle="1" w:styleId="WW8Num25z0">
    <w:name w:val="WW8Num25z0"/>
    <w:uiPriority w:val="99"/>
    <w:rsid w:val="00904457"/>
    <w:rPr>
      <w:rFonts w:ascii="Symbol" w:hAnsi="Symbol"/>
    </w:rPr>
  </w:style>
  <w:style w:type="character" w:customStyle="1" w:styleId="WW8Num26z1">
    <w:name w:val="WW8Num26z1"/>
    <w:uiPriority w:val="99"/>
    <w:rsid w:val="00904457"/>
    <w:rPr>
      <w:rFonts w:ascii="Symbol" w:hAnsi="Symbol"/>
    </w:rPr>
  </w:style>
  <w:style w:type="character" w:customStyle="1" w:styleId="WW8Num26z2">
    <w:name w:val="WW8Num26z2"/>
    <w:uiPriority w:val="99"/>
    <w:rsid w:val="00904457"/>
    <w:rPr>
      <w:rFonts w:ascii="Wingdings" w:hAnsi="Wingdings"/>
    </w:rPr>
  </w:style>
  <w:style w:type="character" w:customStyle="1" w:styleId="WW8Num26z4">
    <w:name w:val="WW8Num26z4"/>
    <w:uiPriority w:val="99"/>
    <w:rsid w:val="00904457"/>
    <w:rPr>
      <w:rFonts w:ascii="Courier New" w:hAnsi="Courier New"/>
    </w:rPr>
  </w:style>
  <w:style w:type="character" w:customStyle="1" w:styleId="WW8Num26z6">
    <w:name w:val="WW8Num26z6"/>
    <w:uiPriority w:val="99"/>
    <w:rsid w:val="00904457"/>
    <w:rPr>
      <w:rFonts w:ascii="Arial" w:hAnsi="Arial"/>
      <w:sz w:val="18"/>
    </w:rPr>
  </w:style>
  <w:style w:type="character" w:customStyle="1" w:styleId="WW8Num26z7">
    <w:name w:val="WW8Num26z7"/>
    <w:uiPriority w:val="99"/>
    <w:rsid w:val="00904457"/>
    <w:rPr>
      <w:rFonts w:ascii="Arial" w:hAnsi="Arial"/>
      <w:sz w:val="24"/>
    </w:rPr>
  </w:style>
  <w:style w:type="character" w:customStyle="1" w:styleId="WW8Num29z1">
    <w:name w:val="WW8Num29z1"/>
    <w:uiPriority w:val="99"/>
    <w:rsid w:val="00904457"/>
    <w:rPr>
      <w:rFonts w:ascii="Courier New" w:hAnsi="Courier New"/>
    </w:rPr>
  </w:style>
  <w:style w:type="character" w:customStyle="1" w:styleId="WW8Num29z2">
    <w:name w:val="WW8Num29z2"/>
    <w:uiPriority w:val="99"/>
    <w:rsid w:val="00904457"/>
    <w:rPr>
      <w:rFonts w:ascii="Wingdings" w:hAnsi="Wingdings"/>
    </w:rPr>
  </w:style>
  <w:style w:type="character" w:customStyle="1" w:styleId="WW8Num29z3">
    <w:name w:val="WW8Num29z3"/>
    <w:uiPriority w:val="99"/>
    <w:rsid w:val="00904457"/>
    <w:rPr>
      <w:rFonts w:ascii="Wingdings" w:hAnsi="Wingdings"/>
    </w:rPr>
  </w:style>
  <w:style w:type="character" w:customStyle="1" w:styleId="WW8Num30z0">
    <w:name w:val="WW8Num30z0"/>
    <w:uiPriority w:val="99"/>
    <w:rsid w:val="00904457"/>
    <w:rPr>
      <w:rFonts w:ascii="Arial" w:hAnsi="Arial"/>
      <w:sz w:val="48"/>
    </w:rPr>
  </w:style>
  <w:style w:type="character" w:customStyle="1" w:styleId="WW8Num33z0">
    <w:name w:val="WW8Num33z0"/>
    <w:uiPriority w:val="99"/>
    <w:rsid w:val="00904457"/>
    <w:rPr>
      <w:rFonts w:ascii="Arial Narrow" w:hAnsi="Arial Narrow"/>
    </w:rPr>
  </w:style>
  <w:style w:type="character" w:customStyle="1" w:styleId="WW8Num34z0">
    <w:name w:val="WW8Num34z0"/>
    <w:uiPriority w:val="99"/>
    <w:rsid w:val="00904457"/>
    <w:rPr>
      <w:rFonts w:ascii="Arial" w:hAnsi="Arial"/>
      <w:b/>
      <w:sz w:val="28"/>
    </w:rPr>
  </w:style>
  <w:style w:type="character" w:customStyle="1" w:styleId="WW8Num34z1">
    <w:name w:val="WW8Num34z1"/>
    <w:uiPriority w:val="99"/>
    <w:rsid w:val="00904457"/>
    <w:rPr>
      <w:rFonts w:ascii="Courier New" w:hAnsi="Courier New"/>
    </w:rPr>
  </w:style>
  <w:style w:type="character" w:customStyle="1" w:styleId="WW8Num34z2">
    <w:name w:val="WW8Num34z2"/>
    <w:uiPriority w:val="99"/>
    <w:rsid w:val="00904457"/>
    <w:rPr>
      <w:rFonts w:ascii="Wingdings" w:hAnsi="Wingdings"/>
    </w:rPr>
  </w:style>
  <w:style w:type="character" w:customStyle="1" w:styleId="WW8Num34z3">
    <w:name w:val="WW8Num34z3"/>
    <w:uiPriority w:val="99"/>
    <w:rsid w:val="00904457"/>
    <w:rPr>
      <w:rFonts w:ascii="Symbol" w:hAnsi="Symbol"/>
    </w:rPr>
  </w:style>
  <w:style w:type="character" w:customStyle="1" w:styleId="WW8Num35z1">
    <w:name w:val="WW8Num35z1"/>
    <w:uiPriority w:val="99"/>
    <w:rsid w:val="00904457"/>
    <w:rPr>
      <w:rFonts w:ascii="Courier New" w:hAnsi="Courier New"/>
    </w:rPr>
  </w:style>
  <w:style w:type="character" w:customStyle="1" w:styleId="WW8Num35z2">
    <w:name w:val="WW8Num35z2"/>
    <w:uiPriority w:val="99"/>
    <w:rsid w:val="00904457"/>
    <w:rPr>
      <w:rFonts w:ascii="Times New Roman" w:hAnsi="Times New Roman"/>
      <w:color w:val="auto"/>
      <w:sz w:val="22"/>
    </w:rPr>
  </w:style>
  <w:style w:type="character" w:customStyle="1" w:styleId="WW8Num35z3">
    <w:name w:val="WW8Num35z3"/>
    <w:uiPriority w:val="99"/>
    <w:rsid w:val="00904457"/>
    <w:rPr>
      <w:rFonts w:ascii="Symbol" w:hAnsi="Symbol"/>
    </w:rPr>
  </w:style>
  <w:style w:type="character" w:customStyle="1" w:styleId="WW8Num38z0">
    <w:name w:val="WW8Num38z0"/>
    <w:uiPriority w:val="99"/>
    <w:rsid w:val="00904457"/>
    <w:rPr>
      <w:rFonts w:ascii="Wingdings" w:hAnsi="Wingdings"/>
    </w:rPr>
  </w:style>
  <w:style w:type="character" w:customStyle="1" w:styleId="WW8Num38z1">
    <w:name w:val="WW8Num38z1"/>
    <w:uiPriority w:val="99"/>
    <w:rsid w:val="00904457"/>
    <w:rPr>
      <w:rFonts w:ascii="Courier New" w:hAnsi="Courier New"/>
    </w:rPr>
  </w:style>
  <w:style w:type="character" w:customStyle="1" w:styleId="WW8Num38z2">
    <w:name w:val="WW8Num38z2"/>
    <w:uiPriority w:val="99"/>
    <w:rsid w:val="00904457"/>
    <w:rPr>
      <w:rFonts w:ascii="Wingdings" w:hAnsi="Wingdings"/>
    </w:rPr>
  </w:style>
  <w:style w:type="character" w:customStyle="1" w:styleId="WW8Num38z3">
    <w:name w:val="WW8Num38z3"/>
    <w:uiPriority w:val="99"/>
    <w:rsid w:val="00904457"/>
    <w:rPr>
      <w:rFonts w:ascii="Symbol" w:hAnsi="Symbol"/>
    </w:rPr>
  </w:style>
  <w:style w:type="character" w:customStyle="1" w:styleId="WW8Num46z0">
    <w:name w:val="WW8Num46z0"/>
    <w:uiPriority w:val="99"/>
    <w:rsid w:val="00904457"/>
    <w:rPr>
      <w:rFonts w:ascii="Symbol" w:hAnsi="Symbol"/>
    </w:rPr>
  </w:style>
  <w:style w:type="character" w:customStyle="1" w:styleId="WW8Num49z0">
    <w:name w:val="WW8Num49z0"/>
    <w:uiPriority w:val="99"/>
    <w:rsid w:val="00904457"/>
    <w:rPr>
      <w:rFonts w:ascii="Times New Roman" w:hAnsi="Times New Roman"/>
    </w:rPr>
  </w:style>
  <w:style w:type="character" w:customStyle="1" w:styleId="WW8Num49z1">
    <w:name w:val="WW8Num49z1"/>
    <w:uiPriority w:val="99"/>
    <w:rsid w:val="00904457"/>
    <w:rPr>
      <w:rFonts w:ascii="Courier New" w:hAnsi="Courier New"/>
    </w:rPr>
  </w:style>
  <w:style w:type="character" w:customStyle="1" w:styleId="WW8Num49z2">
    <w:name w:val="WW8Num49z2"/>
    <w:uiPriority w:val="99"/>
    <w:rsid w:val="00904457"/>
    <w:rPr>
      <w:rFonts w:ascii="Wingdings" w:hAnsi="Wingdings"/>
    </w:rPr>
  </w:style>
  <w:style w:type="character" w:customStyle="1" w:styleId="WW8Num53z1">
    <w:name w:val="WW8Num53z1"/>
    <w:uiPriority w:val="99"/>
    <w:rsid w:val="00904457"/>
    <w:rPr>
      <w:rFonts w:ascii="Courier New" w:hAnsi="Courier New"/>
    </w:rPr>
  </w:style>
  <w:style w:type="character" w:customStyle="1" w:styleId="WW8Num53z2">
    <w:name w:val="WW8Num53z2"/>
    <w:uiPriority w:val="99"/>
    <w:rsid w:val="00904457"/>
    <w:rPr>
      <w:rFonts w:ascii="Wingdings" w:hAnsi="Wingdings"/>
    </w:rPr>
  </w:style>
  <w:style w:type="character" w:customStyle="1" w:styleId="WW8Num56z0">
    <w:name w:val="WW8Num56z0"/>
    <w:uiPriority w:val="99"/>
    <w:rsid w:val="00904457"/>
    <w:rPr>
      <w:rFonts w:ascii="Symbol" w:hAnsi="Symbol"/>
    </w:rPr>
  </w:style>
  <w:style w:type="character" w:customStyle="1" w:styleId="WW8Num57z0">
    <w:name w:val="WW8Num57z0"/>
    <w:uiPriority w:val="99"/>
    <w:rsid w:val="00904457"/>
    <w:rPr>
      <w:rFonts w:ascii="Symbol" w:hAnsi="Symbol"/>
    </w:rPr>
  </w:style>
  <w:style w:type="character" w:customStyle="1" w:styleId="WW8Num57z1">
    <w:name w:val="WW8Num57z1"/>
    <w:uiPriority w:val="99"/>
    <w:rsid w:val="00904457"/>
    <w:rPr>
      <w:rFonts w:ascii="Courier New" w:hAnsi="Courier New"/>
      <w:sz w:val="20"/>
    </w:rPr>
  </w:style>
  <w:style w:type="character" w:customStyle="1" w:styleId="WW8Num57z2">
    <w:name w:val="WW8Num57z2"/>
    <w:uiPriority w:val="99"/>
    <w:rsid w:val="00904457"/>
    <w:rPr>
      <w:rFonts w:ascii="Wingdings" w:hAnsi="Wingdings"/>
    </w:rPr>
  </w:style>
  <w:style w:type="character" w:customStyle="1" w:styleId="WW8Num57z3">
    <w:name w:val="WW8Num57z3"/>
    <w:uiPriority w:val="99"/>
    <w:rsid w:val="00904457"/>
    <w:rPr>
      <w:rFonts w:ascii="Symbol" w:hAnsi="Symbol"/>
    </w:rPr>
  </w:style>
  <w:style w:type="character" w:customStyle="1" w:styleId="WW8Num62z1">
    <w:name w:val="WW8Num62z1"/>
    <w:uiPriority w:val="99"/>
    <w:rsid w:val="00904457"/>
    <w:rPr>
      <w:rFonts w:ascii="Courier New" w:hAnsi="Courier New"/>
    </w:rPr>
  </w:style>
  <w:style w:type="character" w:customStyle="1" w:styleId="WW8Num62z3">
    <w:name w:val="WW8Num62z3"/>
    <w:uiPriority w:val="99"/>
    <w:rsid w:val="00904457"/>
    <w:rPr>
      <w:rFonts w:ascii="Symbol" w:hAnsi="Symbol"/>
    </w:rPr>
  </w:style>
  <w:style w:type="character" w:customStyle="1" w:styleId="WW8Num63z1">
    <w:name w:val="WW8Num63z1"/>
    <w:uiPriority w:val="99"/>
    <w:rsid w:val="00904457"/>
    <w:rPr>
      <w:rFonts w:ascii="Courier New" w:hAnsi="Courier New"/>
    </w:rPr>
  </w:style>
  <w:style w:type="character" w:customStyle="1" w:styleId="WW8Num63z3">
    <w:name w:val="WW8Num63z3"/>
    <w:uiPriority w:val="99"/>
    <w:rsid w:val="00904457"/>
    <w:rPr>
      <w:rFonts w:ascii="Symbol" w:hAnsi="Symbol"/>
    </w:rPr>
  </w:style>
  <w:style w:type="character" w:customStyle="1" w:styleId="WW8Num65z1">
    <w:name w:val="WW8Num65z1"/>
    <w:uiPriority w:val="99"/>
    <w:rsid w:val="00904457"/>
    <w:rPr>
      <w:rFonts w:ascii="Courier New" w:hAnsi="Courier New"/>
    </w:rPr>
  </w:style>
  <w:style w:type="character" w:customStyle="1" w:styleId="WW8Num65z3">
    <w:name w:val="WW8Num65z3"/>
    <w:uiPriority w:val="99"/>
    <w:rsid w:val="00904457"/>
    <w:rPr>
      <w:rFonts w:ascii="Symbol" w:hAnsi="Symbol"/>
    </w:rPr>
  </w:style>
  <w:style w:type="character" w:customStyle="1" w:styleId="WW8Num66z1">
    <w:name w:val="WW8Num66z1"/>
    <w:uiPriority w:val="99"/>
    <w:rsid w:val="00904457"/>
    <w:rPr>
      <w:rFonts w:ascii="Courier New" w:hAnsi="Courier New"/>
    </w:rPr>
  </w:style>
  <w:style w:type="character" w:customStyle="1" w:styleId="WW8Num66z2">
    <w:name w:val="WW8Num66z2"/>
    <w:uiPriority w:val="99"/>
    <w:rsid w:val="00904457"/>
    <w:rPr>
      <w:rFonts w:ascii="Wingdings" w:hAnsi="Wingdings"/>
    </w:rPr>
  </w:style>
  <w:style w:type="character" w:customStyle="1" w:styleId="WW8Num66z3">
    <w:name w:val="WW8Num66z3"/>
    <w:uiPriority w:val="99"/>
    <w:rsid w:val="00904457"/>
    <w:rPr>
      <w:rFonts w:ascii="Symbol" w:hAnsi="Symbol"/>
    </w:rPr>
  </w:style>
  <w:style w:type="character" w:customStyle="1" w:styleId="WW8Num67z0">
    <w:name w:val="WW8Num67z0"/>
    <w:uiPriority w:val="99"/>
    <w:rsid w:val="00904457"/>
    <w:rPr>
      <w:rFonts w:ascii="Times New Roman" w:hAnsi="Times New Roman"/>
    </w:rPr>
  </w:style>
  <w:style w:type="character" w:customStyle="1" w:styleId="WW8Num67z1">
    <w:name w:val="WW8Num67z1"/>
    <w:uiPriority w:val="99"/>
    <w:rsid w:val="00904457"/>
    <w:rPr>
      <w:rFonts w:ascii="Courier New" w:hAnsi="Courier New"/>
    </w:rPr>
  </w:style>
  <w:style w:type="character" w:customStyle="1" w:styleId="WW8Num67z3">
    <w:name w:val="WW8Num67z3"/>
    <w:uiPriority w:val="99"/>
    <w:rsid w:val="00904457"/>
    <w:rPr>
      <w:rFonts w:ascii="Symbol" w:hAnsi="Symbol"/>
    </w:rPr>
  </w:style>
  <w:style w:type="character" w:customStyle="1" w:styleId="WW8Num69z0">
    <w:name w:val="WW8Num69z0"/>
    <w:uiPriority w:val="99"/>
    <w:rsid w:val="00904457"/>
    <w:rPr>
      <w:rFonts w:ascii="Symbol" w:hAnsi="Symbol"/>
    </w:rPr>
  </w:style>
  <w:style w:type="character" w:customStyle="1" w:styleId="WW8Num70z0">
    <w:name w:val="WW8Num70z0"/>
    <w:uiPriority w:val="99"/>
    <w:rsid w:val="00904457"/>
    <w:rPr>
      <w:rFonts w:ascii="Symbol" w:hAnsi="Symbol"/>
      <w:sz w:val="18"/>
    </w:rPr>
  </w:style>
  <w:style w:type="character" w:customStyle="1" w:styleId="WW8Num70z2">
    <w:name w:val="WW8Num70z2"/>
    <w:uiPriority w:val="99"/>
    <w:rsid w:val="00904457"/>
    <w:rPr>
      <w:rFonts w:ascii="Wingdings" w:hAnsi="Wingdings"/>
    </w:rPr>
  </w:style>
  <w:style w:type="character" w:customStyle="1" w:styleId="WW8Num72z1">
    <w:name w:val="WW8Num72z1"/>
    <w:uiPriority w:val="99"/>
    <w:rsid w:val="00904457"/>
    <w:rPr>
      <w:rFonts w:ascii="Courier New" w:hAnsi="Courier New"/>
    </w:rPr>
  </w:style>
  <w:style w:type="character" w:customStyle="1" w:styleId="WW8Num72z3">
    <w:name w:val="WW8Num72z3"/>
    <w:uiPriority w:val="99"/>
    <w:rsid w:val="00904457"/>
    <w:rPr>
      <w:rFonts w:ascii="Symbol" w:hAnsi="Symbol"/>
    </w:rPr>
  </w:style>
  <w:style w:type="character" w:customStyle="1" w:styleId="WW8Num74z0">
    <w:name w:val="WW8Num74z0"/>
    <w:uiPriority w:val="99"/>
    <w:rsid w:val="00904457"/>
    <w:rPr>
      <w:rFonts w:ascii="Symbol" w:hAnsi="Symbol"/>
    </w:rPr>
  </w:style>
  <w:style w:type="character" w:customStyle="1" w:styleId="WW8Num74z1">
    <w:name w:val="WW8Num74z1"/>
    <w:uiPriority w:val="99"/>
    <w:rsid w:val="00904457"/>
    <w:rPr>
      <w:rFonts w:ascii="Courier New" w:hAnsi="Courier New"/>
    </w:rPr>
  </w:style>
  <w:style w:type="character" w:customStyle="1" w:styleId="WW8Num74z2">
    <w:name w:val="WW8Num74z2"/>
    <w:uiPriority w:val="99"/>
    <w:rsid w:val="00904457"/>
    <w:rPr>
      <w:rFonts w:ascii="Wingdings" w:hAnsi="Wingdings"/>
    </w:rPr>
  </w:style>
  <w:style w:type="character" w:customStyle="1" w:styleId="WW8Num74z3">
    <w:name w:val="WW8Num74z3"/>
    <w:uiPriority w:val="99"/>
    <w:rsid w:val="00904457"/>
    <w:rPr>
      <w:rFonts w:ascii="Symbol" w:hAnsi="Symbol"/>
    </w:rPr>
  </w:style>
  <w:style w:type="character" w:customStyle="1" w:styleId="WW8Num75z0">
    <w:name w:val="WW8Num75z0"/>
    <w:uiPriority w:val="99"/>
    <w:rsid w:val="00904457"/>
    <w:rPr>
      <w:rFonts w:ascii="Symbol" w:hAnsi="Symbol"/>
      <w:sz w:val="20"/>
    </w:rPr>
  </w:style>
  <w:style w:type="character" w:customStyle="1" w:styleId="WW8Num75z1">
    <w:name w:val="WW8Num75z1"/>
    <w:uiPriority w:val="99"/>
    <w:rsid w:val="00904457"/>
    <w:rPr>
      <w:rFonts w:ascii="Courier New" w:hAnsi="Courier New"/>
      <w:sz w:val="20"/>
    </w:rPr>
  </w:style>
  <w:style w:type="character" w:customStyle="1" w:styleId="WW8Num75z3">
    <w:name w:val="WW8Num75z3"/>
    <w:uiPriority w:val="99"/>
    <w:rsid w:val="00904457"/>
    <w:rPr>
      <w:rFonts w:ascii="Symbol" w:hAnsi="Symbol"/>
    </w:rPr>
  </w:style>
  <w:style w:type="character" w:customStyle="1" w:styleId="WW8Num77z0">
    <w:name w:val="WW8Num77z0"/>
    <w:uiPriority w:val="99"/>
    <w:rsid w:val="00904457"/>
    <w:rPr>
      <w:rFonts w:ascii="Times New Roman" w:hAnsi="Times New Roman"/>
    </w:rPr>
  </w:style>
  <w:style w:type="character" w:customStyle="1" w:styleId="WW8Num77z3">
    <w:name w:val="WW8Num77z3"/>
    <w:uiPriority w:val="99"/>
    <w:rsid w:val="00904457"/>
    <w:rPr>
      <w:rFonts w:ascii="Symbol" w:hAnsi="Symbol"/>
    </w:rPr>
  </w:style>
  <w:style w:type="character" w:customStyle="1" w:styleId="WW8Num80z0">
    <w:name w:val="WW8Num80z0"/>
    <w:uiPriority w:val="99"/>
    <w:rsid w:val="00904457"/>
    <w:rPr>
      <w:rFonts w:ascii="Wingdings" w:hAnsi="Wingdings"/>
    </w:rPr>
  </w:style>
  <w:style w:type="character" w:customStyle="1" w:styleId="WW8Num80z1">
    <w:name w:val="WW8Num80z1"/>
    <w:uiPriority w:val="99"/>
    <w:rsid w:val="00904457"/>
    <w:rPr>
      <w:rFonts w:ascii="Courier New" w:hAnsi="Courier New"/>
      <w:sz w:val="20"/>
    </w:rPr>
  </w:style>
  <w:style w:type="character" w:customStyle="1" w:styleId="WW8Num80z2">
    <w:name w:val="WW8Num80z2"/>
    <w:uiPriority w:val="99"/>
    <w:rsid w:val="00904457"/>
    <w:rPr>
      <w:rFonts w:ascii="Wingdings" w:hAnsi="Wingdings"/>
      <w:sz w:val="20"/>
    </w:rPr>
  </w:style>
  <w:style w:type="character" w:customStyle="1" w:styleId="WW8Num80z3">
    <w:name w:val="WW8Num80z3"/>
    <w:uiPriority w:val="99"/>
    <w:rsid w:val="00904457"/>
    <w:rPr>
      <w:rFonts w:ascii="Symbol" w:hAnsi="Symbol"/>
    </w:rPr>
  </w:style>
  <w:style w:type="character" w:customStyle="1" w:styleId="WW8Num81z0">
    <w:name w:val="WW8Num81z0"/>
    <w:uiPriority w:val="99"/>
    <w:rsid w:val="00904457"/>
    <w:rPr>
      <w:rFonts w:ascii="Times New Roman" w:eastAsia="SimSun" w:hAnsi="Times New Roman"/>
    </w:rPr>
  </w:style>
  <w:style w:type="character" w:customStyle="1" w:styleId="WW8Num83z0">
    <w:name w:val="WW8Num83z0"/>
    <w:uiPriority w:val="99"/>
    <w:rsid w:val="00904457"/>
    <w:rPr>
      <w:rFonts w:ascii="Symbol" w:hAnsi="Symbol"/>
    </w:rPr>
  </w:style>
  <w:style w:type="character" w:customStyle="1" w:styleId="WW8Num84z0">
    <w:name w:val="WW8Num84z0"/>
    <w:uiPriority w:val="99"/>
    <w:rsid w:val="00904457"/>
    <w:rPr>
      <w:rFonts w:ascii="Wingdings" w:hAnsi="Wingdings"/>
    </w:rPr>
  </w:style>
  <w:style w:type="character" w:customStyle="1" w:styleId="WW8Num84z1">
    <w:name w:val="WW8Num84z1"/>
    <w:uiPriority w:val="99"/>
    <w:rsid w:val="00904457"/>
    <w:rPr>
      <w:rFonts w:ascii="Courier New" w:hAnsi="Courier New"/>
    </w:rPr>
  </w:style>
  <w:style w:type="character" w:customStyle="1" w:styleId="WW8Num84z3">
    <w:name w:val="WW8Num84z3"/>
    <w:uiPriority w:val="99"/>
    <w:rsid w:val="00904457"/>
    <w:rPr>
      <w:rFonts w:ascii="Symbol" w:hAnsi="Symbol"/>
    </w:rPr>
  </w:style>
  <w:style w:type="character" w:customStyle="1" w:styleId="WW8Num84z4">
    <w:name w:val="WW8Num84z4"/>
    <w:uiPriority w:val="99"/>
    <w:rsid w:val="00904457"/>
    <w:rPr>
      <w:rFonts w:ascii="Courier New" w:hAnsi="Courier New"/>
    </w:rPr>
  </w:style>
  <w:style w:type="character" w:customStyle="1" w:styleId="WW8Num85z0">
    <w:name w:val="WW8Num85z0"/>
    <w:uiPriority w:val="99"/>
    <w:rsid w:val="00904457"/>
    <w:rPr>
      <w:rFonts w:ascii="Symbol" w:hAnsi="Symbol"/>
      <w:sz w:val="18"/>
    </w:rPr>
  </w:style>
  <w:style w:type="character" w:customStyle="1" w:styleId="WW8Num85z3">
    <w:name w:val="WW8Num85z3"/>
    <w:uiPriority w:val="99"/>
    <w:rsid w:val="00904457"/>
    <w:rPr>
      <w:rFonts w:ascii="Symbol" w:hAnsi="Symbol"/>
    </w:rPr>
  </w:style>
  <w:style w:type="character" w:customStyle="1" w:styleId="WW8Num86z0">
    <w:name w:val="WW8Num86z0"/>
    <w:uiPriority w:val="99"/>
    <w:rsid w:val="00904457"/>
    <w:rPr>
      <w:rFonts w:ascii="Wingdings" w:hAnsi="Wingdings"/>
    </w:rPr>
  </w:style>
  <w:style w:type="character" w:customStyle="1" w:styleId="WW8Num86z1">
    <w:name w:val="WW8Num86z1"/>
    <w:uiPriority w:val="99"/>
    <w:rsid w:val="00904457"/>
    <w:rPr>
      <w:rFonts w:ascii="Courier New" w:hAnsi="Courier New"/>
    </w:rPr>
  </w:style>
  <w:style w:type="character" w:customStyle="1" w:styleId="WW8Num86z3">
    <w:name w:val="WW8Num86z3"/>
    <w:uiPriority w:val="99"/>
    <w:rsid w:val="00904457"/>
    <w:rPr>
      <w:rFonts w:ascii="Symbol" w:hAnsi="Symbol"/>
    </w:rPr>
  </w:style>
  <w:style w:type="character" w:customStyle="1" w:styleId="WW8Num87z0">
    <w:name w:val="WW8Num87z0"/>
    <w:uiPriority w:val="99"/>
    <w:rsid w:val="00904457"/>
    <w:rPr>
      <w:rFonts w:ascii="Symbol" w:hAnsi="Symbol"/>
      <w:sz w:val="20"/>
    </w:rPr>
  </w:style>
  <w:style w:type="character" w:customStyle="1" w:styleId="WW8Num87z1">
    <w:name w:val="WW8Num87z1"/>
    <w:uiPriority w:val="99"/>
    <w:rsid w:val="00904457"/>
    <w:rPr>
      <w:rFonts w:ascii="Courier New" w:hAnsi="Courier New"/>
      <w:sz w:val="20"/>
    </w:rPr>
  </w:style>
  <w:style w:type="character" w:customStyle="1" w:styleId="WW8Num87z3">
    <w:name w:val="WW8Num87z3"/>
    <w:uiPriority w:val="99"/>
    <w:rsid w:val="00904457"/>
    <w:rPr>
      <w:rFonts w:ascii="Symbol" w:hAnsi="Symbol"/>
    </w:rPr>
  </w:style>
  <w:style w:type="character" w:customStyle="1" w:styleId="WW8Num90z0">
    <w:name w:val="WW8Num90z0"/>
    <w:uiPriority w:val="99"/>
    <w:rsid w:val="00904457"/>
    <w:rPr>
      <w:rFonts w:ascii="Times New Roman" w:hAnsi="Times New Roman"/>
    </w:rPr>
  </w:style>
  <w:style w:type="character" w:customStyle="1" w:styleId="WW8Num90z1">
    <w:name w:val="WW8Num90z1"/>
    <w:uiPriority w:val="99"/>
    <w:rsid w:val="00904457"/>
    <w:rPr>
      <w:rFonts w:ascii="Courier New" w:hAnsi="Courier New"/>
    </w:rPr>
  </w:style>
  <w:style w:type="character" w:customStyle="1" w:styleId="WW8Num90z3">
    <w:name w:val="WW8Num90z3"/>
    <w:uiPriority w:val="99"/>
    <w:rsid w:val="00904457"/>
    <w:rPr>
      <w:rFonts w:ascii="Symbol" w:hAnsi="Symbol"/>
    </w:rPr>
  </w:style>
  <w:style w:type="character" w:customStyle="1" w:styleId="WW8Num91z0">
    <w:name w:val="WW8Num91z0"/>
    <w:uiPriority w:val="99"/>
    <w:rsid w:val="00904457"/>
    <w:rPr>
      <w:rFonts w:ascii="Courier New" w:hAnsi="Courier New"/>
    </w:rPr>
  </w:style>
  <w:style w:type="character" w:customStyle="1" w:styleId="WW8Num91z1">
    <w:name w:val="WW8Num91z1"/>
    <w:uiPriority w:val="99"/>
    <w:rsid w:val="00904457"/>
    <w:rPr>
      <w:rFonts w:ascii="Courier New" w:hAnsi="Courier New"/>
    </w:rPr>
  </w:style>
  <w:style w:type="character" w:customStyle="1" w:styleId="WW8Num91z2">
    <w:name w:val="WW8Num91z2"/>
    <w:uiPriority w:val="99"/>
    <w:rsid w:val="00904457"/>
    <w:rPr>
      <w:rFonts w:ascii="Wingdings" w:hAnsi="Wingdings"/>
    </w:rPr>
  </w:style>
  <w:style w:type="character" w:customStyle="1" w:styleId="WW8Num91z3">
    <w:name w:val="WW8Num91z3"/>
    <w:uiPriority w:val="99"/>
    <w:rsid w:val="00904457"/>
    <w:rPr>
      <w:rFonts w:ascii="Symbol" w:hAnsi="Symbol"/>
    </w:rPr>
  </w:style>
  <w:style w:type="character" w:customStyle="1" w:styleId="WW8Num96z3">
    <w:name w:val="WW8Num96z3"/>
    <w:uiPriority w:val="99"/>
    <w:rsid w:val="00904457"/>
    <w:rPr>
      <w:rFonts w:ascii="Arial Narrow" w:hAnsi="Arial Narrow"/>
      <w:sz w:val="24"/>
    </w:rPr>
  </w:style>
  <w:style w:type="character" w:customStyle="1" w:styleId="WW8Num96z4">
    <w:name w:val="WW8Num96z4"/>
    <w:uiPriority w:val="99"/>
    <w:rsid w:val="00904457"/>
    <w:rPr>
      <w:rFonts w:ascii="Courier New" w:hAnsi="Courier New"/>
    </w:rPr>
  </w:style>
  <w:style w:type="character" w:customStyle="1" w:styleId="WW8Num97z0">
    <w:name w:val="WW8Num97z0"/>
    <w:uiPriority w:val="99"/>
    <w:rsid w:val="00904457"/>
    <w:rPr>
      <w:rFonts w:ascii="Symbol" w:hAnsi="Symbol"/>
    </w:rPr>
  </w:style>
  <w:style w:type="character" w:customStyle="1" w:styleId="WW8Num98z0">
    <w:name w:val="WW8Num98z0"/>
    <w:uiPriority w:val="99"/>
    <w:rsid w:val="00904457"/>
    <w:rPr>
      <w:rFonts w:ascii="Symbol" w:hAnsi="Symbol"/>
    </w:rPr>
  </w:style>
  <w:style w:type="character" w:customStyle="1" w:styleId="WW8Num98z1">
    <w:name w:val="WW8Num98z1"/>
    <w:uiPriority w:val="99"/>
    <w:rsid w:val="00904457"/>
    <w:rPr>
      <w:rFonts w:ascii="Courier New" w:hAnsi="Courier New"/>
    </w:rPr>
  </w:style>
  <w:style w:type="character" w:customStyle="1" w:styleId="WW8Num98z2">
    <w:name w:val="WW8Num98z2"/>
    <w:uiPriority w:val="99"/>
    <w:rsid w:val="00904457"/>
    <w:rPr>
      <w:rFonts w:ascii="Wingdings" w:hAnsi="Wingdings"/>
    </w:rPr>
  </w:style>
  <w:style w:type="character" w:customStyle="1" w:styleId="WW8Num99z0">
    <w:name w:val="WW8Num99z0"/>
    <w:uiPriority w:val="99"/>
    <w:rsid w:val="00904457"/>
    <w:rPr>
      <w:rFonts w:ascii="Symbol" w:hAnsi="Symbol"/>
      <w:color w:val="auto"/>
    </w:rPr>
  </w:style>
  <w:style w:type="character" w:customStyle="1" w:styleId="WW8Num99z1">
    <w:name w:val="WW8Num99z1"/>
    <w:uiPriority w:val="99"/>
    <w:rsid w:val="00904457"/>
    <w:rPr>
      <w:rFonts w:ascii="Courier New" w:hAnsi="Courier New"/>
    </w:rPr>
  </w:style>
  <w:style w:type="character" w:customStyle="1" w:styleId="WW8Num99z2">
    <w:name w:val="WW8Num99z2"/>
    <w:uiPriority w:val="99"/>
    <w:rsid w:val="00904457"/>
    <w:rPr>
      <w:rFonts w:ascii="Wingdings" w:hAnsi="Wingdings"/>
    </w:rPr>
  </w:style>
  <w:style w:type="character" w:customStyle="1" w:styleId="WW8Num100z0">
    <w:name w:val="WW8Num100z0"/>
    <w:uiPriority w:val="99"/>
    <w:rsid w:val="00904457"/>
    <w:rPr>
      <w:rFonts w:ascii="Times New Roman" w:hAnsi="Times New Roman"/>
    </w:rPr>
  </w:style>
  <w:style w:type="character" w:customStyle="1" w:styleId="WW8Num103z0">
    <w:name w:val="WW8Num103z0"/>
    <w:uiPriority w:val="99"/>
    <w:rsid w:val="00904457"/>
    <w:rPr>
      <w:rFonts w:ascii="Wingdings" w:hAnsi="Wingdings"/>
    </w:rPr>
  </w:style>
  <w:style w:type="character" w:customStyle="1" w:styleId="WW8Num103z3">
    <w:name w:val="WW8Num103z3"/>
    <w:uiPriority w:val="99"/>
    <w:rsid w:val="00904457"/>
    <w:rPr>
      <w:rFonts w:ascii="Symbol" w:hAnsi="Symbol"/>
    </w:rPr>
  </w:style>
  <w:style w:type="character" w:customStyle="1" w:styleId="WW8Num103z4">
    <w:name w:val="WW8Num103z4"/>
    <w:uiPriority w:val="99"/>
    <w:rsid w:val="00904457"/>
    <w:rPr>
      <w:rFonts w:ascii="Courier New" w:hAnsi="Courier New"/>
    </w:rPr>
  </w:style>
  <w:style w:type="character" w:customStyle="1" w:styleId="WW8Num104z0">
    <w:name w:val="WW8Num104z0"/>
    <w:uiPriority w:val="99"/>
    <w:rsid w:val="00904457"/>
    <w:rPr>
      <w:rFonts w:ascii="Times New Roman" w:hAnsi="Times New Roman"/>
    </w:rPr>
  </w:style>
  <w:style w:type="character" w:customStyle="1" w:styleId="WW8Num104z1">
    <w:name w:val="WW8Num104z1"/>
    <w:uiPriority w:val="99"/>
    <w:rsid w:val="00904457"/>
    <w:rPr>
      <w:rFonts w:ascii="Courier New" w:hAnsi="Courier New"/>
    </w:rPr>
  </w:style>
  <w:style w:type="character" w:customStyle="1" w:styleId="WW8Num104z2">
    <w:name w:val="WW8Num104z2"/>
    <w:uiPriority w:val="99"/>
    <w:rsid w:val="00904457"/>
    <w:rPr>
      <w:rFonts w:ascii="Wingdings" w:hAnsi="Wingdings"/>
    </w:rPr>
  </w:style>
  <w:style w:type="character" w:customStyle="1" w:styleId="WW8Num105z0">
    <w:name w:val="WW8Num105z0"/>
    <w:uiPriority w:val="99"/>
    <w:rsid w:val="00904457"/>
    <w:rPr>
      <w:rFonts w:ascii="Times New Roman" w:eastAsia="SimSun" w:hAnsi="Times New Roman"/>
    </w:rPr>
  </w:style>
  <w:style w:type="character" w:customStyle="1" w:styleId="WW8Num105z1">
    <w:name w:val="WW8Num105z1"/>
    <w:uiPriority w:val="99"/>
    <w:rsid w:val="00904457"/>
    <w:rPr>
      <w:rFonts w:ascii="Courier New" w:hAnsi="Courier New"/>
    </w:rPr>
  </w:style>
  <w:style w:type="character" w:customStyle="1" w:styleId="WW8Num105z2">
    <w:name w:val="WW8Num105z2"/>
    <w:uiPriority w:val="99"/>
    <w:rsid w:val="00904457"/>
    <w:rPr>
      <w:rFonts w:ascii="Wingdings" w:hAnsi="Wingdings"/>
    </w:rPr>
  </w:style>
  <w:style w:type="character" w:customStyle="1" w:styleId="WW8Num105z4">
    <w:name w:val="WW8Num105z4"/>
    <w:uiPriority w:val="99"/>
    <w:rsid w:val="00904457"/>
    <w:rPr>
      <w:rFonts w:ascii="Courier New" w:hAnsi="Courier New"/>
    </w:rPr>
  </w:style>
  <w:style w:type="character" w:customStyle="1" w:styleId="WW8Num106z0">
    <w:name w:val="WW8Num106z0"/>
    <w:uiPriority w:val="99"/>
    <w:rsid w:val="00904457"/>
    <w:rPr>
      <w:rFonts w:ascii="Times New Roman" w:hAnsi="Times New Roman"/>
    </w:rPr>
  </w:style>
  <w:style w:type="character" w:customStyle="1" w:styleId="WW8Num106z1">
    <w:name w:val="WW8Num106z1"/>
    <w:uiPriority w:val="99"/>
    <w:rsid w:val="00904457"/>
    <w:rPr>
      <w:rFonts w:ascii="Courier New" w:hAnsi="Courier New"/>
    </w:rPr>
  </w:style>
  <w:style w:type="character" w:customStyle="1" w:styleId="WW8Num106z2">
    <w:name w:val="WW8Num106z2"/>
    <w:uiPriority w:val="99"/>
    <w:rsid w:val="00904457"/>
    <w:rPr>
      <w:rFonts w:ascii="Wingdings" w:hAnsi="Wingdings"/>
    </w:rPr>
  </w:style>
  <w:style w:type="character" w:customStyle="1" w:styleId="WW8Num107z0">
    <w:name w:val="WW8Num107z0"/>
    <w:uiPriority w:val="99"/>
    <w:rsid w:val="00904457"/>
    <w:rPr>
      <w:rFonts w:ascii="Symbol" w:hAnsi="Symbol"/>
    </w:rPr>
  </w:style>
  <w:style w:type="character" w:customStyle="1" w:styleId="WW8Num108z0">
    <w:name w:val="WW8Num108z0"/>
    <w:uiPriority w:val="99"/>
    <w:rsid w:val="00904457"/>
    <w:rPr>
      <w:rFonts w:ascii="Wingdings" w:hAnsi="Wingdings"/>
    </w:rPr>
  </w:style>
  <w:style w:type="character" w:customStyle="1" w:styleId="WW8Num109z0">
    <w:name w:val="WW8Num109z0"/>
    <w:uiPriority w:val="99"/>
    <w:rsid w:val="00904457"/>
    <w:rPr>
      <w:rFonts w:ascii="Symbol" w:hAnsi="Symbol"/>
      <w:color w:val="auto"/>
    </w:rPr>
  </w:style>
  <w:style w:type="character" w:customStyle="1" w:styleId="WW8Num109z1">
    <w:name w:val="WW8Num109z1"/>
    <w:uiPriority w:val="99"/>
    <w:rsid w:val="00904457"/>
    <w:rPr>
      <w:rFonts w:ascii="Courier New" w:hAnsi="Courier New"/>
    </w:rPr>
  </w:style>
  <w:style w:type="character" w:customStyle="1" w:styleId="WW8Num109z3">
    <w:name w:val="WW8Num109z3"/>
    <w:uiPriority w:val="99"/>
    <w:rsid w:val="00904457"/>
    <w:rPr>
      <w:rFonts w:ascii="Symbol" w:hAnsi="Symbol"/>
    </w:rPr>
  </w:style>
  <w:style w:type="character" w:customStyle="1" w:styleId="WW8Num110z0">
    <w:name w:val="WW8Num110z0"/>
    <w:uiPriority w:val="99"/>
    <w:rsid w:val="00904457"/>
    <w:rPr>
      <w:rFonts w:ascii="Symbol" w:hAnsi="Symbol"/>
    </w:rPr>
  </w:style>
  <w:style w:type="character" w:customStyle="1" w:styleId="WW8Num110z1">
    <w:name w:val="WW8Num110z1"/>
    <w:uiPriority w:val="99"/>
    <w:rsid w:val="00904457"/>
    <w:rPr>
      <w:rFonts w:ascii="Courier New" w:hAnsi="Courier New"/>
    </w:rPr>
  </w:style>
  <w:style w:type="character" w:customStyle="1" w:styleId="WW8Num111z3">
    <w:name w:val="WW8Num111z3"/>
    <w:uiPriority w:val="99"/>
    <w:rsid w:val="00904457"/>
    <w:rPr>
      <w:rFonts w:ascii="Symbol" w:hAnsi="Symbol"/>
    </w:rPr>
  </w:style>
  <w:style w:type="character" w:customStyle="1" w:styleId="WW8Num111z4">
    <w:name w:val="WW8Num111z4"/>
    <w:uiPriority w:val="99"/>
    <w:rsid w:val="00904457"/>
    <w:rPr>
      <w:rFonts w:ascii="Arial Narrow" w:hAnsi="Arial Narrow"/>
      <w:sz w:val="24"/>
    </w:rPr>
  </w:style>
  <w:style w:type="character" w:customStyle="1" w:styleId="WW8Num112z0">
    <w:name w:val="WW8Num112z0"/>
    <w:uiPriority w:val="99"/>
    <w:rsid w:val="00904457"/>
    <w:rPr>
      <w:rFonts w:ascii="Symbol" w:hAnsi="Symbol"/>
      <w:sz w:val="20"/>
    </w:rPr>
  </w:style>
  <w:style w:type="character" w:customStyle="1" w:styleId="WW8Num112z1">
    <w:name w:val="WW8Num112z1"/>
    <w:uiPriority w:val="99"/>
    <w:rsid w:val="00904457"/>
    <w:rPr>
      <w:rFonts w:ascii="Courier New" w:hAnsi="Courier New"/>
      <w:sz w:val="20"/>
    </w:rPr>
  </w:style>
  <w:style w:type="character" w:customStyle="1" w:styleId="WW8Num112z2">
    <w:name w:val="WW8Num112z2"/>
    <w:uiPriority w:val="99"/>
    <w:rsid w:val="00904457"/>
    <w:rPr>
      <w:rFonts w:ascii="Wingdings" w:hAnsi="Wingdings"/>
      <w:sz w:val="20"/>
    </w:rPr>
  </w:style>
  <w:style w:type="character" w:customStyle="1" w:styleId="WW8Num113z0">
    <w:name w:val="WW8Num113z0"/>
    <w:uiPriority w:val="99"/>
    <w:rsid w:val="00904457"/>
    <w:rPr>
      <w:rFonts w:ascii="Times New Roman" w:hAnsi="Times New Roman"/>
    </w:rPr>
  </w:style>
  <w:style w:type="character" w:customStyle="1" w:styleId="WW8Num113z1">
    <w:name w:val="WW8Num113z1"/>
    <w:uiPriority w:val="99"/>
    <w:rsid w:val="00904457"/>
    <w:rPr>
      <w:rFonts w:ascii="Times New Roman" w:hAnsi="Times New Roman"/>
    </w:rPr>
  </w:style>
  <w:style w:type="character" w:customStyle="1" w:styleId="WW8Num113z3">
    <w:name w:val="WW8Num113z3"/>
    <w:uiPriority w:val="99"/>
    <w:rsid w:val="00904457"/>
    <w:rPr>
      <w:rFonts w:ascii="Symbol" w:hAnsi="Symbol"/>
    </w:rPr>
  </w:style>
  <w:style w:type="character" w:customStyle="1" w:styleId="WW8Num114z0">
    <w:name w:val="WW8Num114z0"/>
    <w:uiPriority w:val="99"/>
    <w:rsid w:val="00904457"/>
    <w:rPr>
      <w:rFonts w:ascii="Wingdings" w:hAnsi="Wingdings"/>
    </w:rPr>
  </w:style>
  <w:style w:type="character" w:customStyle="1" w:styleId="WW8Num114z1">
    <w:name w:val="WW8Num114z1"/>
    <w:uiPriority w:val="99"/>
    <w:rsid w:val="00904457"/>
    <w:rPr>
      <w:rFonts w:ascii="Courier New" w:hAnsi="Courier New"/>
    </w:rPr>
  </w:style>
  <w:style w:type="character" w:customStyle="1" w:styleId="WW8Num114z2">
    <w:name w:val="WW8Num114z2"/>
    <w:uiPriority w:val="99"/>
    <w:rsid w:val="00904457"/>
    <w:rPr>
      <w:rFonts w:ascii="Wingdings" w:hAnsi="Wingdings"/>
    </w:rPr>
  </w:style>
  <w:style w:type="character" w:customStyle="1" w:styleId="WW8Num115z0">
    <w:name w:val="WW8Num115z0"/>
    <w:uiPriority w:val="99"/>
    <w:rsid w:val="00904457"/>
    <w:rPr>
      <w:rFonts w:ascii="Symbol" w:hAnsi="Symbol"/>
    </w:rPr>
  </w:style>
  <w:style w:type="character" w:customStyle="1" w:styleId="WW8Num115z1">
    <w:name w:val="WW8Num115z1"/>
    <w:uiPriority w:val="99"/>
    <w:rsid w:val="00904457"/>
    <w:rPr>
      <w:rFonts w:ascii="Courier New" w:hAnsi="Courier New"/>
    </w:rPr>
  </w:style>
  <w:style w:type="character" w:customStyle="1" w:styleId="WW8Num115z2">
    <w:name w:val="WW8Num115z2"/>
    <w:uiPriority w:val="99"/>
    <w:rsid w:val="00904457"/>
    <w:rPr>
      <w:rFonts w:ascii="Wingdings" w:hAnsi="Wingdings"/>
    </w:rPr>
  </w:style>
  <w:style w:type="character" w:customStyle="1" w:styleId="WW8Num116z1">
    <w:name w:val="WW8Num116z1"/>
    <w:uiPriority w:val="99"/>
    <w:rsid w:val="00904457"/>
    <w:rPr>
      <w:rFonts w:ascii="Courier New" w:hAnsi="Courier New"/>
    </w:rPr>
  </w:style>
  <w:style w:type="character" w:customStyle="1" w:styleId="WW8Num117z0">
    <w:name w:val="WW8Num117z0"/>
    <w:uiPriority w:val="99"/>
    <w:rsid w:val="00904457"/>
    <w:rPr>
      <w:rFonts w:ascii="Symbol" w:hAnsi="Symbol"/>
      <w:sz w:val="18"/>
    </w:rPr>
  </w:style>
  <w:style w:type="character" w:customStyle="1" w:styleId="WW8Num117z2">
    <w:name w:val="WW8Num117z2"/>
    <w:uiPriority w:val="99"/>
    <w:rsid w:val="00904457"/>
    <w:rPr>
      <w:rFonts w:ascii="Times New Roman" w:hAnsi="Times New Roman"/>
    </w:rPr>
  </w:style>
  <w:style w:type="character" w:customStyle="1" w:styleId="WW8Num120z0">
    <w:name w:val="WW8Num120z0"/>
    <w:uiPriority w:val="99"/>
    <w:rsid w:val="00904457"/>
    <w:rPr>
      <w:rFonts w:ascii="Times New Roman" w:hAnsi="Times New Roman"/>
    </w:rPr>
  </w:style>
  <w:style w:type="character" w:customStyle="1" w:styleId="WW8Num120z1">
    <w:name w:val="WW8Num120z1"/>
    <w:uiPriority w:val="99"/>
    <w:rsid w:val="00904457"/>
    <w:rPr>
      <w:rFonts w:ascii="Courier New" w:hAnsi="Courier New"/>
    </w:rPr>
  </w:style>
  <w:style w:type="character" w:customStyle="1" w:styleId="WW8Num120z2">
    <w:name w:val="WW8Num120z2"/>
    <w:uiPriority w:val="99"/>
    <w:rsid w:val="00904457"/>
    <w:rPr>
      <w:rFonts w:ascii="Wingdings" w:hAnsi="Wingdings"/>
    </w:rPr>
  </w:style>
  <w:style w:type="character" w:customStyle="1" w:styleId="WW8Num120z3">
    <w:name w:val="WW8Num120z3"/>
    <w:uiPriority w:val="99"/>
    <w:rsid w:val="00904457"/>
    <w:rPr>
      <w:rFonts w:ascii="Symbol" w:hAnsi="Symbol"/>
    </w:rPr>
  </w:style>
  <w:style w:type="character" w:customStyle="1" w:styleId="WW8Num121z0">
    <w:name w:val="WW8Num121z0"/>
    <w:uiPriority w:val="99"/>
    <w:rsid w:val="00904457"/>
    <w:rPr>
      <w:rFonts w:ascii="Times New Roman" w:hAnsi="Times New Roman"/>
    </w:rPr>
  </w:style>
  <w:style w:type="character" w:customStyle="1" w:styleId="WW8Num121z1">
    <w:name w:val="WW8Num121z1"/>
    <w:uiPriority w:val="99"/>
    <w:rsid w:val="00904457"/>
    <w:rPr>
      <w:rFonts w:ascii="Wingdings 2" w:hAnsi="Wingdings 2"/>
    </w:rPr>
  </w:style>
  <w:style w:type="character" w:customStyle="1" w:styleId="WW8Num121z2">
    <w:name w:val="WW8Num121z2"/>
    <w:uiPriority w:val="99"/>
    <w:rsid w:val="00904457"/>
    <w:rPr>
      <w:rFonts w:ascii="StarSymbol" w:hAnsi="StarSymbol"/>
    </w:rPr>
  </w:style>
  <w:style w:type="character" w:customStyle="1" w:styleId="WW8Num121z3">
    <w:name w:val="WW8Num121z3"/>
    <w:uiPriority w:val="99"/>
    <w:rsid w:val="00904457"/>
    <w:rPr>
      <w:rFonts w:ascii="Wingdings" w:hAnsi="Wingdings"/>
    </w:rPr>
  </w:style>
  <w:style w:type="character" w:customStyle="1" w:styleId="WW8Num122z0">
    <w:name w:val="WW8Num122z0"/>
    <w:uiPriority w:val="99"/>
    <w:rsid w:val="00904457"/>
    <w:rPr>
      <w:rFonts w:ascii="Times New Roman" w:hAnsi="Times New Roman"/>
    </w:rPr>
  </w:style>
  <w:style w:type="character" w:customStyle="1" w:styleId="WW8Num124z0">
    <w:name w:val="WW8Num124z0"/>
    <w:uiPriority w:val="99"/>
    <w:rsid w:val="00904457"/>
    <w:rPr>
      <w:rFonts w:ascii="Symbol" w:hAnsi="Symbol"/>
    </w:rPr>
  </w:style>
  <w:style w:type="character" w:customStyle="1" w:styleId="WW8Num124z1">
    <w:name w:val="WW8Num124z1"/>
    <w:uiPriority w:val="99"/>
    <w:rsid w:val="00904457"/>
    <w:rPr>
      <w:rFonts w:ascii="Courier New" w:hAnsi="Courier New"/>
    </w:rPr>
  </w:style>
  <w:style w:type="character" w:customStyle="1" w:styleId="WW8Num124z3">
    <w:name w:val="WW8Num124z3"/>
    <w:uiPriority w:val="99"/>
    <w:rsid w:val="00904457"/>
    <w:rPr>
      <w:rFonts w:ascii="Symbol" w:hAnsi="Symbol"/>
    </w:rPr>
  </w:style>
  <w:style w:type="character" w:customStyle="1" w:styleId="WW8Num124z5">
    <w:name w:val="WW8Num124z5"/>
    <w:uiPriority w:val="99"/>
    <w:rsid w:val="00904457"/>
    <w:rPr>
      <w:rFonts w:ascii="Wingdings" w:hAnsi="Wingdings"/>
    </w:rPr>
  </w:style>
  <w:style w:type="character" w:customStyle="1" w:styleId="WW8Num125z0">
    <w:name w:val="WW8Num125z0"/>
    <w:uiPriority w:val="99"/>
    <w:rsid w:val="00904457"/>
    <w:rPr>
      <w:rFonts w:ascii="Symbol" w:hAnsi="Symbol"/>
    </w:rPr>
  </w:style>
  <w:style w:type="character" w:customStyle="1" w:styleId="WW8Num127z0">
    <w:name w:val="WW8Num127z0"/>
    <w:uiPriority w:val="99"/>
    <w:rsid w:val="00904457"/>
    <w:rPr>
      <w:rFonts w:ascii="Symbol" w:hAnsi="Symbol"/>
    </w:rPr>
  </w:style>
  <w:style w:type="character" w:customStyle="1" w:styleId="WW8Num128z0">
    <w:name w:val="WW8Num128z0"/>
    <w:uiPriority w:val="99"/>
    <w:rsid w:val="00904457"/>
    <w:rPr>
      <w:rFonts w:ascii="Symbol" w:hAnsi="Symbol"/>
    </w:rPr>
  </w:style>
  <w:style w:type="character" w:customStyle="1" w:styleId="WW8Num128z1">
    <w:name w:val="WW8Num128z1"/>
    <w:uiPriority w:val="99"/>
    <w:rsid w:val="00904457"/>
    <w:rPr>
      <w:rFonts w:ascii="Courier New" w:hAnsi="Courier New"/>
    </w:rPr>
  </w:style>
  <w:style w:type="character" w:customStyle="1" w:styleId="WW8Num128z3">
    <w:name w:val="WW8Num128z3"/>
    <w:uiPriority w:val="99"/>
    <w:rsid w:val="00904457"/>
    <w:rPr>
      <w:rFonts w:ascii="Symbol" w:hAnsi="Symbol"/>
    </w:rPr>
  </w:style>
  <w:style w:type="character" w:customStyle="1" w:styleId="WW8Num128z4">
    <w:name w:val="WW8Num128z4"/>
    <w:uiPriority w:val="99"/>
    <w:rsid w:val="00904457"/>
    <w:rPr>
      <w:rFonts w:ascii="Courier New" w:hAnsi="Courier New"/>
    </w:rPr>
  </w:style>
  <w:style w:type="character" w:customStyle="1" w:styleId="WW8Num129z0">
    <w:name w:val="WW8Num129z0"/>
    <w:uiPriority w:val="99"/>
    <w:rsid w:val="00904457"/>
    <w:rPr>
      <w:rFonts w:ascii="Symbol" w:hAnsi="Symbol"/>
    </w:rPr>
  </w:style>
  <w:style w:type="character" w:customStyle="1" w:styleId="WW8Num129z1">
    <w:name w:val="WW8Num129z1"/>
    <w:uiPriority w:val="99"/>
    <w:rsid w:val="00904457"/>
    <w:rPr>
      <w:rFonts w:ascii="Helv" w:hAnsi="Helv"/>
    </w:rPr>
  </w:style>
  <w:style w:type="character" w:customStyle="1" w:styleId="WW8Num129z3">
    <w:name w:val="WW8Num129z3"/>
    <w:uiPriority w:val="99"/>
    <w:rsid w:val="00904457"/>
    <w:rPr>
      <w:rFonts w:ascii="Symbol" w:hAnsi="Symbol"/>
    </w:rPr>
  </w:style>
  <w:style w:type="character" w:customStyle="1" w:styleId="WW8Num130z0">
    <w:name w:val="WW8Num130z0"/>
    <w:uiPriority w:val="99"/>
    <w:rsid w:val="00904457"/>
    <w:rPr>
      <w:rFonts w:ascii="MS Sans Serif" w:hAnsi="MS Sans Serif"/>
      <w:sz w:val="16"/>
    </w:rPr>
  </w:style>
  <w:style w:type="character" w:customStyle="1" w:styleId="WW8Num130z1">
    <w:name w:val="WW8Num130z1"/>
    <w:uiPriority w:val="99"/>
    <w:rsid w:val="00904457"/>
    <w:rPr>
      <w:rFonts w:ascii="Courier New" w:hAnsi="Courier New"/>
    </w:rPr>
  </w:style>
  <w:style w:type="character" w:customStyle="1" w:styleId="WW8Num130z2">
    <w:name w:val="WW8Num130z2"/>
    <w:uiPriority w:val="99"/>
    <w:rsid w:val="00904457"/>
    <w:rPr>
      <w:rFonts w:ascii="Wingdings" w:hAnsi="Wingdings"/>
    </w:rPr>
  </w:style>
  <w:style w:type="character" w:customStyle="1" w:styleId="WW8Num130z3">
    <w:name w:val="WW8Num130z3"/>
    <w:uiPriority w:val="99"/>
    <w:rsid w:val="00904457"/>
    <w:rPr>
      <w:rFonts w:ascii="Symbol" w:hAnsi="Symbol"/>
    </w:rPr>
  </w:style>
  <w:style w:type="character" w:customStyle="1" w:styleId="WW8Num131z0">
    <w:name w:val="WW8Num131z0"/>
    <w:uiPriority w:val="99"/>
    <w:rsid w:val="00904457"/>
    <w:rPr>
      <w:rFonts w:ascii="Wingdings" w:hAnsi="Wingdings"/>
    </w:rPr>
  </w:style>
  <w:style w:type="character" w:customStyle="1" w:styleId="WW8Num131z1">
    <w:name w:val="WW8Num131z1"/>
    <w:uiPriority w:val="99"/>
    <w:rsid w:val="00904457"/>
    <w:rPr>
      <w:rFonts w:ascii="Courier New" w:hAnsi="Courier New"/>
    </w:rPr>
  </w:style>
  <w:style w:type="character" w:customStyle="1" w:styleId="WW8Num131z2">
    <w:name w:val="WW8Num131z2"/>
    <w:uiPriority w:val="99"/>
    <w:rsid w:val="00904457"/>
    <w:rPr>
      <w:rFonts w:ascii="Wingdings" w:hAnsi="Wingdings"/>
    </w:rPr>
  </w:style>
  <w:style w:type="character" w:customStyle="1" w:styleId="WW8Num132z0">
    <w:name w:val="WW8Num132z0"/>
    <w:uiPriority w:val="99"/>
    <w:rsid w:val="00904457"/>
    <w:rPr>
      <w:rFonts w:ascii="Symbol" w:hAnsi="Symbol"/>
    </w:rPr>
  </w:style>
  <w:style w:type="character" w:customStyle="1" w:styleId="WW8Num134z0">
    <w:name w:val="WW8Num134z0"/>
    <w:uiPriority w:val="99"/>
    <w:rsid w:val="00904457"/>
    <w:rPr>
      <w:rFonts w:ascii="Symbol" w:hAnsi="Symbol"/>
      <w:sz w:val="20"/>
    </w:rPr>
  </w:style>
  <w:style w:type="character" w:customStyle="1" w:styleId="WW8Num135z0">
    <w:name w:val="WW8Num135z0"/>
    <w:uiPriority w:val="99"/>
    <w:rsid w:val="00904457"/>
    <w:rPr>
      <w:rFonts w:ascii="Courier New" w:hAnsi="Courier New"/>
    </w:rPr>
  </w:style>
  <w:style w:type="character" w:customStyle="1" w:styleId="WW8Num135z1">
    <w:name w:val="WW8Num135z1"/>
    <w:uiPriority w:val="99"/>
    <w:rsid w:val="00904457"/>
    <w:rPr>
      <w:rFonts w:ascii="Wingdings" w:hAnsi="Wingdings"/>
    </w:rPr>
  </w:style>
  <w:style w:type="character" w:customStyle="1" w:styleId="WW8Num135z2">
    <w:name w:val="WW8Num135z2"/>
    <w:uiPriority w:val="99"/>
    <w:rsid w:val="00904457"/>
    <w:rPr>
      <w:rFonts w:ascii="Wingdings" w:hAnsi="Wingdings"/>
    </w:rPr>
  </w:style>
  <w:style w:type="character" w:customStyle="1" w:styleId="WW8Num135z3">
    <w:name w:val="WW8Num135z3"/>
    <w:uiPriority w:val="99"/>
    <w:rsid w:val="00904457"/>
    <w:rPr>
      <w:rFonts w:ascii="Symbol" w:hAnsi="Symbol"/>
    </w:rPr>
  </w:style>
  <w:style w:type="character" w:customStyle="1" w:styleId="WW8Num136z0">
    <w:name w:val="WW8Num136z0"/>
    <w:uiPriority w:val="99"/>
    <w:rsid w:val="00904457"/>
    <w:rPr>
      <w:rFonts w:ascii="Symbol" w:hAnsi="Symbol"/>
    </w:rPr>
  </w:style>
  <w:style w:type="character" w:customStyle="1" w:styleId="WW8Num136z1">
    <w:name w:val="WW8Num136z1"/>
    <w:uiPriority w:val="99"/>
    <w:rsid w:val="00904457"/>
    <w:rPr>
      <w:rFonts w:ascii="Courier New" w:hAnsi="Courier New"/>
    </w:rPr>
  </w:style>
  <w:style w:type="character" w:customStyle="1" w:styleId="WW8Num136z2">
    <w:name w:val="WW8Num136z2"/>
    <w:uiPriority w:val="99"/>
    <w:rsid w:val="00904457"/>
    <w:rPr>
      <w:rFonts w:ascii="Wingdings" w:hAnsi="Wingdings"/>
    </w:rPr>
  </w:style>
  <w:style w:type="character" w:customStyle="1" w:styleId="WW8Num137z0">
    <w:name w:val="WW8Num137z0"/>
    <w:uiPriority w:val="99"/>
    <w:rsid w:val="00904457"/>
    <w:rPr>
      <w:rFonts w:ascii="Times New Roman" w:hAnsi="Times New Roman"/>
    </w:rPr>
  </w:style>
  <w:style w:type="character" w:customStyle="1" w:styleId="WW8Num137z1">
    <w:name w:val="WW8Num137z1"/>
    <w:uiPriority w:val="99"/>
    <w:rsid w:val="00904457"/>
    <w:rPr>
      <w:rFonts w:ascii="Courier New" w:hAnsi="Courier New"/>
    </w:rPr>
  </w:style>
  <w:style w:type="character" w:customStyle="1" w:styleId="WW8Num137z2">
    <w:name w:val="WW8Num137z2"/>
    <w:uiPriority w:val="99"/>
    <w:rsid w:val="00904457"/>
    <w:rPr>
      <w:rFonts w:ascii="Wingdings" w:hAnsi="Wingdings"/>
    </w:rPr>
  </w:style>
  <w:style w:type="character" w:customStyle="1" w:styleId="WW8Num140z0">
    <w:name w:val="WW8Num140z0"/>
    <w:uiPriority w:val="99"/>
    <w:rsid w:val="00904457"/>
    <w:rPr>
      <w:rFonts w:ascii="Symbol" w:hAnsi="Symbol"/>
      <w:sz w:val="20"/>
    </w:rPr>
  </w:style>
  <w:style w:type="character" w:customStyle="1" w:styleId="WW8Num141z0">
    <w:name w:val="WW8Num141z0"/>
    <w:uiPriority w:val="99"/>
    <w:rsid w:val="00904457"/>
    <w:rPr>
      <w:rFonts w:ascii="Times New Roman" w:hAnsi="Times New Roman"/>
    </w:rPr>
  </w:style>
  <w:style w:type="character" w:customStyle="1" w:styleId="WW8Num141z1">
    <w:name w:val="WW8Num141z1"/>
    <w:uiPriority w:val="99"/>
    <w:rsid w:val="00904457"/>
    <w:rPr>
      <w:rFonts w:ascii="Courier New" w:hAnsi="Courier New"/>
    </w:rPr>
  </w:style>
  <w:style w:type="character" w:customStyle="1" w:styleId="WW8Num141z2">
    <w:name w:val="WW8Num141z2"/>
    <w:uiPriority w:val="99"/>
    <w:rsid w:val="00904457"/>
    <w:rPr>
      <w:rFonts w:ascii="Wingdings" w:hAnsi="Wingdings"/>
    </w:rPr>
  </w:style>
  <w:style w:type="character" w:customStyle="1" w:styleId="WW8Num142z0">
    <w:name w:val="WW8Num142z0"/>
    <w:uiPriority w:val="99"/>
    <w:rsid w:val="00904457"/>
    <w:rPr>
      <w:rFonts w:ascii="Times New Roman" w:hAnsi="Times New Roman"/>
    </w:rPr>
  </w:style>
  <w:style w:type="character" w:customStyle="1" w:styleId="WW8Num142z1">
    <w:name w:val="WW8Num142z1"/>
    <w:uiPriority w:val="99"/>
    <w:rsid w:val="00904457"/>
    <w:rPr>
      <w:rFonts w:ascii="Courier New" w:hAnsi="Courier New"/>
    </w:rPr>
  </w:style>
  <w:style w:type="character" w:customStyle="1" w:styleId="WW8Num142z3">
    <w:name w:val="WW8Num142z3"/>
    <w:uiPriority w:val="99"/>
    <w:rsid w:val="00904457"/>
    <w:rPr>
      <w:rFonts w:ascii="Symbol" w:hAnsi="Symbol"/>
    </w:rPr>
  </w:style>
  <w:style w:type="character" w:customStyle="1" w:styleId="WW8Num143z0">
    <w:name w:val="WW8Num143z0"/>
    <w:uiPriority w:val="99"/>
    <w:rsid w:val="00904457"/>
    <w:rPr>
      <w:rFonts w:ascii="Wingdings" w:hAnsi="Wingdings"/>
      <w:sz w:val="18"/>
    </w:rPr>
  </w:style>
  <w:style w:type="character" w:customStyle="1" w:styleId="WW8Num143z1">
    <w:name w:val="WW8Num143z1"/>
    <w:uiPriority w:val="99"/>
    <w:rsid w:val="00904457"/>
    <w:rPr>
      <w:rFonts w:ascii="Courier New" w:hAnsi="Courier New"/>
    </w:rPr>
  </w:style>
  <w:style w:type="character" w:customStyle="1" w:styleId="WW8Num143z3">
    <w:name w:val="WW8Num143z3"/>
    <w:uiPriority w:val="99"/>
    <w:rsid w:val="00904457"/>
    <w:rPr>
      <w:rFonts w:ascii="Symbol" w:hAnsi="Symbol"/>
    </w:rPr>
  </w:style>
  <w:style w:type="character" w:customStyle="1" w:styleId="WW8Num144z0">
    <w:name w:val="WW8Num144z0"/>
    <w:uiPriority w:val="99"/>
    <w:rsid w:val="00904457"/>
    <w:rPr>
      <w:rFonts w:ascii="Symbol" w:hAnsi="Symbol"/>
    </w:rPr>
  </w:style>
  <w:style w:type="character" w:customStyle="1" w:styleId="WW8Num144z1">
    <w:name w:val="WW8Num144z1"/>
    <w:uiPriority w:val="99"/>
    <w:rsid w:val="00904457"/>
    <w:rPr>
      <w:rFonts w:ascii="Courier New" w:hAnsi="Courier New"/>
    </w:rPr>
  </w:style>
  <w:style w:type="character" w:customStyle="1" w:styleId="WW8Num144z2">
    <w:name w:val="WW8Num144z2"/>
    <w:uiPriority w:val="99"/>
    <w:rsid w:val="00904457"/>
    <w:rPr>
      <w:rFonts w:ascii="Wingdings" w:hAnsi="Wingdings"/>
      <w:sz w:val="18"/>
    </w:rPr>
  </w:style>
  <w:style w:type="character" w:customStyle="1" w:styleId="WW8Num144z3">
    <w:name w:val="WW8Num144z3"/>
    <w:uiPriority w:val="99"/>
    <w:rsid w:val="00904457"/>
    <w:rPr>
      <w:rFonts w:ascii="Symbol" w:hAnsi="Symbol"/>
    </w:rPr>
  </w:style>
  <w:style w:type="character" w:customStyle="1" w:styleId="WW8Num145z0">
    <w:name w:val="WW8Num145z0"/>
    <w:uiPriority w:val="99"/>
    <w:rsid w:val="00904457"/>
    <w:rPr>
      <w:rFonts w:ascii="Times New Roman" w:hAnsi="Times New Roman"/>
    </w:rPr>
  </w:style>
  <w:style w:type="character" w:customStyle="1" w:styleId="WW8Num145z1">
    <w:name w:val="WW8Num145z1"/>
    <w:uiPriority w:val="99"/>
    <w:rsid w:val="00904457"/>
    <w:rPr>
      <w:rFonts w:ascii="Symbol" w:hAnsi="Symbol"/>
    </w:rPr>
  </w:style>
  <w:style w:type="character" w:customStyle="1" w:styleId="WW8Num145z3">
    <w:name w:val="WW8Num145z3"/>
    <w:uiPriority w:val="99"/>
    <w:rsid w:val="00904457"/>
    <w:rPr>
      <w:rFonts w:ascii="Symbol" w:hAnsi="Symbol"/>
    </w:rPr>
  </w:style>
  <w:style w:type="character" w:customStyle="1" w:styleId="WW8Num147z0">
    <w:name w:val="WW8Num147z0"/>
    <w:uiPriority w:val="99"/>
    <w:rsid w:val="00904457"/>
    <w:rPr>
      <w:rFonts w:ascii="Symbol" w:hAnsi="Symbol"/>
    </w:rPr>
  </w:style>
  <w:style w:type="character" w:customStyle="1" w:styleId="WW8Num147z1">
    <w:name w:val="WW8Num147z1"/>
    <w:uiPriority w:val="99"/>
    <w:rsid w:val="00904457"/>
    <w:rPr>
      <w:rFonts w:ascii="Courier New" w:hAnsi="Courier New"/>
    </w:rPr>
  </w:style>
  <w:style w:type="character" w:customStyle="1" w:styleId="WW8Num147z2">
    <w:name w:val="WW8Num147z2"/>
    <w:uiPriority w:val="99"/>
    <w:rsid w:val="00904457"/>
    <w:rPr>
      <w:rFonts w:ascii="Wingdings" w:hAnsi="Wingdings"/>
    </w:rPr>
  </w:style>
  <w:style w:type="character" w:customStyle="1" w:styleId="WW8Num147z3">
    <w:name w:val="WW8Num147z3"/>
    <w:uiPriority w:val="99"/>
    <w:rsid w:val="00904457"/>
    <w:rPr>
      <w:rFonts w:ascii="Symbol" w:hAnsi="Symbol"/>
    </w:rPr>
  </w:style>
  <w:style w:type="character" w:customStyle="1" w:styleId="WW8Num148z1">
    <w:name w:val="WW8Num148z1"/>
    <w:uiPriority w:val="99"/>
    <w:rsid w:val="00904457"/>
    <w:rPr>
      <w:rFonts w:ascii="Arial Narrow" w:hAnsi="Arial Narrow"/>
      <w:sz w:val="24"/>
    </w:rPr>
  </w:style>
  <w:style w:type="character" w:customStyle="1" w:styleId="WW8Num148z4">
    <w:name w:val="WW8Num148z4"/>
    <w:uiPriority w:val="99"/>
    <w:rsid w:val="00904457"/>
    <w:rPr>
      <w:rFonts w:ascii="Arial Narrow" w:hAnsi="Arial Narrow"/>
      <w:sz w:val="24"/>
    </w:rPr>
  </w:style>
  <w:style w:type="character" w:customStyle="1" w:styleId="WW8Num149z0">
    <w:name w:val="WW8Num149z0"/>
    <w:uiPriority w:val="99"/>
    <w:rsid w:val="00904457"/>
    <w:rPr>
      <w:rFonts w:ascii="Arial Narrow" w:hAnsi="Arial Narrow"/>
    </w:rPr>
  </w:style>
  <w:style w:type="character" w:customStyle="1" w:styleId="WW8Num150z0">
    <w:name w:val="WW8Num150z0"/>
    <w:uiPriority w:val="99"/>
    <w:rsid w:val="00904457"/>
    <w:rPr>
      <w:rFonts w:ascii="Times New Roman" w:hAnsi="Times New Roman"/>
    </w:rPr>
  </w:style>
  <w:style w:type="character" w:customStyle="1" w:styleId="WW8Num151z0">
    <w:name w:val="WW8Num151z0"/>
    <w:uiPriority w:val="99"/>
    <w:rsid w:val="00904457"/>
    <w:rPr>
      <w:rFonts w:ascii="Wingdings" w:hAnsi="Wingdings"/>
    </w:rPr>
  </w:style>
  <w:style w:type="character" w:customStyle="1" w:styleId="WW8Num151z1">
    <w:name w:val="WW8Num151z1"/>
    <w:uiPriority w:val="99"/>
    <w:rsid w:val="00904457"/>
    <w:rPr>
      <w:rFonts w:ascii="Courier New" w:hAnsi="Courier New"/>
    </w:rPr>
  </w:style>
  <w:style w:type="character" w:customStyle="1" w:styleId="WW8Num151z2">
    <w:name w:val="WW8Num151z2"/>
    <w:uiPriority w:val="99"/>
    <w:rsid w:val="00904457"/>
    <w:rPr>
      <w:rFonts w:ascii="Wingdings" w:hAnsi="Wingdings"/>
    </w:rPr>
  </w:style>
  <w:style w:type="character" w:customStyle="1" w:styleId="WW8Num151z3">
    <w:name w:val="WW8Num151z3"/>
    <w:uiPriority w:val="99"/>
    <w:rsid w:val="00904457"/>
    <w:rPr>
      <w:rFonts w:ascii="Symbol" w:hAnsi="Symbol"/>
    </w:rPr>
  </w:style>
  <w:style w:type="character" w:customStyle="1" w:styleId="WW8Num153z0">
    <w:name w:val="WW8Num153z0"/>
    <w:uiPriority w:val="99"/>
    <w:rsid w:val="00904457"/>
    <w:rPr>
      <w:rFonts w:ascii="Symbol" w:hAnsi="Symbol"/>
    </w:rPr>
  </w:style>
  <w:style w:type="character" w:customStyle="1" w:styleId="WW8Num153z1">
    <w:name w:val="WW8Num153z1"/>
    <w:uiPriority w:val="99"/>
    <w:rsid w:val="00904457"/>
    <w:rPr>
      <w:rFonts w:ascii="Courier New" w:hAnsi="Courier New"/>
    </w:rPr>
  </w:style>
  <w:style w:type="character" w:customStyle="1" w:styleId="WW8Num153z2">
    <w:name w:val="WW8Num153z2"/>
    <w:uiPriority w:val="99"/>
    <w:rsid w:val="00904457"/>
    <w:rPr>
      <w:rFonts w:ascii="Wingdings" w:hAnsi="Wingdings"/>
    </w:rPr>
  </w:style>
  <w:style w:type="character" w:customStyle="1" w:styleId="WW8Num153z3">
    <w:name w:val="WW8Num153z3"/>
    <w:uiPriority w:val="99"/>
    <w:rsid w:val="00904457"/>
    <w:rPr>
      <w:rFonts w:ascii="Symbol" w:hAnsi="Symbol"/>
    </w:rPr>
  </w:style>
  <w:style w:type="character" w:customStyle="1" w:styleId="WW8Num153z4">
    <w:name w:val="WW8Num153z4"/>
    <w:uiPriority w:val="99"/>
    <w:rsid w:val="00904457"/>
    <w:rPr>
      <w:rFonts w:ascii="Courier New" w:hAnsi="Courier New"/>
    </w:rPr>
  </w:style>
  <w:style w:type="character" w:customStyle="1" w:styleId="WW8Num154z0">
    <w:name w:val="WW8Num154z0"/>
    <w:uiPriority w:val="99"/>
    <w:rsid w:val="00904457"/>
    <w:rPr>
      <w:rFonts w:ascii="Times New Roman" w:hAnsi="Times New Roman"/>
    </w:rPr>
  </w:style>
  <w:style w:type="character" w:customStyle="1" w:styleId="WW8Num154z1">
    <w:name w:val="WW8Num154z1"/>
    <w:uiPriority w:val="99"/>
    <w:rsid w:val="00904457"/>
    <w:rPr>
      <w:rFonts w:ascii="Times New Roman" w:eastAsia="SimSun" w:hAnsi="Times New Roman"/>
    </w:rPr>
  </w:style>
  <w:style w:type="character" w:customStyle="1" w:styleId="WW8Num154z2">
    <w:name w:val="WW8Num154z2"/>
    <w:uiPriority w:val="99"/>
    <w:rsid w:val="00904457"/>
    <w:rPr>
      <w:rFonts w:ascii="Wingdings" w:hAnsi="Wingdings"/>
    </w:rPr>
  </w:style>
  <w:style w:type="character" w:customStyle="1" w:styleId="WW8Num154z3">
    <w:name w:val="WW8Num154z3"/>
    <w:uiPriority w:val="99"/>
    <w:rsid w:val="00904457"/>
    <w:rPr>
      <w:rFonts w:ascii="Symbol" w:hAnsi="Symbol"/>
    </w:rPr>
  </w:style>
  <w:style w:type="character" w:customStyle="1" w:styleId="WW8Num155z0">
    <w:name w:val="WW8Num155z0"/>
    <w:uiPriority w:val="99"/>
    <w:rsid w:val="00904457"/>
    <w:rPr>
      <w:rFonts w:ascii="Symbol" w:hAnsi="Symbol"/>
      <w:sz w:val="20"/>
    </w:rPr>
  </w:style>
  <w:style w:type="character" w:customStyle="1" w:styleId="WW8Num155z1">
    <w:name w:val="WW8Num155z1"/>
    <w:uiPriority w:val="99"/>
    <w:rsid w:val="00904457"/>
    <w:rPr>
      <w:rFonts w:ascii="Courier New" w:hAnsi="Courier New"/>
      <w:sz w:val="20"/>
    </w:rPr>
  </w:style>
  <w:style w:type="character" w:customStyle="1" w:styleId="WW8Num155z3">
    <w:name w:val="WW8Num155z3"/>
    <w:uiPriority w:val="99"/>
    <w:rsid w:val="00904457"/>
    <w:rPr>
      <w:rFonts w:ascii="Symbol" w:hAnsi="Symbol"/>
    </w:rPr>
  </w:style>
  <w:style w:type="character" w:customStyle="1" w:styleId="WW8Num156z0">
    <w:name w:val="WW8Num156z0"/>
    <w:uiPriority w:val="99"/>
    <w:rsid w:val="00904457"/>
    <w:rPr>
      <w:rFonts w:ascii="Symbol" w:hAnsi="Symbol"/>
      <w:sz w:val="18"/>
    </w:rPr>
  </w:style>
  <w:style w:type="character" w:customStyle="1" w:styleId="WW8Num156z1">
    <w:name w:val="WW8Num156z1"/>
    <w:uiPriority w:val="99"/>
    <w:rsid w:val="00904457"/>
    <w:rPr>
      <w:rFonts w:ascii="Courier New" w:hAnsi="Courier New"/>
    </w:rPr>
  </w:style>
  <w:style w:type="character" w:customStyle="1" w:styleId="WW8Num156z2">
    <w:name w:val="WW8Num156z2"/>
    <w:uiPriority w:val="99"/>
    <w:rsid w:val="00904457"/>
    <w:rPr>
      <w:rFonts w:ascii="Wingdings" w:hAnsi="Wingdings"/>
    </w:rPr>
  </w:style>
  <w:style w:type="character" w:customStyle="1" w:styleId="WW8Num158z0">
    <w:name w:val="WW8Num158z0"/>
    <w:uiPriority w:val="99"/>
    <w:rsid w:val="00904457"/>
    <w:rPr>
      <w:rFonts w:ascii="Symbol" w:hAnsi="Symbol"/>
    </w:rPr>
  </w:style>
  <w:style w:type="character" w:customStyle="1" w:styleId="WW8Num158z1">
    <w:name w:val="WW8Num158z1"/>
    <w:uiPriority w:val="99"/>
    <w:rsid w:val="00904457"/>
    <w:rPr>
      <w:rFonts w:ascii="Courier New" w:hAnsi="Courier New"/>
    </w:rPr>
  </w:style>
  <w:style w:type="character" w:customStyle="1" w:styleId="WW8Num158z3">
    <w:name w:val="WW8Num158z3"/>
    <w:uiPriority w:val="99"/>
    <w:rsid w:val="00904457"/>
    <w:rPr>
      <w:rFonts w:ascii="Arial Narrow" w:hAnsi="Arial Narrow"/>
      <w:sz w:val="24"/>
    </w:rPr>
  </w:style>
  <w:style w:type="character" w:customStyle="1" w:styleId="WW8Num158z6">
    <w:name w:val="WW8Num158z6"/>
    <w:uiPriority w:val="99"/>
    <w:rsid w:val="00904457"/>
    <w:rPr>
      <w:rFonts w:ascii="Symbol" w:hAnsi="Symbol"/>
    </w:rPr>
  </w:style>
  <w:style w:type="character" w:customStyle="1" w:styleId="WW8Num159z0">
    <w:name w:val="WW8Num159z0"/>
    <w:uiPriority w:val="99"/>
    <w:rsid w:val="00904457"/>
    <w:rPr>
      <w:rFonts w:ascii="Times New Roman" w:hAnsi="Times New Roman"/>
    </w:rPr>
  </w:style>
  <w:style w:type="character" w:customStyle="1" w:styleId="WW8Num159z1">
    <w:name w:val="WW8Num159z1"/>
    <w:uiPriority w:val="99"/>
    <w:rsid w:val="00904457"/>
    <w:rPr>
      <w:rFonts w:ascii="Courier New" w:hAnsi="Courier New"/>
    </w:rPr>
  </w:style>
  <w:style w:type="character" w:customStyle="1" w:styleId="WW8Num159z2">
    <w:name w:val="WW8Num159z2"/>
    <w:uiPriority w:val="99"/>
    <w:rsid w:val="00904457"/>
    <w:rPr>
      <w:rFonts w:ascii="Wingdings" w:hAnsi="Wingdings"/>
    </w:rPr>
  </w:style>
  <w:style w:type="character" w:customStyle="1" w:styleId="WW8Num159z3">
    <w:name w:val="WW8Num159z3"/>
    <w:uiPriority w:val="99"/>
    <w:rsid w:val="00904457"/>
    <w:rPr>
      <w:rFonts w:ascii="Symbol" w:hAnsi="Symbol"/>
    </w:rPr>
  </w:style>
  <w:style w:type="character" w:customStyle="1" w:styleId="WW8Num161z0">
    <w:name w:val="WW8Num161z0"/>
    <w:uiPriority w:val="99"/>
    <w:rsid w:val="00904457"/>
    <w:rPr>
      <w:rFonts w:ascii="Wingdings" w:hAnsi="Wingdings"/>
      <w:sz w:val="18"/>
    </w:rPr>
  </w:style>
  <w:style w:type="character" w:customStyle="1" w:styleId="WW8Num161z1">
    <w:name w:val="WW8Num161z1"/>
    <w:uiPriority w:val="99"/>
    <w:rsid w:val="00904457"/>
    <w:rPr>
      <w:rFonts w:ascii="Wingdings 2" w:hAnsi="Wingdings 2"/>
      <w:sz w:val="18"/>
    </w:rPr>
  </w:style>
  <w:style w:type="character" w:customStyle="1" w:styleId="WW8Num161z2">
    <w:name w:val="WW8Num161z2"/>
    <w:uiPriority w:val="99"/>
    <w:rsid w:val="00904457"/>
    <w:rPr>
      <w:rFonts w:ascii="StarSymbol" w:hAnsi="StarSymbol"/>
      <w:sz w:val="18"/>
    </w:rPr>
  </w:style>
  <w:style w:type="character" w:customStyle="1" w:styleId="WW8Num161z3">
    <w:name w:val="WW8Num161z3"/>
    <w:uiPriority w:val="99"/>
    <w:rsid w:val="00904457"/>
    <w:rPr>
      <w:rFonts w:ascii="Symbol" w:hAnsi="Symbol"/>
    </w:rPr>
  </w:style>
  <w:style w:type="character" w:customStyle="1" w:styleId="WW8Num162z0">
    <w:name w:val="WW8Num162z0"/>
    <w:uiPriority w:val="99"/>
    <w:rsid w:val="00904457"/>
    <w:rPr>
      <w:rFonts w:ascii="Wingdings" w:hAnsi="Wingdings"/>
      <w:sz w:val="18"/>
    </w:rPr>
  </w:style>
  <w:style w:type="character" w:customStyle="1" w:styleId="WW8Num163z0">
    <w:name w:val="WW8Num163z0"/>
    <w:uiPriority w:val="99"/>
    <w:rsid w:val="00904457"/>
    <w:rPr>
      <w:rFonts w:ascii="Times New Roman" w:hAnsi="Times New Roman"/>
    </w:rPr>
  </w:style>
  <w:style w:type="character" w:customStyle="1" w:styleId="WW8Num163z1">
    <w:name w:val="WW8Num163z1"/>
    <w:uiPriority w:val="99"/>
    <w:rsid w:val="00904457"/>
    <w:rPr>
      <w:rFonts w:ascii="Courier New" w:hAnsi="Courier New"/>
    </w:rPr>
  </w:style>
  <w:style w:type="character" w:customStyle="1" w:styleId="WW8Num163z2">
    <w:name w:val="WW8Num163z2"/>
    <w:uiPriority w:val="99"/>
    <w:rsid w:val="00904457"/>
    <w:rPr>
      <w:rFonts w:ascii="Wingdings" w:hAnsi="Wingdings"/>
    </w:rPr>
  </w:style>
  <w:style w:type="character" w:customStyle="1" w:styleId="WW8Num163z3">
    <w:name w:val="WW8Num163z3"/>
    <w:uiPriority w:val="99"/>
    <w:rsid w:val="00904457"/>
    <w:rPr>
      <w:rFonts w:ascii="Symbol" w:hAnsi="Symbol"/>
    </w:rPr>
  </w:style>
  <w:style w:type="character" w:customStyle="1" w:styleId="WW8Num164z0">
    <w:name w:val="WW8Num164z0"/>
    <w:uiPriority w:val="99"/>
    <w:rsid w:val="00904457"/>
    <w:rPr>
      <w:rFonts w:ascii="Wingdings" w:hAnsi="Wingdings"/>
      <w:sz w:val="18"/>
    </w:rPr>
  </w:style>
  <w:style w:type="character" w:customStyle="1" w:styleId="WW8Num165z1">
    <w:name w:val="WW8Num165z1"/>
    <w:uiPriority w:val="99"/>
    <w:rsid w:val="00904457"/>
    <w:rPr>
      <w:rFonts w:ascii="Courier New" w:hAnsi="Courier New"/>
    </w:rPr>
  </w:style>
  <w:style w:type="character" w:customStyle="1" w:styleId="WW8Num166z0">
    <w:name w:val="WW8Num166z0"/>
    <w:uiPriority w:val="99"/>
    <w:rsid w:val="00904457"/>
    <w:rPr>
      <w:rFonts w:ascii="Courier New" w:hAnsi="Courier New"/>
    </w:rPr>
  </w:style>
  <w:style w:type="character" w:customStyle="1" w:styleId="WW8Num166z1">
    <w:name w:val="WW8Num166z1"/>
    <w:uiPriority w:val="99"/>
    <w:rsid w:val="00904457"/>
    <w:rPr>
      <w:rFonts w:ascii="Wingdings 2" w:hAnsi="Wingdings 2"/>
      <w:sz w:val="18"/>
    </w:rPr>
  </w:style>
  <w:style w:type="character" w:customStyle="1" w:styleId="WW8Num166z2">
    <w:name w:val="WW8Num166z2"/>
    <w:uiPriority w:val="99"/>
    <w:rsid w:val="00904457"/>
    <w:rPr>
      <w:rFonts w:ascii="Wingdings" w:hAnsi="Wingdings"/>
    </w:rPr>
  </w:style>
  <w:style w:type="character" w:customStyle="1" w:styleId="WW8Num167z0">
    <w:name w:val="WW8Num167z0"/>
    <w:uiPriority w:val="99"/>
    <w:rsid w:val="00904457"/>
    <w:rPr>
      <w:rFonts w:ascii="Arial" w:hAnsi="Arial"/>
    </w:rPr>
  </w:style>
  <w:style w:type="character" w:customStyle="1" w:styleId="WW8Num167z1">
    <w:name w:val="WW8Num167z1"/>
    <w:uiPriority w:val="99"/>
    <w:rsid w:val="00904457"/>
    <w:rPr>
      <w:rFonts w:ascii="Courier New" w:hAnsi="Courier New"/>
    </w:rPr>
  </w:style>
  <w:style w:type="character" w:customStyle="1" w:styleId="WW8Num167z2">
    <w:name w:val="WW8Num167z2"/>
    <w:uiPriority w:val="99"/>
    <w:rsid w:val="00904457"/>
    <w:rPr>
      <w:rFonts w:ascii="Wingdings" w:hAnsi="Wingdings"/>
    </w:rPr>
  </w:style>
  <w:style w:type="character" w:customStyle="1" w:styleId="WW8Num168z0">
    <w:name w:val="WW8Num168z0"/>
    <w:uiPriority w:val="99"/>
    <w:rsid w:val="00904457"/>
    <w:rPr>
      <w:rFonts w:ascii="Times New Roman" w:hAnsi="Times New Roman"/>
    </w:rPr>
  </w:style>
  <w:style w:type="character" w:customStyle="1" w:styleId="WW8Num168z1">
    <w:name w:val="WW8Num168z1"/>
    <w:uiPriority w:val="99"/>
    <w:rsid w:val="00904457"/>
    <w:rPr>
      <w:rFonts w:ascii="Courier New" w:hAnsi="Courier New"/>
    </w:rPr>
  </w:style>
  <w:style w:type="character" w:customStyle="1" w:styleId="WW8Num168z2">
    <w:name w:val="WW8Num168z2"/>
    <w:uiPriority w:val="99"/>
    <w:rsid w:val="00904457"/>
    <w:rPr>
      <w:rFonts w:ascii="Wingdings" w:hAnsi="Wingdings"/>
    </w:rPr>
  </w:style>
  <w:style w:type="character" w:customStyle="1" w:styleId="WW8Num169z0">
    <w:name w:val="WW8Num169z0"/>
    <w:uiPriority w:val="99"/>
    <w:rsid w:val="00904457"/>
    <w:rPr>
      <w:rFonts w:ascii="Times New Roman" w:hAnsi="Times New Roman"/>
    </w:rPr>
  </w:style>
  <w:style w:type="character" w:customStyle="1" w:styleId="WW8Num169z1">
    <w:name w:val="WW8Num169z1"/>
    <w:uiPriority w:val="99"/>
    <w:rsid w:val="00904457"/>
    <w:rPr>
      <w:rFonts w:ascii="Helv" w:hAnsi="Helv"/>
    </w:rPr>
  </w:style>
  <w:style w:type="character" w:customStyle="1" w:styleId="WW8Num169z2">
    <w:name w:val="WW8Num169z2"/>
    <w:uiPriority w:val="99"/>
    <w:rsid w:val="00904457"/>
    <w:rPr>
      <w:rFonts w:ascii="Wingdings" w:hAnsi="Wingdings"/>
    </w:rPr>
  </w:style>
  <w:style w:type="character" w:customStyle="1" w:styleId="WW8Num169z3">
    <w:name w:val="WW8Num169z3"/>
    <w:uiPriority w:val="99"/>
    <w:rsid w:val="00904457"/>
    <w:rPr>
      <w:rFonts w:ascii="Symbol" w:hAnsi="Symbol"/>
    </w:rPr>
  </w:style>
  <w:style w:type="character" w:customStyle="1" w:styleId="WW8Num169z4">
    <w:name w:val="WW8Num169z4"/>
    <w:uiPriority w:val="99"/>
    <w:rsid w:val="00904457"/>
    <w:rPr>
      <w:rFonts w:ascii="Courier New" w:hAnsi="Courier New"/>
    </w:rPr>
  </w:style>
  <w:style w:type="character" w:customStyle="1" w:styleId="WW8Num170z0">
    <w:name w:val="WW8Num170z0"/>
    <w:uiPriority w:val="99"/>
    <w:rsid w:val="00904457"/>
    <w:rPr>
      <w:rFonts w:ascii="Symbol" w:hAnsi="Symbol"/>
    </w:rPr>
  </w:style>
  <w:style w:type="character" w:customStyle="1" w:styleId="WW8Num170z1">
    <w:name w:val="WW8Num170z1"/>
    <w:uiPriority w:val="99"/>
    <w:rsid w:val="00904457"/>
    <w:rPr>
      <w:rFonts w:ascii="Courier New" w:hAnsi="Courier New"/>
    </w:rPr>
  </w:style>
  <w:style w:type="character" w:customStyle="1" w:styleId="WW8Num170z3">
    <w:name w:val="WW8Num170z3"/>
    <w:uiPriority w:val="99"/>
    <w:rsid w:val="00904457"/>
    <w:rPr>
      <w:rFonts w:ascii="Symbol" w:hAnsi="Symbol"/>
    </w:rPr>
  </w:style>
  <w:style w:type="character" w:customStyle="1" w:styleId="WW8Num171z0">
    <w:name w:val="WW8Num171z0"/>
    <w:uiPriority w:val="99"/>
    <w:rsid w:val="00904457"/>
    <w:rPr>
      <w:rFonts w:ascii="Symbol" w:hAnsi="Symbol"/>
      <w:sz w:val="18"/>
    </w:rPr>
  </w:style>
  <w:style w:type="character" w:customStyle="1" w:styleId="WW8Num171z1">
    <w:name w:val="WW8Num171z1"/>
    <w:uiPriority w:val="99"/>
    <w:rsid w:val="00904457"/>
    <w:rPr>
      <w:rFonts w:ascii="Courier New" w:hAnsi="Courier New"/>
    </w:rPr>
  </w:style>
  <w:style w:type="character" w:customStyle="1" w:styleId="WW8Num171z2">
    <w:name w:val="WW8Num171z2"/>
    <w:uiPriority w:val="99"/>
    <w:rsid w:val="00904457"/>
    <w:rPr>
      <w:rFonts w:ascii="Wingdings" w:hAnsi="Wingdings"/>
    </w:rPr>
  </w:style>
  <w:style w:type="character" w:customStyle="1" w:styleId="WW8Num173z0">
    <w:name w:val="WW8Num173z0"/>
    <w:uiPriority w:val="99"/>
    <w:rsid w:val="00904457"/>
    <w:rPr>
      <w:rFonts w:ascii="Wingdings" w:hAnsi="Wingdings"/>
      <w:sz w:val="18"/>
    </w:rPr>
  </w:style>
  <w:style w:type="character" w:customStyle="1" w:styleId="WW8Num174z0">
    <w:name w:val="WW8Num174z0"/>
    <w:uiPriority w:val="99"/>
    <w:rsid w:val="00904457"/>
    <w:rPr>
      <w:rFonts w:ascii="Symbol" w:hAnsi="Symbol"/>
    </w:rPr>
  </w:style>
  <w:style w:type="character" w:customStyle="1" w:styleId="WW8Num174z1">
    <w:name w:val="WW8Num174z1"/>
    <w:uiPriority w:val="99"/>
    <w:rsid w:val="00904457"/>
    <w:rPr>
      <w:rFonts w:ascii="Courier New" w:hAnsi="Courier New"/>
    </w:rPr>
  </w:style>
  <w:style w:type="character" w:customStyle="1" w:styleId="WW8Num174z2">
    <w:name w:val="WW8Num174z2"/>
    <w:uiPriority w:val="99"/>
    <w:rsid w:val="00904457"/>
    <w:rPr>
      <w:rFonts w:ascii="Wingdings" w:hAnsi="Wingdings"/>
    </w:rPr>
  </w:style>
  <w:style w:type="character" w:customStyle="1" w:styleId="WW8Num174z3">
    <w:name w:val="WW8Num174z3"/>
    <w:uiPriority w:val="99"/>
    <w:rsid w:val="00904457"/>
    <w:rPr>
      <w:rFonts w:ascii="Symbol" w:hAnsi="Symbol"/>
    </w:rPr>
  </w:style>
  <w:style w:type="character" w:customStyle="1" w:styleId="WW8Num175z0">
    <w:name w:val="WW8Num175z0"/>
    <w:uiPriority w:val="99"/>
    <w:rsid w:val="00904457"/>
    <w:rPr>
      <w:rFonts w:ascii="Symbol" w:hAnsi="Symbol"/>
      <w:sz w:val="18"/>
    </w:rPr>
  </w:style>
  <w:style w:type="character" w:customStyle="1" w:styleId="WW8Num175z1">
    <w:name w:val="WW8Num175z1"/>
    <w:uiPriority w:val="99"/>
    <w:rsid w:val="00904457"/>
    <w:rPr>
      <w:rFonts w:ascii="Courier New" w:hAnsi="Courier New"/>
    </w:rPr>
  </w:style>
  <w:style w:type="character" w:customStyle="1" w:styleId="WW8Num175z2">
    <w:name w:val="WW8Num175z2"/>
    <w:uiPriority w:val="99"/>
    <w:rsid w:val="00904457"/>
    <w:rPr>
      <w:rFonts w:ascii="Wingdings" w:hAnsi="Wingdings"/>
    </w:rPr>
  </w:style>
  <w:style w:type="character" w:customStyle="1" w:styleId="WW8Num175z3">
    <w:name w:val="WW8Num175z3"/>
    <w:uiPriority w:val="99"/>
    <w:rsid w:val="00904457"/>
    <w:rPr>
      <w:rFonts w:ascii="Symbol" w:hAnsi="Symbol"/>
    </w:rPr>
  </w:style>
  <w:style w:type="character" w:customStyle="1" w:styleId="WW8Num176z0">
    <w:name w:val="WW8Num176z0"/>
    <w:uiPriority w:val="99"/>
    <w:rsid w:val="00904457"/>
    <w:rPr>
      <w:rFonts w:ascii="Wingdings" w:hAnsi="Wingdings"/>
    </w:rPr>
  </w:style>
  <w:style w:type="character" w:customStyle="1" w:styleId="WW8Num176z1">
    <w:name w:val="WW8Num176z1"/>
    <w:uiPriority w:val="99"/>
    <w:rsid w:val="00904457"/>
    <w:rPr>
      <w:rFonts w:ascii="Courier New" w:hAnsi="Courier New"/>
    </w:rPr>
  </w:style>
  <w:style w:type="character" w:customStyle="1" w:styleId="WW8Num176z2">
    <w:name w:val="WW8Num176z2"/>
    <w:uiPriority w:val="99"/>
    <w:rsid w:val="00904457"/>
    <w:rPr>
      <w:rFonts w:ascii="Wingdings" w:hAnsi="Wingdings"/>
    </w:rPr>
  </w:style>
  <w:style w:type="character" w:customStyle="1" w:styleId="WW8Num176z3">
    <w:name w:val="WW8Num176z3"/>
    <w:uiPriority w:val="99"/>
    <w:rsid w:val="00904457"/>
    <w:rPr>
      <w:rFonts w:ascii="Symbol" w:hAnsi="Symbol"/>
    </w:rPr>
  </w:style>
  <w:style w:type="character" w:customStyle="1" w:styleId="WW8Num178z0">
    <w:name w:val="WW8Num178z0"/>
    <w:uiPriority w:val="99"/>
    <w:rsid w:val="00904457"/>
    <w:rPr>
      <w:rFonts w:ascii="Times New Roman" w:hAnsi="Times New Roman"/>
    </w:rPr>
  </w:style>
  <w:style w:type="character" w:customStyle="1" w:styleId="WW8Num178z1">
    <w:name w:val="WW8Num178z1"/>
    <w:uiPriority w:val="99"/>
    <w:rsid w:val="00904457"/>
    <w:rPr>
      <w:rFonts w:ascii="Courier New" w:hAnsi="Courier New"/>
    </w:rPr>
  </w:style>
  <w:style w:type="character" w:customStyle="1" w:styleId="WW8Num178z3">
    <w:name w:val="WW8Num178z3"/>
    <w:uiPriority w:val="99"/>
    <w:rsid w:val="00904457"/>
    <w:rPr>
      <w:rFonts w:ascii="Symbol" w:hAnsi="Symbol"/>
    </w:rPr>
  </w:style>
  <w:style w:type="character" w:customStyle="1" w:styleId="WW8Num179z0">
    <w:name w:val="WW8Num179z0"/>
    <w:uiPriority w:val="99"/>
    <w:rsid w:val="00904457"/>
    <w:rPr>
      <w:rFonts w:ascii="Wingdings" w:hAnsi="Wingdings"/>
    </w:rPr>
  </w:style>
  <w:style w:type="character" w:customStyle="1" w:styleId="WW8Num180z0">
    <w:name w:val="WW8Num180z0"/>
    <w:uiPriority w:val="99"/>
    <w:rsid w:val="00904457"/>
    <w:rPr>
      <w:rFonts w:ascii="Symbol" w:hAnsi="Symbol"/>
      <w:sz w:val="20"/>
    </w:rPr>
  </w:style>
  <w:style w:type="character" w:customStyle="1" w:styleId="WW8Num180z1">
    <w:name w:val="WW8Num180z1"/>
    <w:uiPriority w:val="99"/>
    <w:rsid w:val="00904457"/>
    <w:rPr>
      <w:rFonts w:ascii="Courier New" w:hAnsi="Courier New"/>
      <w:sz w:val="20"/>
    </w:rPr>
  </w:style>
  <w:style w:type="character" w:customStyle="1" w:styleId="WW8Num180z2">
    <w:name w:val="WW8Num180z2"/>
    <w:uiPriority w:val="99"/>
    <w:rsid w:val="00904457"/>
    <w:rPr>
      <w:rFonts w:ascii="Wingdings" w:hAnsi="Wingdings"/>
      <w:sz w:val="20"/>
    </w:rPr>
  </w:style>
  <w:style w:type="character" w:customStyle="1" w:styleId="WW8Num182z0">
    <w:name w:val="WW8Num182z0"/>
    <w:uiPriority w:val="99"/>
    <w:rsid w:val="00904457"/>
    <w:rPr>
      <w:rFonts w:ascii="Times New Roman" w:hAnsi="Times New Roman"/>
    </w:rPr>
  </w:style>
  <w:style w:type="character" w:customStyle="1" w:styleId="WW8Num183z0">
    <w:name w:val="WW8Num183z0"/>
    <w:uiPriority w:val="99"/>
    <w:rsid w:val="00904457"/>
    <w:rPr>
      <w:rFonts w:ascii="Symbol" w:hAnsi="Symbol"/>
      <w:sz w:val="20"/>
    </w:rPr>
  </w:style>
  <w:style w:type="character" w:customStyle="1" w:styleId="WW8Num183z1">
    <w:name w:val="WW8Num183z1"/>
    <w:uiPriority w:val="99"/>
    <w:rsid w:val="00904457"/>
    <w:rPr>
      <w:rFonts w:ascii="Courier New" w:hAnsi="Courier New"/>
      <w:sz w:val="20"/>
    </w:rPr>
  </w:style>
  <w:style w:type="character" w:customStyle="1" w:styleId="WW8Num183z2">
    <w:name w:val="WW8Num183z2"/>
    <w:uiPriority w:val="99"/>
    <w:rsid w:val="00904457"/>
    <w:rPr>
      <w:rFonts w:ascii="Wingdings" w:hAnsi="Wingdings"/>
      <w:sz w:val="20"/>
    </w:rPr>
  </w:style>
  <w:style w:type="character" w:customStyle="1" w:styleId="WW8Num185z0">
    <w:name w:val="WW8Num185z0"/>
    <w:uiPriority w:val="99"/>
    <w:rsid w:val="00904457"/>
    <w:rPr>
      <w:rFonts w:ascii="Times New Roman" w:hAnsi="Times New Roman"/>
    </w:rPr>
  </w:style>
  <w:style w:type="character" w:customStyle="1" w:styleId="WW8Num185z1">
    <w:name w:val="WW8Num185z1"/>
    <w:uiPriority w:val="99"/>
    <w:rsid w:val="00904457"/>
    <w:rPr>
      <w:rFonts w:ascii="Courier New" w:hAnsi="Courier New"/>
    </w:rPr>
  </w:style>
  <w:style w:type="character" w:customStyle="1" w:styleId="WW8Num185z2">
    <w:name w:val="WW8Num185z2"/>
    <w:uiPriority w:val="99"/>
    <w:rsid w:val="00904457"/>
    <w:rPr>
      <w:rFonts w:ascii="Wingdings" w:hAnsi="Wingdings"/>
    </w:rPr>
  </w:style>
  <w:style w:type="character" w:customStyle="1" w:styleId="WW8Num186z0">
    <w:name w:val="WW8Num186z0"/>
    <w:uiPriority w:val="99"/>
    <w:rsid w:val="00904457"/>
    <w:rPr>
      <w:rFonts w:ascii="Times New Roman" w:hAnsi="Times New Roman"/>
    </w:rPr>
  </w:style>
  <w:style w:type="character" w:customStyle="1" w:styleId="WW8Num187z0">
    <w:name w:val="WW8Num187z0"/>
    <w:uiPriority w:val="99"/>
    <w:rsid w:val="00904457"/>
    <w:rPr>
      <w:rFonts w:ascii="Symbol" w:hAnsi="Symbol"/>
    </w:rPr>
  </w:style>
  <w:style w:type="character" w:customStyle="1" w:styleId="WW8Num187z1">
    <w:name w:val="WW8Num187z1"/>
    <w:uiPriority w:val="99"/>
    <w:rsid w:val="00904457"/>
    <w:rPr>
      <w:rFonts w:ascii="Courier New" w:hAnsi="Courier New"/>
    </w:rPr>
  </w:style>
  <w:style w:type="character" w:customStyle="1" w:styleId="WW8Num188z0">
    <w:name w:val="WW8Num188z0"/>
    <w:uiPriority w:val="99"/>
    <w:rsid w:val="00904457"/>
    <w:rPr>
      <w:rFonts w:ascii="Arial" w:hAnsi="Arial"/>
      <w:lang w:val="ro-RO"/>
    </w:rPr>
  </w:style>
  <w:style w:type="character" w:customStyle="1" w:styleId="WW8Num189z0">
    <w:name w:val="WW8Num189z0"/>
    <w:uiPriority w:val="99"/>
    <w:rsid w:val="00904457"/>
    <w:rPr>
      <w:rFonts w:ascii="Wingdings" w:hAnsi="Wingdings"/>
    </w:rPr>
  </w:style>
  <w:style w:type="character" w:customStyle="1" w:styleId="WW8Num189z1">
    <w:name w:val="WW8Num189z1"/>
    <w:uiPriority w:val="99"/>
    <w:rsid w:val="00904457"/>
    <w:rPr>
      <w:rFonts w:ascii="Courier New" w:hAnsi="Courier New"/>
    </w:rPr>
  </w:style>
  <w:style w:type="character" w:customStyle="1" w:styleId="WW8Num189z2">
    <w:name w:val="WW8Num189z2"/>
    <w:uiPriority w:val="99"/>
    <w:rsid w:val="00904457"/>
    <w:rPr>
      <w:rFonts w:ascii="Wingdings" w:hAnsi="Wingdings"/>
    </w:rPr>
  </w:style>
  <w:style w:type="character" w:customStyle="1" w:styleId="WW8Num189z3">
    <w:name w:val="WW8Num189z3"/>
    <w:uiPriority w:val="99"/>
    <w:rsid w:val="00904457"/>
    <w:rPr>
      <w:rFonts w:ascii="Symbol" w:hAnsi="Symbol"/>
    </w:rPr>
  </w:style>
  <w:style w:type="character" w:customStyle="1" w:styleId="WW8Num190z0">
    <w:name w:val="WW8Num190z0"/>
    <w:uiPriority w:val="99"/>
    <w:rsid w:val="00904457"/>
    <w:rPr>
      <w:rFonts w:ascii="Symbol" w:hAnsi="Symbol"/>
    </w:rPr>
  </w:style>
  <w:style w:type="character" w:customStyle="1" w:styleId="WW8Num190z1">
    <w:name w:val="WW8Num190z1"/>
    <w:uiPriority w:val="99"/>
    <w:rsid w:val="00904457"/>
    <w:rPr>
      <w:rFonts w:ascii="Courier New" w:hAnsi="Courier New"/>
    </w:rPr>
  </w:style>
  <w:style w:type="character" w:customStyle="1" w:styleId="WW8Num190z2">
    <w:name w:val="WW8Num190z2"/>
    <w:uiPriority w:val="99"/>
    <w:rsid w:val="00904457"/>
    <w:rPr>
      <w:rFonts w:ascii="Wingdings" w:hAnsi="Wingdings"/>
    </w:rPr>
  </w:style>
  <w:style w:type="character" w:customStyle="1" w:styleId="WW8Num191z0">
    <w:name w:val="WW8Num191z0"/>
    <w:uiPriority w:val="99"/>
    <w:rsid w:val="00904457"/>
    <w:rPr>
      <w:rFonts w:ascii="Courier New" w:hAnsi="Courier New"/>
    </w:rPr>
  </w:style>
  <w:style w:type="character" w:customStyle="1" w:styleId="WW8Num191z1">
    <w:name w:val="WW8Num191z1"/>
    <w:uiPriority w:val="99"/>
    <w:rsid w:val="00904457"/>
    <w:rPr>
      <w:rFonts w:ascii="Courier New" w:hAnsi="Courier New"/>
    </w:rPr>
  </w:style>
  <w:style w:type="character" w:customStyle="1" w:styleId="WW8Num191z2">
    <w:name w:val="WW8Num191z2"/>
    <w:uiPriority w:val="99"/>
    <w:rsid w:val="00904457"/>
    <w:rPr>
      <w:rFonts w:ascii="Wingdings" w:hAnsi="Wingdings"/>
    </w:rPr>
  </w:style>
  <w:style w:type="character" w:customStyle="1" w:styleId="WW8Num192z1">
    <w:name w:val="WW8Num192z1"/>
    <w:uiPriority w:val="99"/>
    <w:rsid w:val="00904457"/>
    <w:rPr>
      <w:rFonts w:ascii="Arial" w:hAnsi="Arial"/>
    </w:rPr>
  </w:style>
  <w:style w:type="character" w:customStyle="1" w:styleId="WW8Num192z2">
    <w:name w:val="WW8Num192z2"/>
    <w:uiPriority w:val="99"/>
    <w:rsid w:val="00904457"/>
    <w:rPr>
      <w:rFonts w:ascii="Wingdings" w:hAnsi="Wingdings"/>
    </w:rPr>
  </w:style>
  <w:style w:type="character" w:customStyle="1" w:styleId="WW8Num192z3">
    <w:name w:val="WW8Num192z3"/>
    <w:uiPriority w:val="99"/>
    <w:rsid w:val="00904457"/>
    <w:rPr>
      <w:rFonts w:ascii="Symbol" w:hAnsi="Symbol"/>
    </w:rPr>
  </w:style>
  <w:style w:type="character" w:customStyle="1" w:styleId="WW8Num193z0">
    <w:name w:val="WW8Num193z0"/>
    <w:uiPriority w:val="99"/>
    <w:rsid w:val="00904457"/>
    <w:rPr>
      <w:rFonts w:ascii="Symbol" w:hAnsi="Symbol"/>
    </w:rPr>
  </w:style>
  <w:style w:type="character" w:customStyle="1" w:styleId="WW8Num193z1">
    <w:name w:val="WW8Num193z1"/>
    <w:uiPriority w:val="99"/>
    <w:rsid w:val="00904457"/>
    <w:rPr>
      <w:rFonts w:ascii="Courier New" w:hAnsi="Courier New"/>
    </w:rPr>
  </w:style>
  <w:style w:type="character" w:customStyle="1" w:styleId="WW8Num193z2">
    <w:name w:val="WW8Num193z2"/>
    <w:uiPriority w:val="99"/>
    <w:rsid w:val="00904457"/>
    <w:rPr>
      <w:rFonts w:ascii="Wingdings" w:hAnsi="Wingdings"/>
    </w:rPr>
  </w:style>
  <w:style w:type="character" w:customStyle="1" w:styleId="WW8Num193z3">
    <w:name w:val="WW8Num193z3"/>
    <w:uiPriority w:val="99"/>
    <w:rsid w:val="00904457"/>
    <w:rPr>
      <w:rFonts w:ascii="Symbol" w:hAnsi="Symbol"/>
    </w:rPr>
  </w:style>
  <w:style w:type="character" w:customStyle="1" w:styleId="WW8Num194z0">
    <w:name w:val="WW8Num194z0"/>
    <w:uiPriority w:val="99"/>
    <w:rsid w:val="00904457"/>
    <w:rPr>
      <w:rFonts w:ascii="Symbol" w:hAnsi="Symbol"/>
      <w:sz w:val="20"/>
    </w:rPr>
  </w:style>
  <w:style w:type="character" w:customStyle="1" w:styleId="WW8Num194z1">
    <w:name w:val="WW8Num194z1"/>
    <w:uiPriority w:val="99"/>
    <w:rsid w:val="00904457"/>
    <w:rPr>
      <w:rFonts w:ascii="Courier New" w:hAnsi="Courier New"/>
      <w:sz w:val="20"/>
    </w:rPr>
  </w:style>
  <w:style w:type="character" w:customStyle="1" w:styleId="WW8Num194z2">
    <w:name w:val="WW8Num194z2"/>
    <w:uiPriority w:val="99"/>
    <w:rsid w:val="00904457"/>
    <w:rPr>
      <w:rFonts w:ascii="Wingdings" w:hAnsi="Wingdings"/>
      <w:sz w:val="20"/>
    </w:rPr>
  </w:style>
  <w:style w:type="character" w:customStyle="1" w:styleId="WW8Num195z0">
    <w:name w:val="WW8Num195z0"/>
    <w:uiPriority w:val="99"/>
    <w:rsid w:val="00904457"/>
    <w:rPr>
      <w:rFonts w:ascii="Symbol" w:hAnsi="Symbol"/>
      <w:sz w:val="20"/>
    </w:rPr>
  </w:style>
  <w:style w:type="character" w:customStyle="1" w:styleId="WW8Num195z2">
    <w:name w:val="WW8Num195z2"/>
    <w:uiPriority w:val="99"/>
    <w:rsid w:val="00904457"/>
    <w:rPr>
      <w:rFonts w:ascii="Wingdings" w:hAnsi="Wingdings"/>
      <w:sz w:val="20"/>
    </w:rPr>
  </w:style>
  <w:style w:type="character" w:customStyle="1" w:styleId="WW8Num195z3">
    <w:name w:val="WW8Num195z3"/>
    <w:uiPriority w:val="99"/>
    <w:rsid w:val="00904457"/>
    <w:rPr>
      <w:rFonts w:ascii="Symbol" w:hAnsi="Symbol"/>
    </w:rPr>
  </w:style>
  <w:style w:type="character" w:customStyle="1" w:styleId="WW8Num196z0">
    <w:name w:val="WW8Num196z0"/>
    <w:uiPriority w:val="99"/>
    <w:rsid w:val="00904457"/>
    <w:rPr>
      <w:rFonts w:ascii="Courier New" w:hAnsi="Courier New"/>
    </w:rPr>
  </w:style>
  <w:style w:type="character" w:customStyle="1" w:styleId="WW8Num196z1">
    <w:name w:val="WW8Num196z1"/>
    <w:uiPriority w:val="99"/>
    <w:rsid w:val="00904457"/>
    <w:rPr>
      <w:rFonts w:ascii="Wingdings" w:hAnsi="Wingdings"/>
    </w:rPr>
  </w:style>
  <w:style w:type="character" w:customStyle="1" w:styleId="WW8Num196z3">
    <w:name w:val="WW8Num196z3"/>
    <w:uiPriority w:val="99"/>
    <w:rsid w:val="00904457"/>
    <w:rPr>
      <w:rFonts w:ascii="Symbol" w:hAnsi="Symbol"/>
    </w:rPr>
  </w:style>
  <w:style w:type="character" w:customStyle="1" w:styleId="WW8Num197z0">
    <w:name w:val="WW8Num197z0"/>
    <w:uiPriority w:val="99"/>
    <w:rsid w:val="00904457"/>
    <w:rPr>
      <w:rFonts w:ascii="Symbol" w:hAnsi="Symbol"/>
    </w:rPr>
  </w:style>
  <w:style w:type="character" w:customStyle="1" w:styleId="WW8Num197z1">
    <w:name w:val="WW8Num197z1"/>
    <w:uiPriority w:val="99"/>
    <w:rsid w:val="00904457"/>
    <w:rPr>
      <w:rFonts w:ascii="Courier New" w:hAnsi="Courier New"/>
    </w:rPr>
  </w:style>
  <w:style w:type="character" w:customStyle="1" w:styleId="WW8Num197z3">
    <w:name w:val="WW8Num197z3"/>
    <w:uiPriority w:val="99"/>
    <w:rsid w:val="00904457"/>
    <w:rPr>
      <w:rFonts w:ascii="Symbol" w:hAnsi="Symbol"/>
    </w:rPr>
  </w:style>
  <w:style w:type="character" w:customStyle="1" w:styleId="WW8Num198z0">
    <w:name w:val="WW8Num198z0"/>
    <w:uiPriority w:val="99"/>
    <w:rsid w:val="00904457"/>
    <w:rPr>
      <w:rFonts w:ascii="Wingdings" w:hAnsi="Wingdings"/>
    </w:rPr>
  </w:style>
  <w:style w:type="character" w:customStyle="1" w:styleId="WW8Num198z1">
    <w:name w:val="WW8Num198z1"/>
    <w:uiPriority w:val="99"/>
    <w:rsid w:val="00904457"/>
    <w:rPr>
      <w:rFonts w:ascii="Courier New" w:hAnsi="Courier New"/>
    </w:rPr>
  </w:style>
  <w:style w:type="character" w:customStyle="1" w:styleId="WW8Num198z3">
    <w:name w:val="WW8Num198z3"/>
    <w:uiPriority w:val="99"/>
    <w:rsid w:val="00904457"/>
    <w:rPr>
      <w:rFonts w:ascii="Symbol" w:hAnsi="Symbol"/>
    </w:rPr>
  </w:style>
  <w:style w:type="character" w:customStyle="1" w:styleId="WW8Num198z5">
    <w:name w:val="WW8Num198z5"/>
    <w:uiPriority w:val="99"/>
    <w:rsid w:val="00904457"/>
    <w:rPr>
      <w:rFonts w:ascii="Wingdings" w:hAnsi="Wingdings"/>
    </w:rPr>
  </w:style>
  <w:style w:type="character" w:customStyle="1" w:styleId="WW8Num200z0">
    <w:name w:val="WW8Num200z0"/>
    <w:uiPriority w:val="99"/>
    <w:rsid w:val="00904457"/>
    <w:rPr>
      <w:rFonts w:ascii="Symbol" w:hAnsi="Symbol"/>
    </w:rPr>
  </w:style>
  <w:style w:type="character" w:customStyle="1" w:styleId="WW8Num200z1">
    <w:name w:val="WW8Num200z1"/>
    <w:uiPriority w:val="99"/>
    <w:rsid w:val="00904457"/>
    <w:rPr>
      <w:rFonts w:ascii="Courier New" w:hAnsi="Courier New"/>
    </w:rPr>
  </w:style>
  <w:style w:type="character" w:customStyle="1" w:styleId="WW8Num200z3">
    <w:name w:val="WW8Num200z3"/>
    <w:uiPriority w:val="99"/>
    <w:rsid w:val="00904457"/>
    <w:rPr>
      <w:rFonts w:ascii="Symbol" w:hAnsi="Symbol"/>
    </w:rPr>
  </w:style>
  <w:style w:type="character" w:customStyle="1" w:styleId="WW8Num201z0">
    <w:name w:val="WW8Num201z0"/>
    <w:uiPriority w:val="99"/>
    <w:rsid w:val="00904457"/>
    <w:rPr>
      <w:rFonts w:ascii="Symbol" w:hAnsi="Symbol"/>
    </w:rPr>
  </w:style>
  <w:style w:type="character" w:customStyle="1" w:styleId="WW8Num201z1">
    <w:name w:val="WW8Num201z1"/>
    <w:uiPriority w:val="99"/>
    <w:rsid w:val="00904457"/>
    <w:rPr>
      <w:rFonts w:ascii="Courier New" w:hAnsi="Courier New"/>
    </w:rPr>
  </w:style>
  <w:style w:type="character" w:customStyle="1" w:styleId="WW8Num201z3">
    <w:name w:val="WW8Num201z3"/>
    <w:uiPriority w:val="99"/>
    <w:rsid w:val="00904457"/>
    <w:rPr>
      <w:rFonts w:ascii="Symbol" w:hAnsi="Symbol"/>
    </w:rPr>
  </w:style>
  <w:style w:type="character" w:customStyle="1" w:styleId="WW8Num202z0">
    <w:name w:val="WW8Num202z0"/>
    <w:uiPriority w:val="99"/>
    <w:rsid w:val="00904457"/>
    <w:rPr>
      <w:rFonts w:ascii="Symbol" w:hAnsi="Symbol"/>
    </w:rPr>
  </w:style>
  <w:style w:type="character" w:customStyle="1" w:styleId="WW8Num202z1">
    <w:name w:val="WW8Num202z1"/>
    <w:uiPriority w:val="99"/>
    <w:rsid w:val="00904457"/>
    <w:rPr>
      <w:rFonts w:ascii="Courier New" w:hAnsi="Courier New"/>
    </w:rPr>
  </w:style>
  <w:style w:type="character" w:customStyle="1" w:styleId="WW8Num202z3">
    <w:name w:val="WW8Num202z3"/>
    <w:uiPriority w:val="99"/>
    <w:rsid w:val="00904457"/>
    <w:rPr>
      <w:rFonts w:ascii="Symbol" w:hAnsi="Symbol"/>
    </w:rPr>
  </w:style>
  <w:style w:type="character" w:customStyle="1" w:styleId="WW8Num203z0">
    <w:name w:val="WW8Num203z0"/>
    <w:uiPriority w:val="99"/>
    <w:rsid w:val="00904457"/>
    <w:rPr>
      <w:rFonts w:ascii="Symbol" w:hAnsi="Symbol"/>
    </w:rPr>
  </w:style>
  <w:style w:type="character" w:customStyle="1" w:styleId="WW8Num203z1">
    <w:name w:val="WW8Num203z1"/>
    <w:uiPriority w:val="99"/>
    <w:rsid w:val="00904457"/>
    <w:rPr>
      <w:rFonts w:ascii="Courier New" w:hAnsi="Courier New"/>
    </w:rPr>
  </w:style>
  <w:style w:type="character" w:customStyle="1" w:styleId="WW8Num203z2">
    <w:name w:val="WW8Num203z2"/>
    <w:uiPriority w:val="99"/>
    <w:rsid w:val="00904457"/>
    <w:rPr>
      <w:rFonts w:ascii="Wingdings" w:hAnsi="Wingdings"/>
    </w:rPr>
  </w:style>
  <w:style w:type="character" w:customStyle="1" w:styleId="WW8Num203z3">
    <w:name w:val="WW8Num203z3"/>
    <w:uiPriority w:val="99"/>
    <w:rsid w:val="00904457"/>
    <w:rPr>
      <w:rFonts w:ascii="Symbol" w:hAnsi="Symbol"/>
    </w:rPr>
  </w:style>
  <w:style w:type="character" w:customStyle="1" w:styleId="WW8Num204z0">
    <w:name w:val="WW8Num204z0"/>
    <w:uiPriority w:val="99"/>
    <w:rsid w:val="00904457"/>
    <w:rPr>
      <w:rFonts w:ascii="Wingdings" w:hAnsi="Wingdings"/>
    </w:rPr>
  </w:style>
  <w:style w:type="character" w:customStyle="1" w:styleId="WW8Num204z1">
    <w:name w:val="WW8Num204z1"/>
    <w:uiPriority w:val="99"/>
    <w:rsid w:val="00904457"/>
    <w:rPr>
      <w:rFonts w:ascii="Courier New" w:hAnsi="Courier New"/>
    </w:rPr>
  </w:style>
  <w:style w:type="character" w:customStyle="1" w:styleId="WW8Num204z2">
    <w:name w:val="WW8Num204z2"/>
    <w:uiPriority w:val="99"/>
    <w:rsid w:val="00904457"/>
    <w:rPr>
      <w:rFonts w:ascii="Wingdings" w:hAnsi="Wingdings"/>
    </w:rPr>
  </w:style>
  <w:style w:type="character" w:customStyle="1" w:styleId="WW8Num204z3">
    <w:name w:val="WW8Num204z3"/>
    <w:uiPriority w:val="99"/>
    <w:rsid w:val="00904457"/>
    <w:rPr>
      <w:rFonts w:ascii="Symbol" w:hAnsi="Symbol"/>
    </w:rPr>
  </w:style>
  <w:style w:type="character" w:customStyle="1" w:styleId="WW8Num205z0">
    <w:name w:val="WW8Num205z0"/>
    <w:uiPriority w:val="99"/>
    <w:rsid w:val="00904457"/>
    <w:rPr>
      <w:rFonts w:ascii="Cambria" w:hAnsi="Cambria"/>
      <w:sz w:val="32"/>
    </w:rPr>
  </w:style>
  <w:style w:type="character" w:customStyle="1" w:styleId="WW8Num206z0">
    <w:name w:val="WW8Num206z0"/>
    <w:uiPriority w:val="99"/>
    <w:rsid w:val="00904457"/>
    <w:rPr>
      <w:rFonts w:ascii="Arial" w:hAnsi="Arial"/>
    </w:rPr>
  </w:style>
  <w:style w:type="character" w:customStyle="1" w:styleId="WW8Num206z1">
    <w:name w:val="WW8Num206z1"/>
    <w:uiPriority w:val="99"/>
    <w:rsid w:val="00904457"/>
    <w:rPr>
      <w:rFonts w:ascii="Courier New" w:hAnsi="Courier New"/>
    </w:rPr>
  </w:style>
  <w:style w:type="character" w:customStyle="1" w:styleId="WW8Num206z2">
    <w:name w:val="WW8Num206z2"/>
    <w:uiPriority w:val="99"/>
    <w:rsid w:val="00904457"/>
    <w:rPr>
      <w:rFonts w:ascii="Wingdings" w:hAnsi="Wingdings"/>
    </w:rPr>
  </w:style>
  <w:style w:type="character" w:customStyle="1" w:styleId="WW8Num206z3">
    <w:name w:val="WW8Num206z3"/>
    <w:uiPriority w:val="99"/>
    <w:rsid w:val="00904457"/>
    <w:rPr>
      <w:rFonts w:ascii="Symbol" w:hAnsi="Symbol"/>
    </w:rPr>
  </w:style>
  <w:style w:type="character" w:customStyle="1" w:styleId="WW8Num207z0">
    <w:name w:val="WW8Num207z0"/>
    <w:uiPriority w:val="99"/>
    <w:rsid w:val="00904457"/>
    <w:rPr>
      <w:rFonts w:ascii="Symbol" w:hAnsi="Symbol"/>
      <w:color w:val="auto"/>
    </w:rPr>
  </w:style>
  <w:style w:type="character" w:customStyle="1" w:styleId="WW8Num207z1">
    <w:name w:val="WW8Num207z1"/>
    <w:uiPriority w:val="99"/>
    <w:rsid w:val="00904457"/>
    <w:rPr>
      <w:rFonts w:ascii="Courier New" w:hAnsi="Courier New"/>
    </w:rPr>
  </w:style>
  <w:style w:type="character" w:customStyle="1" w:styleId="WW8Num207z3">
    <w:name w:val="WW8Num207z3"/>
    <w:uiPriority w:val="99"/>
    <w:rsid w:val="00904457"/>
    <w:rPr>
      <w:rFonts w:ascii="Symbol" w:hAnsi="Symbol"/>
    </w:rPr>
  </w:style>
  <w:style w:type="character" w:customStyle="1" w:styleId="WW8Num208z0">
    <w:name w:val="WW8Num208z0"/>
    <w:uiPriority w:val="99"/>
    <w:rsid w:val="00904457"/>
    <w:rPr>
      <w:rFonts w:ascii="Symbol" w:hAnsi="Symbol"/>
      <w:color w:val="auto"/>
    </w:rPr>
  </w:style>
  <w:style w:type="character" w:customStyle="1" w:styleId="WW8Num208z1">
    <w:name w:val="WW8Num208z1"/>
    <w:uiPriority w:val="99"/>
    <w:rsid w:val="00904457"/>
    <w:rPr>
      <w:rFonts w:ascii="Courier New" w:hAnsi="Courier New"/>
    </w:rPr>
  </w:style>
  <w:style w:type="character" w:customStyle="1" w:styleId="WW8Num208z3">
    <w:name w:val="WW8Num208z3"/>
    <w:uiPriority w:val="99"/>
    <w:rsid w:val="00904457"/>
    <w:rPr>
      <w:rFonts w:ascii="Symbol" w:hAnsi="Symbol"/>
    </w:rPr>
  </w:style>
  <w:style w:type="character" w:customStyle="1" w:styleId="WW8Num208z5">
    <w:name w:val="WW8Num208z5"/>
    <w:uiPriority w:val="99"/>
    <w:rsid w:val="00904457"/>
    <w:rPr>
      <w:rFonts w:ascii="Wingdings" w:hAnsi="Wingdings"/>
    </w:rPr>
  </w:style>
  <w:style w:type="character" w:customStyle="1" w:styleId="WW8Num209z0">
    <w:name w:val="WW8Num209z0"/>
    <w:uiPriority w:val="99"/>
    <w:rsid w:val="00904457"/>
    <w:rPr>
      <w:rFonts w:ascii="Times New Roman" w:hAnsi="Times New Roman"/>
      <w:sz w:val="28"/>
    </w:rPr>
  </w:style>
  <w:style w:type="character" w:customStyle="1" w:styleId="WW8Num209z1">
    <w:name w:val="WW8Num209z1"/>
    <w:uiPriority w:val="99"/>
    <w:rsid w:val="00904457"/>
    <w:rPr>
      <w:rFonts w:ascii="Courier New" w:hAnsi="Courier New"/>
    </w:rPr>
  </w:style>
  <w:style w:type="character" w:customStyle="1" w:styleId="WW8Num209z3">
    <w:name w:val="WW8Num209z3"/>
    <w:uiPriority w:val="99"/>
    <w:rsid w:val="00904457"/>
    <w:rPr>
      <w:rFonts w:ascii="Symbol" w:hAnsi="Symbol"/>
    </w:rPr>
  </w:style>
  <w:style w:type="character" w:customStyle="1" w:styleId="WW8Num210z0">
    <w:name w:val="WW8Num210z0"/>
    <w:uiPriority w:val="99"/>
    <w:rsid w:val="00904457"/>
    <w:rPr>
      <w:rFonts w:ascii="Times New Roman" w:hAnsi="Times New Roman"/>
    </w:rPr>
  </w:style>
  <w:style w:type="character" w:customStyle="1" w:styleId="WW8Num211z0">
    <w:name w:val="WW8Num211z0"/>
    <w:uiPriority w:val="99"/>
    <w:rsid w:val="00904457"/>
    <w:rPr>
      <w:rFonts w:ascii="Symbol" w:hAnsi="Symbol"/>
    </w:rPr>
  </w:style>
  <w:style w:type="character" w:customStyle="1" w:styleId="WW8Num212z0">
    <w:name w:val="WW8Num212z0"/>
    <w:uiPriority w:val="99"/>
    <w:rsid w:val="00904457"/>
    <w:rPr>
      <w:rFonts w:ascii="Times New Roman" w:hAnsi="Times New Roman"/>
    </w:rPr>
  </w:style>
  <w:style w:type="character" w:customStyle="1" w:styleId="WW8Num212z1">
    <w:name w:val="WW8Num212z1"/>
    <w:uiPriority w:val="99"/>
    <w:rsid w:val="00904457"/>
    <w:rPr>
      <w:rFonts w:ascii="Courier New" w:hAnsi="Courier New"/>
    </w:rPr>
  </w:style>
  <w:style w:type="character" w:customStyle="1" w:styleId="WW8Num212z2">
    <w:name w:val="WW8Num212z2"/>
    <w:uiPriority w:val="99"/>
    <w:rsid w:val="00904457"/>
    <w:rPr>
      <w:rFonts w:ascii="Wingdings" w:hAnsi="Wingdings"/>
    </w:rPr>
  </w:style>
  <w:style w:type="character" w:customStyle="1" w:styleId="WW8Num212z3">
    <w:name w:val="WW8Num212z3"/>
    <w:uiPriority w:val="99"/>
    <w:rsid w:val="00904457"/>
    <w:rPr>
      <w:rFonts w:ascii="Symbol" w:hAnsi="Symbol"/>
    </w:rPr>
  </w:style>
  <w:style w:type="character" w:customStyle="1" w:styleId="WW8Num213z0">
    <w:name w:val="WW8Num213z0"/>
    <w:uiPriority w:val="99"/>
    <w:rsid w:val="00904457"/>
    <w:rPr>
      <w:rFonts w:ascii="Symbol" w:hAnsi="Symbol"/>
    </w:rPr>
  </w:style>
  <w:style w:type="character" w:customStyle="1" w:styleId="WW8Num213z1">
    <w:name w:val="WW8Num213z1"/>
    <w:uiPriority w:val="99"/>
    <w:rsid w:val="00904457"/>
    <w:rPr>
      <w:rFonts w:ascii="Courier New" w:hAnsi="Courier New"/>
    </w:rPr>
  </w:style>
  <w:style w:type="character" w:customStyle="1" w:styleId="WW8Num213z5">
    <w:name w:val="WW8Num213z5"/>
    <w:uiPriority w:val="99"/>
    <w:rsid w:val="00904457"/>
    <w:rPr>
      <w:rFonts w:ascii="Arial" w:hAnsi="Arial"/>
      <w:sz w:val="18"/>
    </w:rPr>
  </w:style>
  <w:style w:type="character" w:customStyle="1" w:styleId="WW8Num214z0">
    <w:name w:val="WW8Num214z0"/>
    <w:uiPriority w:val="99"/>
    <w:rsid w:val="00904457"/>
    <w:rPr>
      <w:rFonts w:ascii="Wingdings" w:hAnsi="Wingdings"/>
    </w:rPr>
  </w:style>
  <w:style w:type="character" w:customStyle="1" w:styleId="WW8Num214z2">
    <w:name w:val="WW8Num214z2"/>
    <w:uiPriority w:val="99"/>
    <w:rsid w:val="00904457"/>
    <w:rPr>
      <w:rFonts w:ascii="Wingdings" w:hAnsi="Wingdings"/>
    </w:rPr>
  </w:style>
  <w:style w:type="character" w:customStyle="1" w:styleId="WW8Num214z3">
    <w:name w:val="WW8Num214z3"/>
    <w:uiPriority w:val="99"/>
    <w:rsid w:val="00904457"/>
    <w:rPr>
      <w:rFonts w:ascii="Symbol" w:hAnsi="Symbol"/>
    </w:rPr>
  </w:style>
  <w:style w:type="character" w:customStyle="1" w:styleId="WW8Num214z4">
    <w:name w:val="WW8Num214z4"/>
    <w:uiPriority w:val="99"/>
    <w:rsid w:val="00904457"/>
    <w:rPr>
      <w:rFonts w:ascii="Courier New" w:hAnsi="Courier New"/>
    </w:rPr>
  </w:style>
  <w:style w:type="character" w:customStyle="1" w:styleId="WW8Num216z0">
    <w:name w:val="WW8Num216z0"/>
    <w:uiPriority w:val="99"/>
    <w:rsid w:val="00904457"/>
    <w:rPr>
      <w:rFonts w:ascii="Wingdings" w:hAnsi="Wingdings"/>
    </w:rPr>
  </w:style>
  <w:style w:type="character" w:customStyle="1" w:styleId="WW8Num216z1">
    <w:name w:val="WW8Num216z1"/>
    <w:uiPriority w:val="99"/>
    <w:rsid w:val="00904457"/>
    <w:rPr>
      <w:rFonts w:ascii="Courier New" w:hAnsi="Courier New"/>
    </w:rPr>
  </w:style>
  <w:style w:type="character" w:customStyle="1" w:styleId="WW8Num216z2">
    <w:name w:val="WW8Num216z2"/>
    <w:uiPriority w:val="99"/>
    <w:rsid w:val="00904457"/>
    <w:rPr>
      <w:rFonts w:ascii="Wingdings" w:hAnsi="Wingdings"/>
    </w:rPr>
  </w:style>
  <w:style w:type="character" w:customStyle="1" w:styleId="WW8Num217z0">
    <w:name w:val="WW8Num217z0"/>
    <w:uiPriority w:val="99"/>
    <w:rsid w:val="00904457"/>
    <w:rPr>
      <w:rFonts w:ascii="Symbol" w:hAnsi="Symbol"/>
    </w:rPr>
  </w:style>
  <w:style w:type="character" w:customStyle="1" w:styleId="WW8Num217z1">
    <w:name w:val="WW8Num217z1"/>
    <w:uiPriority w:val="99"/>
    <w:rsid w:val="00904457"/>
    <w:rPr>
      <w:rFonts w:ascii="Courier New" w:hAnsi="Courier New"/>
    </w:rPr>
  </w:style>
  <w:style w:type="character" w:customStyle="1" w:styleId="WW8Num217z3">
    <w:name w:val="WW8Num217z3"/>
    <w:uiPriority w:val="99"/>
    <w:rsid w:val="00904457"/>
    <w:rPr>
      <w:rFonts w:ascii="Symbol" w:hAnsi="Symbol"/>
    </w:rPr>
  </w:style>
  <w:style w:type="character" w:customStyle="1" w:styleId="WW8Num218z0">
    <w:name w:val="WW8Num218z0"/>
    <w:uiPriority w:val="99"/>
    <w:rsid w:val="00904457"/>
    <w:rPr>
      <w:rFonts w:ascii="Symbol" w:hAnsi="Symbol"/>
      <w:sz w:val="18"/>
    </w:rPr>
  </w:style>
  <w:style w:type="character" w:customStyle="1" w:styleId="WW8Num219z1">
    <w:name w:val="WW8Num219z1"/>
    <w:uiPriority w:val="99"/>
    <w:rsid w:val="00904457"/>
    <w:rPr>
      <w:rFonts w:ascii="Courier New" w:hAnsi="Courier New"/>
    </w:rPr>
  </w:style>
  <w:style w:type="character" w:customStyle="1" w:styleId="WW8Num219z2">
    <w:name w:val="WW8Num219z2"/>
    <w:uiPriority w:val="99"/>
    <w:rsid w:val="00904457"/>
    <w:rPr>
      <w:rFonts w:ascii="Wingdings" w:hAnsi="Wingdings"/>
    </w:rPr>
  </w:style>
  <w:style w:type="character" w:customStyle="1" w:styleId="WW8Num219z3">
    <w:name w:val="WW8Num219z3"/>
    <w:uiPriority w:val="99"/>
    <w:rsid w:val="00904457"/>
    <w:rPr>
      <w:rFonts w:ascii="Symbol" w:hAnsi="Symbol"/>
    </w:rPr>
  </w:style>
  <w:style w:type="character" w:customStyle="1" w:styleId="WW8Num220z0">
    <w:name w:val="WW8Num220z0"/>
    <w:uiPriority w:val="99"/>
    <w:rsid w:val="00904457"/>
    <w:rPr>
      <w:rFonts w:ascii="Times New Roman" w:hAnsi="Times New Roman"/>
    </w:rPr>
  </w:style>
  <w:style w:type="character" w:customStyle="1" w:styleId="WW8Num220z1">
    <w:name w:val="WW8Num220z1"/>
    <w:uiPriority w:val="99"/>
    <w:rsid w:val="00904457"/>
    <w:rPr>
      <w:rFonts w:ascii="Courier New" w:hAnsi="Courier New"/>
    </w:rPr>
  </w:style>
  <w:style w:type="character" w:customStyle="1" w:styleId="WW8Num220z2">
    <w:name w:val="WW8Num220z2"/>
    <w:uiPriority w:val="99"/>
    <w:rsid w:val="00904457"/>
    <w:rPr>
      <w:rFonts w:ascii="Wingdings" w:hAnsi="Wingdings"/>
    </w:rPr>
  </w:style>
  <w:style w:type="character" w:customStyle="1" w:styleId="WW8Num220z3">
    <w:name w:val="WW8Num220z3"/>
    <w:uiPriority w:val="99"/>
    <w:rsid w:val="00904457"/>
    <w:rPr>
      <w:rFonts w:ascii="Symbol" w:hAnsi="Symbol"/>
    </w:rPr>
  </w:style>
  <w:style w:type="character" w:customStyle="1" w:styleId="WW8Num220z4">
    <w:name w:val="WW8Num220z4"/>
    <w:uiPriority w:val="99"/>
    <w:rsid w:val="00904457"/>
    <w:rPr>
      <w:rFonts w:ascii="Courier New" w:hAnsi="Courier New"/>
    </w:rPr>
  </w:style>
  <w:style w:type="character" w:customStyle="1" w:styleId="WW8Num221z0">
    <w:name w:val="WW8Num221z0"/>
    <w:uiPriority w:val="99"/>
    <w:rsid w:val="00904457"/>
    <w:rPr>
      <w:rFonts w:ascii="Symbol" w:hAnsi="Symbol"/>
    </w:rPr>
  </w:style>
  <w:style w:type="character" w:customStyle="1" w:styleId="WW8Num221z1">
    <w:name w:val="WW8Num221z1"/>
    <w:uiPriority w:val="99"/>
    <w:rsid w:val="00904457"/>
    <w:rPr>
      <w:rFonts w:ascii="Courier New" w:hAnsi="Courier New"/>
    </w:rPr>
  </w:style>
  <w:style w:type="character" w:customStyle="1" w:styleId="WW8Num221z2">
    <w:name w:val="WW8Num221z2"/>
    <w:uiPriority w:val="99"/>
    <w:rsid w:val="00904457"/>
    <w:rPr>
      <w:rFonts w:ascii="Wingdings" w:hAnsi="Wingdings"/>
    </w:rPr>
  </w:style>
  <w:style w:type="character" w:customStyle="1" w:styleId="WW8Num221z3">
    <w:name w:val="WW8Num221z3"/>
    <w:uiPriority w:val="99"/>
    <w:rsid w:val="00904457"/>
    <w:rPr>
      <w:rFonts w:ascii="Symbol" w:hAnsi="Symbol"/>
    </w:rPr>
  </w:style>
  <w:style w:type="character" w:customStyle="1" w:styleId="WW8Num222z0">
    <w:name w:val="WW8Num222z0"/>
    <w:uiPriority w:val="99"/>
    <w:rsid w:val="00904457"/>
    <w:rPr>
      <w:rFonts w:ascii="Symbol" w:hAnsi="Symbol"/>
    </w:rPr>
  </w:style>
  <w:style w:type="character" w:customStyle="1" w:styleId="WW8Num222z1">
    <w:name w:val="WW8Num222z1"/>
    <w:uiPriority w:val="99"/>
    <w:rsid w:val="00904457"/>
    <w:rPr>
      <w:rFonts w:ascii="Courier New" w:hAnsi="Courier New"/>
    </w:rPr>
  </w:style>
  <w:style w:type="character" w:customStyle="1" w:styleId="WW8Num222z3">
    <w:name w:val="WW8Num222z3"/>
    <w:uiPriority w:val="99"/>
    <w:rsid w:val="00904457"/>
    <w:rPr>
      <w:rFonts w:ascii="Symbol" w:hAnsi="Symbol"/>
    </w:rPr>
  </w:style>
  <w:style w:type="character" w:customStyle="1" w:styleId="WW8Num223z0">
    <w:name w:val="WW8Num223z0"/>
    <w:uiPriority w:val="99"/>
    <w:rsid w:val="00904457"/>
    <w:rPr>
      <w:rFonts w:ascii="Wingdings" w:hAnsi="Wingdings"/>
    </w:rPr>
  </w:style>
  <w:style w:type="character" w:customStyle="1" w:styleId="WW8Num223z1">
    <w:name w:val="WW8Num223z1"/>
    <w:uiPriority w:val="99"/>
    <w:rsid w:val="00904457"/>
    <w:rPr>
      <w:rFonts w:ascii="Arial" w:hAnsi="Arial"/>
    </w:rPr>
  </w:style>
  <w:style w:type="character" w:customStyle="1" w:styleId="WW8Num223z2">
    <w:name w:val="WW8Num223z2"/>
    <w:uiPriority w:val="99"/>
    <w:rsid w:val="00904457"/>
    <w:rPr>
      <w:rFonts w:ascii="Wingdings" w:hAnsi="Wingdings"/>
    </w:rPr>
  </w:style>
  <w:style w:type="character" w:customStyle="1" w:styleId="WW8Num223z3">
    <w:name w:val="WW8Num223z3"/>
    <w:uiPriority w:val="99"/>
    <w:rsid w:val="00904457"/>
    <w:rPr>
      <w:rFonts w:ascii="Symbol" w:hAnsi="Symbol"/>
    </w:rPr>
  </w:style>
  <w:style w:type="character" w:customStyle="1" w:styleId="WW8Num224z0">
    <w:name w:val="WW8Num224z0"/>
    <w:uiPriority w:val="99"/>
    <w:rsid w:val="00904457"/>
    <w:rPr>
      <w:rFonts w:ascii="Arial" w:hAnsi="Arial"/>
    </w:rPr>
  </w:style>
  <w:style w:type="character" w:customStyle="1" w:styleId="WW8Num224z1">
    <w:name w:val="WW8Num224z1"/>
    <w:uiPriority w:val="99"/>
    <w:rsid w:val="00904457"/>
    <w:rPr>
      <w:rFonts w:ascii="Courier New" w:hAnsi="Courier New"/>
    </w:rPr>
  </w:style>
  <w:style w:type="character" w:customStyle="1" w:styleId="WW8Num224z2">
    <w:name w:val="WW8Num224z2"/>
    <w:uiPriority w:val="99"/>
    <w:rsid w:val="00904457"/>
    <w:rPr>
      <w:rFonts w:ascii="Wingdings" w:hAnsi="Wingdings"/>
    </w:rPr>
  </w:style>
  <w:style w:type="character" w:customStyle="1" w:styleId="WW8Num225z0">
    <w:name w:val="WW8Num225z0"/>
    <w:uiPriority w:val="99"/>
    <w:rsid w:val="00904457"/>
    <w:rPr>
      <w:rFonts w:ascii="Symbol" w:hAnsi="Symbol"/>
      <w:sz w:val="18"/>
    </w:rPr>
  </w:style>
  <w:style w:type="character" w:customStyle="1" w:styleId="WW8Num227z0">
    <w:name w:val="WW8Num227z0"/>
    <w:uiPriority w:val="99"/>
    <w:rsid w:val="00904457"/>
    <w:rPr>
      <w:rFonts w:ascii="Times New Roman" w:hAnsi="Times New Roman"/>
    </w:rPr>
  </w:style>
  <w:style w:type="character" w:customStyle="1" w:styleId="WW8Num227z1">
    <w:name w:val="WW8Num227z1"/>
    <w:uiPriority w:val="99"/>
    <w:rsid w:val="00904457"/>
    <w:rPr>
      <w:rFonts w:ascii="Courier New" w:hAnsi="Courier New"/>
    </w:rPr>
  </w:style>
  <w:style w:type="character" w:customStyle="1" w:styleId="WW8Num227z3">
    <w:name w:val="WW8Num227z3"/>
    <w:uiPriority w:val="99"/>
    <w:rsid w:val="00904457"/>
    <w:rPr>
      <w:rFonts w:ascii="Symbol" w:hAnsi="Symbol"/>
    </w:rPr>
  </w:style>
  <w:style w:type="character" w:customStyle="1" w:styleId="WW8Num229z0">
    <w:name w:val="WW8Num229z0"/>
    <w:uiPriority w:val="99"/>
    <w:rsid w:val="00904457"/>
    <w:rPr>
      <w:rFonts w:ascii="Wingdings" w:hAnsi="Wingdings"/>
      <w:sz w:val="18"/>
    </w:rPr>
  </w:style>
  <w:style w:type="character" w:customStyle="1" w:styleId="WW8Num229z1">
    <w:name w:val="WW8Num229z1"/>
    <w:uiPriority w:val="99"/>
    <w:rsid w:val="00904457"/>
    <w:rPr>
      <w:rFonts w:ascii="Courier New" w:hAnsi="Courier New"/>
    </w:rPr>
  </w:style>
  <w:style w:type="character" w:customStyle="1" w:styleId="WW8Num229z2">
    <w:name w:val="WW8Num229z2"/>
    <w:uiPriority w:val="99"/>
    <w:rsid w:val="00904457"/>
    <w:rPr>
      <w:rFonts w:ascii="Wingdings" w:hAnsi="Wingdings"/>
    </w:rPr>
  </w:style>
  <w:style w:type="character" w:customStyle="1" w:styleId="WW8Num230z0">
    <w:name w:val="WW8Num230z0"/>
    <w:uiPriority w:val="99"/>
    <w:rsid w:val="00904457"/>
    <w:rPr>
      <w:rFonts w:ascii="Times New Roman" w:hAnsi="Times New Roman"/>
    </w:rPr>
  </w:style>
  <w:style w:type="character" w:customStyle="1" w:styleId="WW8Num230z1">
    <w:name w:val="WW8Num230z1"/>
    <w:uiPriority w:val="99"/>
    <w:rsid w:val="00904457"/>
    <w:rPr>
      <w:rFonts w:ascii="Courier New" w:hAnsi="Courier New"/>
    </w:rPr>
  </w:style>
  <w:style w:type="character" w:customStyle="1" w:styleId="WW8Num230z2">
    <w:name w:val="WW8Num230z2"/>
    <w:uiPriority w:val="99"/>
    <w:rsid w:val="00904457"/>
    <w:rPr>
      <w:rFonts w:ascii="Wingdings" w:hAnsi="Wingdings"/>
    </w:rPr>
  </w:style>
  <w:style w:type="character" w:customStyle="1" w:styleId="WW8Num231z0">
    <w:name w:val="WW8Num231z0"/>
    <w:uiPriority w:val="99"/>
    <w:rsid w:val="00904457"/>
    <w:rPr>
      <w:rFonts w:ascii="Courier New" w:hAnsi="Courier New"/>
    </w:rPr>
  </w:style>
  <w:style w:type="character" w:customStyle="1" w:styleId="WW8Num231z3">
    <w:name w:val="WW8Num231z3"/>
    <w:uiPriority w:val="99"/>
    <w:rsid w:val="00904457"/>
    <w:rPr>
      <w:rFonts w:ascii="Symbol" w:hAnsi="Symbol"/>
    </w:rPr>
  </w:style>
  <w:style w:type="character" w:customStyle="1" w:styleId="WW8Num233z1">
    <w:name w:val="WW8Num233z1"/>
    <w:uiPriority w:val="99"/>
    <w:rsid w:val="00904457"/>
    <w:rPr>
      <w:rFonts w:ascii="Courier New" w:hAnsi="Courier New"/>
    </w:rPr>
  </w:style>
  <w:style w:type="character" w:customStyle="1" w:styleId="WW8Num233z4">
    <w:name w:val="WW8Num233z4"/>
    <w:uiPriority w:val="99"/>
    <w:rsid w:val="00904457"/>
    <w:rPr>
      <w:rFonts w:ascii="Arial Narrow" w:hAnsi="Arial Narrow"/>
      <w:sz w:val="24"/>
    </w:rPr>
  </w:style>
  <w:style w:type="character" w:customStyle="1" w:styleId="WW8Num234z0">
    <w:name w:val="WW8Num234z0"/>
    <w:uiPriority w:val="99"/>
    <w:rsid w:val="00904457"/>
    <w:rPr>
      <w:rFonts w:ascii="Times New Roman" w:hAnsi="Times New Roman"/>
    </w:rPr>
  </w:style>
  <w:style w:type="character" w:customStyle="1" w:styleId="WW8Num234z1">
    <w:name w:val="WW8Num234z1"/>
    <w:uiPriority w:val="99"/>
    <w:rsid w:val="00904457"/>
    <w:rPr>
      <w:rFonts w:ascii="Courier New" w:hAnsi="Courier New"/>
    </w:rPr>
  </w:style>
  <w:style w:type="character" w:customStyle="1" w:styleId="WW8Num234z2">
    <w:name w:val="WW8Num234z2"/>
    <w:uiPriority w:val="99"/>
    <w:rsid w:val="00904457"/>
    <w:rPr>
      <w:rFonts w:ascii="Wingdings" w:hAnsi="Wingdings"/>
    </w:rPr>
  </w:style>
  <w:style w:type="character" w:customStyle="1" w:styleId="WW8Num235z0">
    <w:name w:val="WW8Num235z0"/>
    <w:uiPriority w:val="99"/>
    <w:rsid w:val="00904457"/>
    <w:rPr>
      <w:rFonts w:ascii="Wingdings" w:hAnsi="Wingdings"/>
    </w:rPr>
  </w:style>
  <w:style w:type="character" w:customStyle="1" w:styleId="WW8Num235z1">
    <w:name w:val="WW8Num235z1"/>
    <w:uiPriority w:val="99"/>
    <w:rsid w:val="00904457"/>
    <w:rPr>
      <w:rFonts w:ascii="Courier New" w:hAnsi="Courier New"/>
    </w:rPr>
  </w:style>
  <w:style w:type="character" w:customStyle="1" w:styleId="WW8Num235z2">
    <w:name w:val="WW8Num235z2"/>
    <w:uiPriority w:val="99"/>
    <w:rsid w:val="00904457"/>
    <w:rPr>
      <w:rFonts w:ascii="Wingdings" w:hAnsi="Wingdings"/>
    </w:rPr>
  </w:style>
  <w:style w:type="character" w:customStyle="1" w:styleId="WW8Num235z3">
    <w:name w:val="WW8Num235z3"/>
    <w:uiPriority w:val="99"/>
    <w:rsid w:val="00904457"/>
    <w:rPr>
      <w:rFonts w:ascii="Symbol" w:hAnsi="Symbol"/>
    </w:rPr>
  </w:style>
  <w:style w:type="character" w:customStyle="1" w:styleId="WW8Num236z0">
    <w:name w:val="WW8Num236z0"/>
    <w:uiPriority w:val="99"/>
    <w:rsid w:val="00904457"/>
    <w:rPr>
      <w:rFonts w:ascii="Wingdings" w:hAnsi="Wingdings"/>
    </w:rPr>
  </w:style>
  <w:style w:type="character" w:customStyle="1" w:styleId="WW8Num236z1">
    <w:name w:val="WW8Num236z1"/>
    <w:uiPriority w:val="99"/>
    <w:rsid w:val="00904457"/>
    <w:rPr>
      <w:rFonts w:ascii="Courier New" w:hAnsi="Courier New"/>
    </w:rPr>
  </w:style>
  <w:style w:type="character" w:customStyle="1" w:styleId="WW8Num236z3">
    <w:name w:val="WW8Num236z3"/>
    <w:uiPriority w:val="99"/>
    <w:rsid w:val="00904457"/>
    <w:rPr>
      <w:rFonts w:ascii="Symbol" w:hAnsi="Symbol"/>
    </w:rPr>
  </w:style>
  <w:style w:type="character" w:customStyle="1" w:styleId="WW8Num237z0">
    <w:name w:val="WW8Num237z0"/>
    <w:uiPriority w:val="99"/>
    <w:rsid w:val="00904457"/>
    <w:rPr>
      <w:rFonts w:ascii="Times New Roman" w:hAnsi="Times New Roman"/>
      <w:sz w:val="28"/>
    </w:rPr>
  </w:style>
  <w:style w:type="character" w:customStyle="1" w:styleId="WW8Num237z1">
    <w:name w:val="WW8Num237z1"/>
    <w:uiPriority w:val="99"/>
    <w:rsid w:val="00904457"/>
    <w:rPr>
      <w:rFonts w:ascii="Courier New" w:hAnsi="Courier New"/>
    </w:rPr>
  </w:style>
  <w:style w:type="character" w:customStyle="1" w:styleId="WW8Num237z2">
    <w:name w:val="WW8Num237z2"/>
    <w:uiPriority w:val="99"/>
    <w:rsid w:val="00904457"/>
    <w:rPr>
      <w:rFonts w:ascii="Wingdings" w:hAnsi="Wingdings"/>
    </w:rPr>
  </w:style>
  <w:style w:type="character" w:customStyle="1" w:styleId="WW8Num238z0">
    <w:name w:val="WW8Num238z0"/>
    <w:uiPriority w:val="99"/>
    <w:rsid w:val="00904457"/>
    <w:rPr>
      <w:rFonts w:ascii="Times New Roman" w:hAnsi="Times New Roman"/>
    </w:rPr>
  </w:style>
  <w:style w:type="character" w:customStyle="1" w:styleId="DefaultParagraphFont2">
    <w:name w:val="Default Paragraph Font2"/>
    <w:uiPriority w:val="99"/>
    <w:rsid w:val="00904457"/>
  </w:style>
  <w:style w:type="character" w:customStyle="1" w:styleId="FootnoteCharacters">
    <w:name w:val="Footnote Characters"/>
    <w:uiPriority w:val="99"/>
    <w:rsid w:val="00904457"/>
    <w:rPr>
      <w:vertAlign w:val="superscript"/>
    </w:rPr>
  </w:style>
  <w:style w:type="character" w:customStyle="1" w:styleId="WW-DefaultParagraphFont">
    <w:name w:val="WW-Default Paragraph Font"/>
    <w:uiPriority w:val="99"/>
    <w:rsid w:val="00904457"/>
  </w:style>
  <w:style w:type="character" w:styleId="PageNumber">
    <w:name w:val="page number"/>
    <w:basedOn w:val="WW-DefaultParagraphFont"/>
    <w:uiPriority w:val="99"/>
    <w:rsid w:val="00904457"/>
    <w:rPr>
      <w:rFonts w:cs="Times New Roman"/>
    </w:rPr>
  </w:style>
  <w:style w:type="character" w:customStyle="1" w:styleId="NumberingSymbols">
    <w:name w:val="Numbering Symbols"/>
    <w:uiPriority w:val="99"/>
    <w:rsid w:val="00904457"/>
  </w:style>
  <w:style w:type="character" w:customStyle="1" w:styleId="Bullets">
    <w:name w:val="Bullets"/>
    <w:uiPriority w:val="99"/>
    <w:rsid w:val="00904457"/>
    <w:rPr>
      <w:rFonts w:ascii="StarSymbol" w:hAnsi="StarSymbol"/>
      <w:sz w:val="18"/>
    </w:rPr>
  </w:style>
  <w:style w:type="character" w:styleId="Hyperlink">
    <w:name w:val="Hyperlink"/>
    <w:basedOn w:val="DefaultParagraphFont"/>
    <w:uiPriority w:val="99"/>
    <w:rsid w:val="00904457"/>
    <w:rPr>
      <w:rFonts w:cs="Times New Roman"/>
      <w:color w:val="000080"/>
      <w:u w:val="single"/>
    </w:rPr>
  </w:style>
  <w:style w:type="character" w:styleId="FollowedHyperlink">
    <w:name w:val="FollowedHyperlink"/>
    <w:basedOn w:val="DefaultParagraphFont"/>
    <w:uiPriority w:val="99"/>
    <w:rsid w:val="00904457"/>
    <w:rPr>
      <w:rFonts w:cs="Times New Roman"/>
      <w:color w:val="800000"/>
      <w:u w:val="single"/>
    </w:rPr>
  </w:style>
  <w:style w:type="character" w:customStyle="1" w:styleId="EndnoteCharacters">
    <w:name w:val="Endnote Characters"/>
    <w:uiPriority w:val="99"/>
    <w:rsid w:val="00904457"/>
    <w:rPr>
      <w:vertAlign w:val="superscript"/>
    </w:rPr>
  </w:style>
  <w:style w:type="character" w:customStyle="1" w:styleId="FootnoteReference1">
    <w:name w:val="Footnote Reference1"/>
    <w:uiPriority w:val="99"/>
    <w:rsid w:val="00904457"/>
    <w:rPr>
      <w:vertAlign w:val="superscript"/>
    </w:rPr>
  </w:style>
  <w:style w:type="character" w:customStyle="1" w:styleId="EndnoteReference1">
    <w:name w:val="Endnote Reference1"/>
    <w:uiPriority w:val="99"/>
    <w:rsid w:val="00904457"/>
    <w:rPr>
      <w:vertAlign w:val="superscript"/>
    </w:rPr>
  </w:style>
  <w:style w:type="character" w:styleId="Strong">
    <w:name w:val="Strong"/>
    <w:basedOn w:val="DefaultParagraphFont"/>
    <w:uiPriority w:val="99"/>
    <w:qFormat/>
    <w:rsid w:val="00904457"/>
    <w:rPr>
      <w:rFonts w:cs="Times New Roman"/>
      <w:b/>
    </w:rPr>
  </w:style>
  <w:style w:type="character" w:customStyle="1" w:styleId="WW8Num1z0">
    <w:name w:val="WW8Num1z0"/>
    <w:uiPriority w:val="99"/>
    <w:rsid w:val="00904457"/>
    <w:rPr>
      <w:rFonts w:ascii="Arial" w:hAnsi="Arial"/>
      <w:b/>
      <w:sz w:val="28"/>
    </w:rPr>
  </w:style>
  <w:style w:type="character" w:customStyle="1" w:styleId="WW8Num9z5">
    <w:name w:val="WW8Num9z5"/>
    <w:uiPriority w:val="99"/>
    <w:rsid w:val="00904457"/>
    <w:rPr>
      <w:rFonts w:ascii="Arial" w:hAnsi="Arial"/>
      <w:sz w:val="18"/>
    </w:rPr>
  </w:style>
  <w:style w:type="character" w:customStyle="1" w:styleId="WW-Fontdeparagrafimplicit">
    <w:name w:val="WW-Font de paragraf implicit"/>
    <w:uiPriority w:val="99"/>
    <w:rsid w:val="00904457"/>
  </w:style>
  <w:style w:type="character" w:customStyle="1" w:styleId="WW-WW8Num1z0">
    <w:name w:val="WW-WW8Num1z0"/>
    <w:uiPriority w:val="99"/>
    <w:rsid w:val="00904457"/>
    <w:rPr>
      <w:rFonts w:ascii="Arial" w:hAnsi="Arial"/>
      <w:b/>
      <w:sz w:val="28"/>
    </w:rPr>
  </w:style>
  <w:style w:type="character" w:customStyle="1" w:styleId="WW-WW8Num2z0">
    <w:name w:val="WW-WW8Num2z0"/>
    <w:uiPriority w:val="99"/>
    <w:rsid w:val="00904457"/>
    <w:rPr>
      <w:rFonts w:ascii="Arial" w:hAnsi="Arial"/>
      <w:b/>
      <w:sz w:val="28"/>
    </w:rPr>
  </w:style>
  <w:style w:type="character" w:customStyle="1" w:styleId="WW-WW8Num4z0">
    <w:name w:val="WW-WW8Num4z0"/>
    <w:uiPriority w:val="99"/>
    <w:rsid w:val="00904457"/>
    <w:rPr>
      <w:rFonts w:ascii="Arial" w:hAnsi="Arial"/>
      <w:b/>
      <w:sz w:val="28"/>
    </w:rPr>
  </w:style>
  <w:style w:type="character" w:customStyle="1" w:styleId="WW-WW8Num5z0">
    <w:name w:val="WW-WW8Num5z0"/>
    <w:uiPriority w:val="99"/>
    <w:rsid w:val="00904457"/>
    <w:rPr>
      <w:rFonts w:ascii="Arial" w:hAnsi="Arial"/>
      <w:b/>
      <w:sz w:val="28"/>
    </w:rPr>
  </w:style>
  <w:style w:type="character" w:customStyle="1" w:styleId="WW-WW8Num6z0">
    <w:name w:val="WW-WW8Num6z0"/>
    <w:uiPriority w:val="99"/>
    <w:rsid w:val="00904457"/>
    <w:rPr>
      <w:rFonts w:ascii="Arial" w:hAnsi="Arial"/>
      <w:b/>
      <w:sz w:val="28"/>
    </w:rPr>
  </w:style>
  <w:style w:type="character" w:customStyle="1" w:styleId="WW-WW8Num7z5">
    <w:name w:val="WW-WW8Num7z5"/>
    <w:uiPriority w:val="99"/>
    <w:rsid w:val="00904457"/>
    <w:rPr>
      <w:rFonts w:ascii="Arial" w:hAnsi="Arial"/>
      <w:sz w:val="18"/>
    </w:rPr>
  </w:style>
  <w:style w:type="character" w:customStyle="1" w:styleId="WW-WW8Num8z0">
    <w:name w:val="WW-WW8Num8z0"/>
    <w:uiPriority w:val="99"/>
    <w:rsid w:val="00904457"/>
    <w:rPr>
      <w:rFonts w:ascii="Symbol" w:hAnsi="Symbol"/>
      <w:sz w:val="18"/>
    </w:rPr>
  </w:style>
  <w:style w:type="character" w:customStyle="1" w:styleId="WW-WW8Num9z5">
    <w:name w:val="WW-WW8Num9z5"/>
    <w:uiPriority w:val="99"/>
    <w:rsid w:val="00904457"/>
    <w:rPr>
      <w:rFonts w:ascii="Arial" w:hAnsi="Arial"/>
      <w:sz w:val="18"/>
    </w:rPr>
  </w:style>
  <w:style w:type="character" w:customStyle="1" w:styleId="WW-WW8Num11z0">
    <w:name w:val="WW-WW8Num11z0"/>
    <w:uiPriority w:val="99"/>
    <w:rsid w:val="00904457"/>
    <w:rPr>
      <w:rFonts w:ascii="Symbol" w:hAnsi="Symbol"/>
      <w:sz w:val="18"/>
    </w:rPr>
  </w:style>
  <w:style w:type="character" w:customStyle="1" w:styleId="WW-Absatz-Standardschriftart11">
    <w:name w:val="WW-Absatz-Standardschriftart11"/>
    <w:uiPriority w:val="99"/>
    <w:rsid w:val="00904457"/>
  </w:style>
  <w:style w:type="character" w:customStyle="1" w:styleId="WW-WW8Num1z01">
    <w:name w:val="WW-WW8Num1z01"/>
    <w:uiPriority w:val="99"/>
    <w:rsid w:val="00904457"/>
    <w:rPr>
      <w:rFonts w:ascii="Arial" w:hAnsi="Arial"/>
      <w:b/>
      <w:sz w:val="28"/>
    </w:rPr>
  </w:style>
  <w:style w:type="character" w:customStyle="1" w:styleId="WW-WW8Num2z01">
    <w:name w:val="WW-WW8Num2z01"/>
    <w:uiPriority w:val="99"/>
    <w:rsid w:val="00904457"/>
    <w:rPr>
      <w:rFonts w:ascii="Arial" w:hAnsi="Arial"/>
      <w:b/>
      <w:sz w:val="28"/>
    </w:rPr>
  </w:style>
  <w:style w:type="character" w:customStyle="1" w:styleId="WW-WW8Num4z01">
    <w:name w:val="WW-WW8Num4z01"/>
    <w:uiPriority w:val="99"/>
    <w:rsid w:val="00904457"/>
    <w:rPr>
      <w:rFonts w:ascii="Arial" w:hAnsi="Arial"/>
      <w:b/>
      <w:sz w:val="28"/>
    </w:rPr>
  </w:style>
  <w:style w:type="character" w:customStyle="1" w:styleId="WW-WW8Num5z01">
    <w:name w:val="WW-WW8Num5z01"/>
    <w:uiPriority w:val="99"/>
    <w:rsid w:val="00904457"/>
    <w:rPr>
      <w:rFonts w:ascii="Arial" w:hAnsi="Arial"/>
      <w:b/>
      <w:sz w:val="28"/>
    </w:rPr>
  </w:style>
  <w:style w:type="character" w:customStyle="1" w:styleId="WW-WW8Num6z01">
    <w:name w:val="WW-WW8Num6z01"/>
    <w:uiPriority w:val="99"/>
    <w:rsid w:val="00904457"/>
    <w:rPr>
      <w:rFonts w:ascii="Arial" w:hAnsi="Arial"/>
      <w:b/>
      <w:sz w:val="28"/>
    </w:rPr>
  </w:style>
  <w:style w:type="character" w:customStyle="1" w:styleId="WW-WW8Num7z51">
    <w:name w:val="WW-WW8Num7z51"/>
    <w:uiPriority w:val="99"/>
    <w:rsid w:val="00904457"/>
    <w:rPr>
      <w:rFonts w:ascii="Arial" w:hAnsi="Arial"/>
      <w:sz w:val="18"/>
    </w:rPr>
  </w:style>
  <w:style w:type="character" w:customStyle="1" w:styleId="WW-WW8Num8z01">
    <w:name w:val="WW-WW8Num8z01"/>
    <w:uiPriority w:val="99"/>
    <w:rsid w:val="00904457"/>
    <w:rPr>
      <w:rFonts w:ascii="Symbol" w:hAnsi="Symbol"/>
      <w:sz w:val="18"/>
    </w:rPr>
  </w:style>
  <w:style w:type="character" w:customStyle="1" w:styleId="WW-WW8Num9z51">
    <w:name w:val="WW-WW8Num9z51"/>
    <w:uiPriority w:val="99"/>
    <w:rsid w:val="00904457"/>
    <w:rPr>
      <w:rFonts w:ascii="Arial" w:hAnsi="Arial"/>
      <w:sz w:val="18"/>
    </w:rPr>
  </w:style>
  <w:style w:type="character" w:customStyle="1" w:styleId="WW-WW8Num11z01">
    <w:name w:val="WW-WW8Num11z01"/>
    <w:uiPriority w:val="99"/>
    <w:rsid w:val="00904457"/>
    <w:rPr>
      <w:rFonts w:ascii="Symbol" w:hAnsi="Symbol"/>
      <w:sz w:val="18"/>
    </w:rPr>
  </w:style>
  <w:style w:type="character" w:customStyle="1" w:styleId="WW-Absatz-Standardschriftart111">
    <w:name w:val="WW-Absatz-Standardschriftart111"/>
    <w:uiPriority w:val="99"/>
    <w:rsid w:val="00904457"/>
  </w:style>
  <w:style w:type="character" w:customStyle="1" w:styleId="WW-WW8Num1z011">
    <w:name w:val="WW-WW8Num1z011"/>
    <w:uiPriority w:val="99"/>
    <w:rsid w:val="00904457"/>
    <w:rPr>
      <w:rFonts w:ascii="Arial" w:hAnsi="Arial"/>
      <w:b/>
      <w:sz w:val="28"/>
    </w:rPr>
  </w:style>
  <w:style w:type="character" w:customStyle="1" w:styleId="WW-WW8Num2z011">
    <w:name w:val="WW-WW8Num2z011"/>
    <w:uiPriority w:val="99"/>
    <w:rsid w:val="00904457"/>
    <w:rPr>
      <w:rFonts w:ascii="Arial" w:hAnsi="Arial"/>
      <w:b/>
      <w:sz w:val="28"/>
    </w:rPr>
  </w:style>
  <w:style w:type="character" w:customStyle="1" w:styleId="WW-WW8Num4z011">
    <w:name w:val="WW-WW8Num4z011"/>
    <w:uiPriority w:val="99"/>
    <w:rsid w:val="00904457"/>
    <w:rPr>
      <w:rFonts w:ascii="Arial" w:hAnsi="Arial"/>
      <w:b/>
      <w:sz w:val="28"/>
    </w:rPr>
  </w:style>
  <w:style w:type="character" w:customStyle="1" w:styleId="WW-WW8Num5z011">
    <w:name w:val="WW-WW8Num5z011"/>
    <w:uiPriority w:val="99"/>
    <w:rsid w:val="00904457"/>
    <w:rPr>
      <w:rFonts w:ascii="Arial" w:hAnsi="Arial"/>
      <w:b/>
      <w:sz w:val="28"/>
    </w:rPr>
  </w:style>
  <w:style w:type="character" w:customStyle="1" w:styleId="WW-WW8Num6z011">
    <w:name w:val="WW-WW8Num6z011"/>
    <w:uiPriority w:val="99"/>
    <w:rsid w:val="00904457"/>
    <w:rPr>
      <w:rFonts w:ascii="Arial" w:hAnsi="Arial"/>
      <w:b/>
      <w:sz w:val="28"/>
    </w:rPr>
  </w:style>
  <w:style w:type="character" w:customStyle="1" w:styleId="WW-WW8Num7z511">
    <w:name w:val="WW-WW8Num7z511"/>
    <w:uiPriority w:val="99"/>
    <w:rsid w:val="00904457"/>
    <w:rPr>
      <w:rFonts w:ascii="Arial" w:hAnsi="Arial"/>
      <w:sz w:val="18"/>
    </w:rPr>
  </w:style>
  <w:style w:type="character" w:customStyle="1" w:styleId="WW-WW8Num8z011">
    <w:name w:val="WW-WW8Num8z011"/>
    <w:uiPriority w:val="99"/>
    <w:rsid w:val="00904457"/>
    <w:rPr>
      <w:rFonts w:ascii="Symbol" w:hAnsi="Symbol"/>
      <w:sz w:val="18"/>
    </w:rPr>
  </w:style>
  <w:style w:type="character" w:customStyle="1" w:styleId="WW-WW8Num9z511">
    <w:name w:val="WW-WW8Num9z511"/>
    <w:uiPriority w:val="99"/>
    <w:rsid w:val="00904457"/>
    <w:rPr>
      <w:rFonts w:ascii="Arial" w:hAnsi="Arial"/>
      <w:sz w:val="18"/>
    </w:rPr>
  </w:style>
  <w:style w:type="character" w:customStyle="1" w:styleId="WW-WW8Num11z011">
    <w:name w:val="WW-WW8Num11z011"/>
    <w:uiPriority w:val="99"/>
    <w:rsid w:val="00904457"/>
    <w:rPr>
      <w:rFonts w:ascii="Symbol" w:hAnsi="Symbol"/>
      <w:sz w:val="18"/>
    </w:rPr>
  </w:style>
  <w:style w:type="character" w:customStyle="1" w:styleId="WW-Absatz-Standardschriftart1111">
    <w:name w:val="WW-Absatz-Standardschriftart1111"/>
    <w:uiPriority w:val="99"/>
    <w:rsid w:val="00904457"/>
  </w:style>
  <w:style w:type="character" w:customStyle="1" w:styleId="WW-WW8Num1z0111">
    <w:name w:val="WW-WW8Num1z0111"/>
    <w:uiPriority w:val="99"/>
    <w:rsid w:val="00904457"/>
    <w:rPr>
      <w:rFonts w:ascii="Arial" w:hAnsi="Arial"/>
      <w:b/>
      <w:sz w:val="28"/>
    </w:rPr>
  </w:style>
  <w:style w:type="character" w:customStyle="1" w:styleId="WW-WW8Num2z0111">
    <w:name w:val="WW-WW8Num2z0111"/>
    <w:uiPriority w:val="99"/>
    <w:rsid w:val="00904457"/>
    <w:rPr>
      <w:rFonts w:ascii="Arial" w:hAnsi="Arial"/>
      <w:b/>
      <w:sz w:val="28"/>
    </w:rPr>
  </w:style>
  <w:style w:type="character" w:customStyle="1" w:styleId="WW-WW8Num4z0111">
    <w:name w:val="WW-WW8Num4z0111"/>
    <w:uiPriority w:val="99"/>
    <w:rsid w:val="00904457"/>
    <w:rPr>
      <w:rFonts w:ascii="Arial" w:hAnsi="Arial"/>
      <w:b/>
      <w:sz w:val="28"/>
    </w:rPr>
  </w:style>
  <w:style w:type="character" w:customStyle="1" w:styleId="WW-WW8Num5z0111">
    <w:name w:val="WW-WW8Num5z0111"/>
    <w:uiPriority w:val="99"/>
    <w:rsid w:val="00904457"/>
    <w:rPr>
      <w:rFonts w:ascii="Arial" w:hAnsi="Arial"/>
      <w:b/>
      <w:sz w:val="28"/>
    </w:rPr>
  </w:style>
  <w:style w:type="character" w:customStyle="1" w:styleId="WW-WW8Num6z0111">
    <w:name w:val="WW-WW8Num6z0111"/>
    <w:uiPriority w:val="99"/>
    <w:rsid w:val="00904457"/>
    <w:rPr>
      <w:rFonts w:ascii="Arial" w:hAnsi="Arial"/>
      <w:b/>
      <w:sz w:val="28"/>
    </w:rPr>
  </w:style>
  <w:style w:type="character" w:customStyle="1" w:styleId="WW8Num7z0">
    <w:name w:val="WW8Num7z0"/>
    <w:uiPriority w:val="99"/>
    <w:rsid w:val="00904457"/>
    <w:rPr>
      <w:rFonts w:ascii="Times New Roman" w:hAnsi="Times New Roman"/>
      <w:sz w:val="28"/>
    </w:rPr>
  </w:style>
  <w:style w:type="character" w:customStyle="1" w:styleId="WW8Num7z1">
    <w:name w:val="WW8Num7z1"/>
    <w:uiPriority w:val="99"/>
    <w:rsid w:val="00904457"/>
    <w:rPr>
      <w:rFonts w:ascii="Symbol" w:hAnsi="Symbol"/>
    </w:rPr>
  </w:style>
  <w:style w:type="character" w:customStyle="1" w:styleId="WW8Num7z2">
    <w:name w:val="WW8Num7z2"/>
    <w:uiPriority w:val="99"/>
    <w:rsid w:val="00904457"/>
    <w:rPr>
      <w:rFonts w:ascii="Wingdings" w:hAnsi="Wingdings"/>
    </w:rPr>
  </w:style>
  <w:style w:type="character" w:customStyle="1" w:styleId="WW8Num7z4">
    <w:name w:val="WW8Num7z4"/>
    <w:uiPriority w:val="99"/>
    <w:rsid w:val="00904457"/>
    <w:rPr>
      <w:rFonts w:ascii="Courier New" w:hAnsi="Courier New"/>
    </w:rPr>
  </w:style>
  <w:style w:type="character" w:customStyle="1" w:styleId="WW8Num8z5">
    <w:name w:val="WW8Num8z5"/>
    <w:uiPriority w:val="99"/>
    <w:rsid w:val="00904457"/>
    <w:rPr>
      <w:rFonts w:ascii="Arial" w:hAnsi="Arial"/>
      <w:sz w:val="18"/>
    </w:rPr>
  </w:style>
  <w:style w:type="character" w:customStyle="1" w:styleId="WW8Num10z5">
    <w:name w:val="WW8Num10z5"/>
    <w:uiPriority w:val="99"/>
    <w:rsid w:val="00904457"/>
    <w:rPr>
      <w:rFonts w:ascii="Arial" w:hAnsi="Arial"/>
      <w:sz w:val="18"/>
    </w:rPr>
  </w:style>
  <w:style w:type="character" w:customStyle="1" w:styleId="WW-Absatz-Standardschriftart11111">
    <w:name w:val="WW-Absatz-Standardschriftart11111"/>
    <w:uiPriority w:val="99"/>
    <w:rsid w:val="00904457"/>
  </w:style>
  <w:style w:type="character" w:customStyle="1" w:styleId="WW-WW8Num1z01111">
    <w:name w:val="WW-WW8Num1z01111"/>
    <w:uiPriority w:val="99"/>
    <w:rsid w:val="00904457"/>
    <w:rPr>
      <w:rFonts w:ascii="Arial" w:hAnsi="Arial"/>
      <w:b/>
      <w:sz w:val="28"/>
    </w:rPr>
  </w:style>
  <w:style w:type="character" w:customStyle="1" w:styleId="WW-WW8Num2z01111">
    <w:name w:val="WW-WW8Num2z01111"/>
    <w:uiPriority w:val="99"/>
    <w:rsid w:val="00904457"/>
    <w:rPr>
      <w:rFonts w:ascii="Arial" w:hAnsi="Arial"/>
      <w:b/>
      <w:sz w:val="28"/>
    </w:rPr>
  </w:style>
  <w:style w:type="character" w:customStyle="1" w:styleId="WW-WW8Num4z01111">
    <w:name w:val="WW-WW8Num4z01111"/>
    <w:uiPriority w:val="99"/>
    <w:rsid w:val="00904457"/>
    <w:rPr>
      <w:rFonts w:ascii="Arial" w:hAnsi="Arial"/>
      <w:b/>
      <w:sz w:val="28"/>
    </w:rPr>
  </w:style>
  <w:style w:type="character" w:customStyle="1" w:styleId="WW-WW8Num5z01111">
    <w:name w:val="WW-WW8Num5z01111"/>
    <w:uiPriority w:val="99"/>
    <w:rsid w:val="00904457"/>
    <w:rPr>
      <w:rFonts w:ascii="Arial" w:hAnsi="Arial"/>
      <w:b/>
      <w:sz w:val="28"/>
    </w:rPr>
  </w:style>
  <w:style w:type="character" w:customStyle="1" w:styleId="WW-WW8Num6z01111">
    <w:name w:val="WW-WW8Num6z01111"/>
    <w:uiPriority w:val="99"/>
    <w:rsid w:val="00904457"/>
    <w:rPr>
      <w:rFonts w:ascii="Arial" w:hAnsi="Arial"/>
      <w:b/>
      <w:sz w:val="28"/>
    </w:rPr>
  </w:style>
  <w:style w:type="character" w:customStyle="1" w:styleId="WW-WW8Num7z0">
    <w:name w:val="WW-WW8Num7z0"/>
    <w:uiPriority w:val="99"/>
    <w:rsid w:val="00904457"/>
    <w:rPr>
      <w:rFonts w:ascii="Times New Roman" w:hAnsi="Times New Roman"/>
      <w:sz w:val="28"/>
    </w:rPr>
  </w:style>
  <w:style w:type="character" w:customStyle="1" w:styleId="WW-WW8Num7z1">
    <w:name w:val="WW-WW8Num7z1"/>
    <w:uiPriority w:val="99"/>
    <w:rsid w:val="00904457"/>
    <w:rPr>
      <w:rFonts w:ascii="Symbol" w:hAnsi="Symbol"/>
    </w:rPr>
  </w:style>
  <w:style w:type="character" w:customStyle="1" w:styleId="WW-WW8Num7z2">
    <w:name w:val="WW-WW8Num7z2"/>
    <w:uiPriority w:val="99"/>
    <w:rsid w:val="00904457"/>
    <w:rPr>
      <w:rFonts w:ascii="Wingdings" w:hAnsi="Wingdings"/>
    </w:rPr>
  </w:style>
  <w:style w:type="character" w:customStyle="1" w:styleId="WW-WW8Num7z4">
    <w:name w:val="WW-WW8Num7z4"/>
    <w:uiPriority w:val="99"/>
    <w:rsid w:val="00904457"/>
    <w:rPr>
      <w:rFonts w:ascii="Courier New" w:hAnsi="Courier New"/>
    </w:rPr>
  </w:style>
  <w:style w:type="character" w:customStyle="1" w:styleId="WW-WW8Num8z5">
    <w:name w:val="WW-WW8Num8z5"/>
    <w:uiPriority w:val="99"/>
    <w:rsid w:val="00904457"/>
    <w:rPr>
      <w:rFonts w:ascii="Arial" w:hAnsi="Arial"/>
      <w:sz w:val="18"/>
    </w:rPr>
  </w:style>
  <w:style w:type="character" w:customStyle="1" w:styleId="WW-WW8Num9z0">
    <w:name w:val="WW-WW8Num9z0"/>
    <w:uiPriority w:val="99"/>
    <w:rsid w:val="00904457"/>
    <w:rPr>
      <w:rFonts w:ascii="Symbol" w:hAnsi="Symbol"/>
      <w:sz w:val="18"/>
    </w:rPr>
  </w:style>
  <w:style w:type="character" w:customStyle="1" w:styleId="WW-WW8Num10z5">
    <w:name w:val="WW-WW8Num10z5"/>
    <w:uiPriority w:val="99"/>
    <w:rsid w:val="00904457"/>
    <w:rPr>
      <w:rFonts w:ascii="Arial" w:hAnsi="Arial"/>
      <w:sz w:val="18"/>
    </w:rPr>
  </w:style>
  <w:style w:type="character" w:customStyle="1" w:styleId="WW-WW8Num12z0">
    <w:name w:val="WW-WW8Num12z0"/>
    <w:uiPriority w:val="99"/>
    <w:rsid w:val="00904457"/>
    <w:rPr>
      <w:rFonts w:ascii="Symbol" w:hAnsi="Symbol"/>
      <w:sz w:val="18"/>
    </w:rPr>
  </w:style>
  <w:style w:type="character" w:customStyle="1" w:styleId="WW-Absatz-Standardschriftart111111">
    <w:name w:val="WW-Absatz-Standardschriftart111111"/>
    <w:uiPriority w:val="99"/>
    <w:rsid w:val="00904457"/>
  </w:style>
  <w:style w:type="character" w:customStyle="1" w:styleId="WW-WW8Num1z011111">
    <w:name w:val="WW-WW8Num1z011111"/>
    <w:uiPriority w:val="99"/>
    <w:rsid w:val="00904457"/>
    <w:rPr>
      <w:rFonts w:ascii="Arial" w:hAnsi="Arial"/>
      <w:b/>
      <w:sz w:val="28"/>
    </w:rPr>
  </w:style>
  <w:style w:type="character" w:customStyle="1" w:styleId="WW-WW8Num2z011111">
    <w:name w:val="WW-WW8Num2z011111"/>
    <w:uiPriority w:val="99"/>
    <w:rsid w:val="00904457"/>
    <w:rPr>
      <w:rFonts w:ascii="Arial" w:hAnsi="Arial"/>
      <w:b/>
      <w:sz w:val="28"/>
    </w:rPr>
  </w:style>
  <w:style w:type="character" w:customStyle="1" w:styleId="WW-WW8Num4z011111">
    <w:name w:val="WW-WW8Num4z011111"/>
    <w:uiPriority w:val="99"/>
    <w:rsid w:val="00904457"/>
    <w:rPr>
      <w:rFonts w:ascii="Arial" w:hAnsi="Arial"/>
      <w:b/>
      <w:sz w:val="28"/>
    </w:rPr>
  </w:style>
  <w:style w:type="character" w:customStyle="1" w:styleId="WW-WW8Num5z011111">
    <w:name w:val="WW-WW8Num5z011111"/>
    <w:uiPriority w:val="99"/>
    <w:rsid w:val="00904457"/>
    <w:rPr>
      <w:rFonts w:ascii="Arial" w:hAnsi="Arial"/>
      <w:b/>
      <w:sz w:val="28"/>
    </w:rPr>
  </w:style>
  <w:style w:type="character" w:customStyle="1" w:styleId="WW-WW8Num6z011111">
    <w:name w:val="WW-WW8Num6z011111"/>
    <w:uiPriority w:val="99"/>
    <w:rsid w:val="00904457"/>
    <w:rPr>
      <w:rFonts w:ascii="Arial" w:hAnsi="Arial"/>
      <w:b/>
      <w:sz w:val="28"/>
    </w:rPr>
  </w:style>
  <w:style w:type="character" w:customStyle="1" w:styleId="WW-WW8Num7z01">
    <w:name w:val="WW-WW8Num7z01"/>
    <w:uiPriority w:val="99"/>
    <w:rsid w:val="00904457"/>
    <w:rPr>
      <w:rFonts w:ascii="Times New Roman" w:hAnsi="Times New Roman"/>
      <w:sz w:val="28"/>
    </w:rPr>
  </w:style>
  <w:style w:type="character" w:customStyle="1" w:styleId="WW-WW8Num7z11">
    <w:name w:val="WW-WW8Num7z11"/>
    <w:uiPriority w:val="99"/>
    <w:rsid w:val="00904457"/>
    <w:rPr>
      <w:rFonts w:ascii="Symbol" w:hAnsi="Symbol"/>
    </w:rPr>
  </w:style>
  <w:style w:type="character" w:customStyle="1" w:styleId="WW-WW8Num7z21">
    <w:name w:val="WW-WW8Num7z21"/>
    <w:uiPriority w:val="99"/>
    <w:rsid w:val="00904457"/>
    <w:rPr>
      <w:rFonts w:ascii="Wingdings" w:hAnsi="Wingdings"/>
    </w:rPr>
  </w:style>
  <w:style w:type="character" w:customStyle="1" w:styleId="WW-WW8Num7z41">
    <w:name w:val="WW-WW8Num7z41"/>
    <w:uiPriority w:val="99"/>
    <w:rsid w:val="00904457"/>
    <w:rPr>
      <w:rFonts w:ascii="Courier New" w:hAnsi="Courier New"/>
    </w:rPr>
  </w:style>
  <w:style w:type="character" w:customStyle="1" w:styleId="WW-WW8Num8z51">
    <w:name w:val="WW-WW8Num8z51"/>
    <w:uiPriority w:val="99"/>
    <w:rsid w:val="00904457"/>
    <w:rPr>
      <w:rFonts w:ascii="Arial" w:hAnsi="Arial"/>
      <w:sz w:val="18"/>
    </w:rPr>
  </w:style>
  <w:style w:type="character" w:customStyle="1" w:styleId="WW-WW8Num9z01">
    <w:name w:val="WW-WW8Num9z01"/>
    <w:uiPriority w:val="99"/>
    <w:rsid w:val="00904457"/>
    <w:rPr>
      <w:rFonts w:ascii="Symbol" w:hAnsi="Symbol"/>
      <w:sz w:val="18"/>
    </w:rPr>
  </w:style>
  <w:style w:type="character" w:customStyle="1" w:styleId="WW-WW8Num10z51">
    <w:name w:val="WW-WW8Num10z51"/>
    <w:uiPriority w:val="99"/>
    <w:rsid w:val="00904457"/>
    <w:rPr>
      <w:rFonts w:ascii="Arial" w:hAnsi="Arial"/>
      <w:sz w:val="18"/>
    </w:rPr>
  </w:style>
  <w:style w:type="character" w:customStyle="1" w:styleId="WW-WW8Num12z01">
    <w:name w:val="WW-WW8Num12z01"/>
    <w:uiPriority w:val="99"/>
    <w:rsid w:val="00904457"/>
    <w:rPr>
      <w:rFonts w:ascii="Symbol" w:hAnsi="Symbol"/>
      <w:sz w:val="18"/>
    </w:rPr>
  </w:style>
  <w:style w:type="character" w:customStyle="1" w:styleId="WW-Absatz-Standardschriftart1111111">
    <w:name w:val="WW-Absatz-Standardschriftart1111111"/>
    <w:uiPriority w:val="99"/>
    <w:rsid w:val="00904457"/>
  </w:style>
  <w:style w:type="character" w:customStyle="1" w:styleId="WW-WW8Num1z0111111">
    <w:name w:val="WW-WW8Num1z0111111"/>
    <w:uiPriority w:val="99"/>
    <w:rsid w:val="00904457"/>
    <w:rPr>
      <w:rFonts w:ascii="Arial" w:hAnsi="Arial"/>
      <w:b/>
      <w:sz w:val="28"/>
    </w:rPr>
  </w:style>
  <w:style w:type="character" w:customStyle="1" w:styleId="WW-WW8Num2z0111111">
    <w:name w:val="WW-WW8Num2z0111111"/>
    <w:uiPriority w:val="99"/>
    <w:rsid w:val="00904457"/>
    <w:rPr>
      <w:rFonts w:ascii="Arial" w:hAnsi="Arial"/>
      <w:b/>
      <w:sz w:val="28"/>
    </w:rPr>
  </w:style>
  <w:style w:type="character" w:customStyle="1" w:styleId="WW-WW8Num4z0111111">
    <w:name w:val="WW-WW8Num4z0111111"/>
    <w:uiPriority w:val="99"/>
    <w:rsid w:val="00904457"/>
    <w:rPr>
      <w:rFonts w:ascii="Arial" w:hAnsi="Arial"/>
      <w:b/>
      <w:sz w:val="28"/>
    </w:rPr>
  </w:style>
  <w:style w:type="character" w:customStyle="1" w:styleId="WW-WW8Num5z0111111">
    <w:name w:val="WW-WW8Num5z0111111"/>
    <w:uiPriority w:val="99"/>
    <w:rsid w:val="00904457"/>
    <w:rPr>
      <w:rFonts w:ascii="Arial" w:hAnsi="Arial"/>
      <w:b/>
      <w:sz w:val="28"/>
    </w:rPr>
  </w:style>
  <w:style w:type="character" w:customStyle="1" w:styleId="WW-WW8Num6z0111111">
    <w:name w:val="WW-WW8Num6z0111111"/>
    <w:uiPriority w:val="99"/>
    <w:rsid w:val="00904457"/>
    <w:rPr>
      <w:rFonts w:ascii="Arial" w:hAnsi="Arial"/>
      <w:b/>
      <w:sz w:val="28"/>
    </w:rPr>
  </w:style>
  <w:style w:type="character" w:customStyle="1" w:styleId="WW-WW8Num7z011">
    <w:name w:val="WW-WW8Num7z011"/>
    <w:uiPriority w:val="99"/>
    <w:rsid w:val="00904457"/>
    <w:rPr>
      <w:rFonts w:ascii="Times New Roman" w:hAnsi="Times New Roman"/>
      <w:sz w:val="28"/>
    </w:rPr>
  </w:style>
  <w:style w:type="character" w:customStyle="1" w:styleId="WW-WW8Num7z111">
    <w:name w:val="WW-WW8Num7z111"/>
    <w:uiPriority w:val="99"/>
    <w:rsid w:val="00904457"/>
    <w:rPr>
      <w:rFonts w:ascii="Symbol" w:hAnsi="Symbol"/>
    </w:rPr>
  </w:style>
  <w:style w:type="character" w:customStyle="1" w:styleId="WW-WW8Num7z211">
    <w:name w:val="WW-WW8Num7z211"/>
    <w:uiPriority w:val="99"/>
    <w:rsid w:val="00904457"/>
    <w:rPr>
      <w:rFonts w:ascii="Wingdings" w:hAnsi="Wingdings"/>
    </w:rPr>
  </w:style>
  <w:style w:type="character" w:customStyle="1" w:styleId="WW-WW8Num7z411">
    <w:name w:val="WW-WW8Num7z411"/>
    <w:uiPriority w:val="99"/>
    <w:rsid w:val="00904457"/>
    <w:rPr>
      <w:rFonts w:ascii="Courier New" w:hAnsi="Courier New"/>
    </w:rPr>
  </w:style>
  <w:style w:type="character" w:customStyle="1" w:styleId="WW-WW8Num8z511">
    <w:name w:val="WW-WW8Num8z511"/>
    <w:uiPriority w:val="99"/>
    <w:rsid w:val="00904457"/>
    <w:rPr>
      <w:rFonts w:ascii="Arial" w:hAnsi="Arial"/>
      <w:sz w:val="18"/>
    </w:rPr>
  </w:style>
  <w:style w:type="character" w:customStyle="1" w:styleId="WW-WW8Num9z011">
    <w:name w:val="WW-WW8Num9z011"/>
    <w:uiPriority w:val="99"/>
    <w:rsid w:val="00904457"/>
    <w:rPr>
      <w:rFonts w:ascii="Symbol" w:hAnsi="Symbol"/>
      <w:sz w:val="18"/>
    </w:rPr>
  </w:style>
  <w:style w:type="character" w:customStyle="1" w:styleId="WW-WW8Num10z511">
    <w:name w:val="WW-WW8Num10z511"/>
    <w:uiPriority w:val="99"/>
    <w:rsid w:val="00904457"/>
    <w:rPr>
      <w:rFonts w:ascii="Arial" w:hAnsi="Arial"/>
      <w:sz w:val="18"/>
    </w:rPr>
  </w:style>
  <w:style w:type="character" w:customStyle="1" w:styleId="WW-WW8Num12z011">
    <w:name w:val="WW-WW8Num12z011"/>
    <w:uiPriority w:val="99"/>
    <w:rsid w:val="00904457"/>
    <w:rPr>
      <w:rFonts w:ascii="Symbol" w:hAnsi="Symbol"/>
      <w:sz w:val="18"/>
    </w:rPr>
  </w:style>
  <w:style w:type="character" w:customStyle="1" w:styleId="WW-Absatz-Standardschriftart11111111">
    <w:name w:val="WW-Absatz-Standardschriftart11111111"/>
    <w:uiPriority w:val="99"/>
    <w:rsid w:val="00904457"/>
  </w:style>
  <w:style w:type="character" w:customStyle="1" w:styleId="WW-WW8Num1z01111111">
    <w:name w:val="WW-WW8Num1z01111111"/>
    <w:uiPriority w:val="99"/>
    <w:rsid w:val="00904457"/>
    <w:rPr>
      <w:rFonts w:ascii="Arial" w:hAnsi="Arial"/>
      <w:b/>
      <w:sz w:val="28"/>
    </w:rPr>
  </w:style>
  <w:style w:type="character" w:customStyle="1" w:styleId="WW-WW8Num2z01111111">
    <w:name w:val="WW-WW8Num2z01111111"/>
    <w:uiPriority w:val="99"/>
    <w:rsid w:val="00904457"/>
    <w:rPr>
      <w:rFonts w:ascii="Arial" w:hAnsi="Arial"/>
      <w:b/>
      <w:sz w:val="28"/>
    </w:rPr>
  </w:style>
  <w:style w:type="character" w:customStyle="1" w:styleId="WW-WW8Num4z01111111">
    <w:name w:val="WW-WW8Num4z01111111"/>
    <w:uiPriority w:val="99"/>
    <w:rsid w:val="00904457"/>
    <w:rPr>
      <w:rFonts w:ascii="Arial" w:hAnsi="Arial"/>
      <w:b/>
      <w:sz w:val="28"/>
    </w:rPr>
  </w:style>
  <w:style w:type="character" w:customStyle="1" w:styleId="WW-WW8Num5z01111111">
    <w:name w:val="WW-WW8Num5z01111111"/>
    <w:uiPriority w:val="99"/>
    <w:rsid w:val="00904457"/>
    <w:rPr>
      <w:rFonts w:ascii="Arial" w:hAnsi="Arial"/>
      <w:b/>
      <w:sz w:val="28"/>
    </w:rPr>
  </w:style>
  <w:style w:type="character" w:customStyle="1" w:styleId="WW-WW8Num6z01111111">
    <w:name w:val="WW-WW8Num6z01111111"/>
    <w:uiPriority w:val="99"/>
    <w:rsid w:val="00904457"/>
    <w:rPr>
      <w:rFonts w:ascii="Arial" w:hAnsi="Arial"/>
      <w:b/>
      <w:sz w:val="28"/>
    </w:rPr>
  </w:style>
  <w:style w:type="character" w:customStyle="1" w:styleId="WW-WW8Num7z0111">
    <w:name w:val="WW-WW8Num7z0111"/>
    <w:uiPriority w:val="99"/>
    <w:rsid w:val="00904457"/>
    <w:rPr>
      <w:rFonts w:ascii="Times New Roman" w:hAnsi="Times New Roman"/>
      <w:sz w:val="28"/>
    </w:rPr>
  </w:style>
  <w:style w:type="character" w:customStyle="1" w:styleId="WW-WW8Num7z1111">
    <w:name w:val="WW-WW8Num7z1111"/>
    <w:uiPriority w:val="99"/>
    <w:rsid w:val="00904457"/>
    <w:rPr>
      <w:rFonts w:ascii="Symbol" w:hAnsi="Symbol"/>
    </w:rPr>
  </w:style>
  <w:style w:type="character" w:customStyle="1" w:styleId="WW-WW8Num7z2111">
    <w:name w:val="WW-WW8Num7z2111"/>
    <w:uiPriority w:val="99"/>
    <w:rsid w:val="00904457"/>
    <w:rPr>
      <w:rFonts w:ascii="Wingdings" w:hAnsi="Wingdings"/>
    </w:rPr>
  </w:style>
  <w:style w:type="character" w:customStyle="1" w:styleId="WW-WW8Num7z4111">
    <w:name w:val="WW-WW8Num7z4111"/>
    <w:uiPriority w:val="99"/>
    <w:rsid w:val="00904457"/>
    <w:rPr>
      <w:rFonts w:ascii="Courier New" w:hAnsi="Courier New"/>
    </w:rPr>
  </w:style>
  <w:style w:type="character" w:customStyle="1" w:styleId="WW-WW8Num8z5111">
    <w:name w:val="WW-WW8Num8z5111"/>
    <w:uiPriority w:val="99"/>
    <w:rsid w:val="00904457"/>
    <w:rPr>
      <w:rFonts w:ascii="Arial" w:hAnsi="Arial"/>
      <w:sz w:val="18"/>
    </w:rPr>
  </w:style>
  <w:style w:type="character" w:customStyle="1" w:styleId="WW-WW8Num9z0111">
    <w:name w:val="WW-WW8Num9z0111"/>
    <w:uiPriority w:val="99"/>
    <w:rsid w:val="00904457"/>
    <w:rPr>
      <w:rFonts w:ascii="Symbol" w:hAnsi="Symbol"/>
      <w:sz w:val="18"/>
    </w:rPr>
  </w:style>
  <w:style w:type="character" w:customStyle="1" w:styleId="WW-WW8Num10z5111">
    <w:name w:val="WW-WW8Num10z5111"/>
    <w:uiPriority w:val="99"/>
    <w:rsid w:val="00904457"/>
    <w:rPr>
      <w:rFonts w:ascii="Arial" w:hAnsi="Arial"/>
      <w:sz w:val="18"/>
    </w:rPr>
  </w:style>
  <w:style w:type="character" w:customStyle="1" w:styleId="WW-WW8Num12z0111">
    <w:name w:val="WW-WW8Num12z0111"/>
    <w:uiPriority w:val="99"/>
    <w:rsid w:val="00904457"/>
    <w:rPr>
      <w:rFonts w:ascii="Symbol" w:hAnsi="Symbol"/>
      <w:sz w:val="18"/>
    </w:rPr>
  </w:style>
  <w:style w:type="character" w:customStyle="1" w:styleId="WW-Absatz-Standardschriftart111111111">
    <w:name w:val="WW-Absatz-Standardschriftart111111111"/>
    <w:uiPriority w:val="99"/>
    <w:rsid w:val="00904457"/>
  </w:style>
  <w:style w:type="character" w:customStyle="1" w:styleId="WW-WW8Num1z011111111">
    <w:name w:val="WW-WW8Num1z011111111"/>
    <w:uiPriority w:val="99"/>
    <w:rsid w:val="00904457"/>
    <w:rPr>
      <w:rFonts w:ascii="Arial" w:hAnsi="Arial"/>
      <w:b/>
      <w:sz w:val="28"/>
    </w:rPr>
  </w:style>
  <w:style w:type="character" w:customStyle="1" w:styleId="WW-WW8Num2z011111111">
    <w:name w:val="WW-WW8Num2z011111111"/>
    <w:uiPriority w:val="99"/>
    <w:rsid w:val="00904457"/>
    <w:rPr>
      <w:rFonts w:ascii="Arial" w:hAnsi="Arial"/>
      <w:b/>
      <w:sz w:val="28"/>
    </w:rPr>
  </w:style>
  <w:style w:type="character" w:customStyle="1" w:styleId="WW-WW8Num4z011111111">
    <w:name w:val="WW-WW8Num4z011111111"/>
    <w:uiPriority w:val="99"/>
    <w:rsid w:val="00904457"/>
    <w:rPr>
      <w:rFonts w:ascii="Arial" w:hAnsi="Arial"/>
      <w:b/>
      <w:sz w:val="28"/>
    </w:rPr>
  </w:style>
  <w:style w:type="character" w:customStyle="1" w:styleId="WW-WW8Num5z011111111">
    <w:name w:val="WW-WW8Num5z011111111"/>
    <w:uiPriority w:val="99"/>
    <w:rsid w:val="00904457"/>
    <w:rPr>
      <w:rFonts w:ascii="Arial" w:hAnsi="Arial"/>
      <w:b/>
      <w:sz w:val="28"/>
    </w:rPr>
  </w:style>
  <w:style w:type="character" w:customStyle="1" w:styleId="WW-WW8Num6z011111111">
    <w:name w:val="WW-WW8Num6z011111111"/>
    <w:uiPriority w:val="99"/>
    <w:rsid w:val="00904457"/>
    <w:rPr>
      <w:rFonts w:ascii="Arial" w:hAnsi="Arial"/>
      <w:b/>
      <w:sz w:val="28"/>
    </w:rPr>
  </w:style>
  <w:style w:type="character" w:customStyle="1" w:styleId="WW-WW8Num7z01111">
    <w:name w:val="WW-WW8Num7z01111"/>
    <w:uiPriority w:val="99"/>
    <w:rsid w:val="00904457"/>
    <w:rPr>
      <w:rFonts w:ascii="Times New Roman" w:hAnsi="Times New Roman"/>
      <w:sz w:val="28"/>
    </w:rPr>
  </w:style>
  <w:style w:type="character" w:customStyle="1" w:styleId="WW-WW8Num7z11111">
    <w:name w:val="WW-WW8Num7z11111"/>
    <w:uiPriority w:val="99"/>
    <w:rsid w:val="00904457"/>
    <w:rPr>
      <w:rFonts w:ascii="Symbol" w:hAnsi="Symbol"/>
    </w:rPr>
  </w:style>
  <w:style w:type="character" w:customStyle="1" w:styleId="WW-WW8Num7z21111">
    <w:name w:val="WW-WW8Num7z21111"/>
    <w:uiPriority w:val="99"/>
    <w:rsid w:val="00904457"/>
    <w:rPr>
      <w:rFonts w:ascii="Wingdings" w:hAnsi="Wingdings"/>
    </w:rPr>
  </w:style>
  <w:style w:type="character" w:customStyle="1" w:styleId="WW-WW8Num7z41111">
    <w:name w:val="WW-WW8Num7z41111"/>
    <w:uiPriority w:val="99"/>
    <w:rsid w:val="00904457"/>
    <w:rPr>
      <w:rFonts w:ascii="Courier New" w:hAnsi="Courier New"/>
    </w:rPr>
  </w:style>
  <w:style w:type="character" w:customStyle="1" w:styleId="WW-WW8Num8z51111">
    <w:name w:val="WW-WW8Num8z51111"/>
    <w:uiPriority w:val="99"/>
    <w:rsid w:val="00904457"/>
    <w:rPr>
      <w:rFonts w:ascii="Arial" w:hAnsi="Arial"/>
      <w:sz w:val="18"/>
    </w:rPr>
  </w:style>
  <w:style w:type="character" w:customStyle="1" w:styleId="WW-WW8Num9z01111">
    <w:name w:val="WW-WW8Num9z01111"/>
    <w:uiPriority w:val="99"/>
    <w:rsid w:val="00904457"/>
    <w:rPr>
      <w:rFonts w:ascii="Symbol" w:hAnsi="Symbol"/>
      <w:sz w:val="18"/>
    </w:rPr>
  </w:style>
  <w:style w:type="character" w:customStyle="1" w:styleId="WW-WW8Num10z51111">
    <w:name w:val="WW-WW8Num10z51111"/>
    <w:uiPriority w:val="99"/>
    <w:rsid w:val="00904457"/>
    <w:rPr>
      <w:rFonts w:ascii="Arial" w:hAnsi="Arial"/>
      <w:sz w:val="18"/>
    </w:rPr>
  </w:style>
  <w:style w:type="character" w:customStyle="1" w:styleId="WW-WW8Num12z01111">
    <w:name w:val="WW-WW8Num12z01111"/>
    <w:uiPriority w:val="99"/>
    <w:rsid w:val="00904457"/>
    <w:rPr>
      <w:rFonts w:ascii="Symbol" w:hAnsi="Symbol"/>
      <w:sz w:val="18"/>
    </w:rPr>
  </w:style>
  <w:style w:type="character" w:customStyle="1" w:styleId="WW-Absatz-Standardschriftart1111111111">
    <w:name w:val="WW-Absatz-Standardschriftart1111111111"/>
    <w:uiPriority w:val="99"/>
    <w:rsid w:val="00904457"/>
  </w:style>
  <w:style w:type="character" w:customStyle="1" w:styleId="WW-WW8Num1z0111111111">
    <w:name w:val="WW-WW8Num1z0111111111"/>
    <w:uiPriority w:val="99"/>
    <w:rsid w:val="00904457"/>
    <w:rPr>
      <w:rFonts w:ascii="Arial" w:hAnsi="Arial"/>
      <w:b/>
      <w:sz w:val="28"/>
    </w:rPr>
  </w:style>
  <w:style w:type="character" w:customStyle="1" w:styleId="WW-WW8Num2z0111111111">
    <w:name w:val="WW-WW8Num2z0111111111"/>
    <w:uiPriority w:val="99"/>
    <w:rsid w:val="00904457"/>
    <w:rPr>
      <w:rFonts w:ascii="Arial" w:hAnsi="Arial"/>
      <w:b/>
      <w:sz w:val="28"/>
    </w:rPr>
  </w:style>
  <w:style w:type="character" w:customStyle="1" w:styleId="WW-WW8Num4z0111111111">
    <w:name w:val="WW-WW8Num4z0111111111"/>
    <w:uiPriority w:val="99"/>
    <w:rsid w:val="00904457"/>
    <w:rPr>
      <w:rFonts w:ascii="Arial" w:hAnsi="Arial"/>
      <w:b/>
      <w:sz w:val="28"/>
    </w:rPr>
  </w:style>
  <w:style w:type="character" w:customStyle="1" w:styleId="WW-WW8Num5z0111111111">
    <w:name w:val="WW-WW8Num5z0111111111"/>
    <w:uiPriority w:val="99"/>
    <w:rsid w:val="00904457"/>
    <w:rPr>
      <w:rFonts w:ascii="Arial" w:hAnsi="Arial"/>
      <w:b/>
      <w:sz w:val="28"/>
    </w:rPr>
  </w:style>
  <w:style w:type="character" w:customStyle="1" w:styleId="WW-WW8Num6z0111111111">
    <w:name w:val="WW-WW8Num6z0111111111"/>
    <w:uiPriority w:val="99"/>
    <w:rsid w:val="00904457"/>
    <w:rPr>
      <w:rFonts w:ascii="Arial" w:hAnsi="Arial"/>
      <w:b/>
      <w:sz w:val="28"/>
    </w:rPr>
  </w:style>
  <w:style w:type="character" w:customStyle="1" w:styleId="WW-WW8Num7z011111">
    <w:name w:val="WW-WW8Num7z011111"/>
    <w:uiPriority w:val="99"/>
    <w:rsid w:val="00904457"/>
    <w:rPr>
      <w:rFonts w:ascii="Times New Roman" w:hAnsi="Times New Roman"/>
      <w:sz w:val="28"/>
    </w:rPr>
  </w:style>
  <w:style w:type="character" w:customStyle="1" w:styleId="WW-WW8Num7z111111">
    <w:name w:val="WW-WW8Num7z111111"/>
    <w:uiPriority w:val="99"/>
    <w:rsid w:val="00904457"/>
    <w:rPr>
      <w:rFonts w:ascii="Symbol" w:hAnsi="Symbol"/>
    </w:rPr>
  </w:style>
  <w:style w:type="character" w:customStyle="1" w:styleId="WW-WW8Num7z211111">
    <w:name w:val="WW-WW8Num7z211111"/>
    <w:uiPriority w:val="99"/>
    <w:rsid w:val="00904457"/>
    <w:rPr>
      <w:rFonts w:ascii="Wingdings" w:hAnsi="Wingdings"/>
    </w:rPr>
  </w:style>
  <w:style w:type="character" w:customStyle="1" w:styleId="WW-WW8Num7z411111">
    <w:name w:val="WW-WW8Num7z411111"/>
    <w:uiPriority w:val="99"/>
    <w:rsid w:val="00904457"/>
    <w:rPr>
      <w:rFonts w:ascii="Courier New" w:hAnsi="Courier New"/>
    </w:rPr>
  </w:style>
  <w:style w:type="character" w:customStyle="1" w:styleId="WW-WW8Num8z511111">
    <w:name w:val="WW-WW8Num8z511111"/>
    <w:uiPriority w:val="99"/>
    <w:rsid w:val="00904457"/>
    <w:rPr>
      <w:rFonts w:ascii="Arial" w:hAnsi="Arial"/>
      <w:sz w:val="18"/>
    </w:rPr>
  </w:style>
  <w:style w:type="character" w:customStyle="1" w:styleId="WW-WW8Num9z011111">
    <w:name w:val="WW-WW8Num9z011111"/>
    <w:uiPriority w:val="99"/>
    <w:rsid w:val="00904457"/>
    <w:rPr>
      <w:rFonts w:ascii="Symbol" w:hAnsi="Symbol"/>
      <w:sz w:val="18"/>
    </w:rPr>
  </w:style>
  <w:style w:type="character" w:customStyle="1" w:styleId="WW-WW8Num10z511111">
    <w:name w:val="WW-WW8Num10z511111"/>
    <w:uiPriority w:val="99"/>
    <w:rsid w:val="00904457"/>
    <w:rPr>
      <w:rFonts w:ascii="Arial" w:hAnsi="Arial"/>
      <w:sz w:val="18"/>
    </w:rPr>
  </w:style>
  <w:style w:type="character" w:customStyle="1" w:styleId="WW-WW8Num12z011111">
    <w:name w:val="WW-WW8Num12z011111"/>
    <w:uiPriority w:val="99"/>
    <w:rsid w:val="00904457"/>
    <w:rPr>
      <w:rFonts w:ascii="Symbol" w:hAnsi="Symbol"/>
      <w:sz w:val="18"/>
    </w:rPr>
  </w:style>
  <w:style w:type="character" w:customStyle="1" w:styleId="WW-Absatz-Standardschriftart11111111111">
    <w:name w:val="WW-Absatz-Standardschriftart11111111111"/>
    <w:uiPriority w:val="99"/>
    <w:rsid w:val="00904457"/>
  </w:style>
  <w:style w:type="character" w:customStyle="1" w:styleId="WW-WW8Num1z01111111111">
    <w:name w:val="WW-WW8Num1z01111111111"/>
    <w:uiPriority w:val="99"/>
    <w:rsid w:val="00904457"/>
    <w:rPr>
      <w:rFonts w:ascii="Arial" w:hAnsi="Arial"/>
      <w:b/>
      <w:sz w:val="28"/>
    </w:rPr>
  </w:style>
  <w:style w:type="character" w:customStyle="1" w:styleId="WW-WW8Num2z01111111111">
    <w:name w:val="WW-WW8Num2z01111111111"/>
    <w:uiPriority w:val="99"/>
    <w:rsid w:val="00904457"/>
    <w:rPr>
      <w:rFonts w:ascii="Arial" w:hAnsi="Arial"/>
      <w:b/>
      <w:sz w:val="28"/>
    </w:rPr>
  </w:style>
  <w:style w:type="character" w:customStyle="1" w:styleId="WW-WW8Num4z01111111111">
    <w:name w:val="WW-WW8Num4z01111111111"/>
    <w:uiPriority w:val="99"/>
    <w:rsid w:val="00904457"/>
    <w:rPr>
      <w:rFonts w:ascii="Arial" w:hAnsi="Arial"/>
      <w:b/>
      <w:sz w:val="28"/>
    </w:rPr>
  </w:style>
  <w:style w:type="character" w:customStyle="1" w:styleId="WW-WW8Num5z01111111111">
    <w:name w:val="WW-WW8Num5z01111111111"/>
    <w:uiPriority w:val="99"/>
    <w:rsid w:val="00904457"/>
    <w:rPr>
      <w:rFonts w:ascii="Arial" w:hAnsi="Arial"/>
      <w:b/>
      <w:sz w:val="28"/>
    </w:rPr>
  </w:style>
  <w:style w:type="character" w:customStyle="1" w:styleId="WW-WW8Num6z01111111111">
    <w:name w:val="WW-WW8Num6z01111111111"/>
    <w:uiPriority w:val="99"/>
    <w:rsid w:val="00904457"/>
    <w:rPr>
      <w:rFonts w:ascii="Arial" w:hAnsi="Arial"/>
      <w:b/>
      <w:sz w:val="28"/>
    </w:rPr>
  </w:style>
  <w:style w:type="character" w:customStyle="1" w:styleId="WW-WW8Num7z0111111">
    <w:name w:val="WW-WW8Num7z0111111"/>
    <w:uiPriority w:val="99"/>
    <w:rsid w:val="00904457"/>
    <w:rPr>
      <w:rFonts w:ascii="Times New Roman" w:hAnsi="Times New Roman"/>
      <w:sz w:val="28"/>
    </w:rPr>
  </w:style>
  <w:style w:type="character" w:customStyle="1" w:styleId="WW-WW8Num7z1111111">
    <w:name w:val="WW-WW8Num7z1111111"/>
    <w:uiPriority w:val="99"/>
    <w:rsid w:val="00904457"/>
    <w:rPr>
      <w:rFonts w:ascii="Symbol" w:hAnsi="Symbol"/>
    </w:rPr>
  </w:style>
  <w:style w:type="character" w:customStyle="1" w:styleId="WW-WW8Num7z2111111">
    <w:name w:val="WW-WW8Num7z2111111"/>
    <w:uiPriority w:val="99"/>
    <w:rsid w:val="00904457"/>
    <w:rPr>
      <w:rFonts w:ascii="Wingdings" w:hAnsi="Wingdings"/>
    </w:rPr>
  </w:style>
  <w:style w:type="character" w:customStyle="1" w:styleId="WW-WW8Num7z4111111">
    <w:name w:val="WW-WW8Num7z4111111"/>
    <w:uiPriority w:val="99"/>
    <w:rsid w:val="00904457"/>
    <w:rPr>
      <w:rFonts w:ascii="Courier New" w:hAnsi="Courier New"/>
    </w:rPr>
  </w:style>
  <w:style w:type="character" w:customStyle="1" w:styleId="WW-WW8Num8z5111111">
    <w:name w:val="WW-WW8Num8z5111111"/>
    <w:uiPriority w:val="99"/>
    <w:rsid w:val="00904457"/>
    <w:rPr>
      <w:rFonts w:ascii="Arial" w:hAnsi="Arial"/>
      <w:sz w:val="18"/>
    </w:rPr>
  </w:style>
  <w:style w:type="character" w:customStyle="1" w:styleId="WW-WW8Num9z0111111">
    <w:name w:val="WW-WW8Num9z0111111"/>
    <w:uiPriority w:val="99"/>
    <w:rsid w:val="00904457"/>
    <w:rPr>
      <w:rFonts w:ascii="Symbol" w:hAnsi="Symbol"/>
      <w:sz w:val="18"/>
    </w:rPr>
  </w:style>
  <w:style w:type="character" w:customStyle="1" w:styleId="WW-WW8Num10z5111111">
    <w:name w:val="WW-WW8Num10z5111111"/>
    <w:uiPriority w:val="99"/>
    <w:rsid w:val="00904457"/>
    <w:rPr>
      <w:rFonts w:ascii="Arial" w:hAnsi="Arial"/>
      <w:sz w:val="18"/>
    </w:rPr>
  </w:style>
  <w:style w:type="character" w:customStyle="1" w:styleId="WW-WW8Num12z0111111">
    <w:name w:val="WW-WW8Num12z0111111"/>
    <w:uiPriority w:val="99"/>
    <w:rsid w:val="00904457"/>
    <w:rPr>
      <w:rFonts w:ascii="Symbol" w:hAnsi="Symbol"/>
      <w:sz w:val="18"/>
    </w:rPr>
  </w:style>
  <w:style w:type="character" w:customStyle="1" w:styleId="WW-Absatz-Standardschriftart111111111111">
    <w:name w:val="WW-Absatz-Standardschriftart111111111111"/>
    <w:uiPriority w:val="99"/>
    <w:rsid w:val="00904457"/>
  </w:style>
  <w:style w:type="character" w:customStyle="1" w:styleId="WW-WW8Num1z011111111111">
    <w:name w:val="WW-WW8Num1z011111111111"/>
    <w:uiPriority w:val="99"/>
    <w:rsid w:val="00904457"/>
    <w:rPr>
      <w:rFonts w:ascii="Arial" w:hAnsi="Arial"/>
      <w:b/>
      <w:sz w:val="28"/>
    </w:rPr>
  </w:style>
  <w:style w:type="character" w:customStyle="1" w:styleId="WW-WW8Num2z011111111111">
    <w:name w:val="WW-WW8Num2z011111111111"/>
    <w:uiPriority w:val="99"/>
    <w:rsid w:val="00904457"/>
    <w:rPr>
      <w:rFonts w:ascii="Arial" w:hAnsi="Arial"/>
      <w:b/>
      <w:sz w:val="28"/>
    </w:rPr>
  </w:style>
  <w:style w:type="character" w:customStyle="1" w:styleId="WW-WW8Num4z011111111111">
    <w:name w:val="WW-WW8Num4z011111111111"/>
    <w:uiPriority w:val="99"/>
    <w:rsid w:val="00904457"/>
    <w:rPr>
      <w:rFonts w:ascii="Arial" w:hAnsi="Arial"/>
      <w:b/>
      <w:sz w:val="28"/>
    </w:rPr>
  </w:style>
  <w:style w:type="character" w:customStyle="1" w:styleId="WW-WW8Num5z011111111111">
    <w:name w:val="WW-WW8Num5z011111111111"/>
    <w:uiPriority w:val="99"/>
    <w:rsid w:val="00904457"/>
    <w:rPr>
      <w:rFonts w:ascii="Arial" w:hAnsi="Arial"/>
      <w:b/>
      <w:sz w:val="28"/>
    </w:rPr>
  </w:style>
  <w:style w:type="character" w:customStyle="1" w:styleId="WW-WW8Num6z011111111111">
    <w:name w:val="WW-WW8Num6z011111111111"/>
    <w:uiPriority w:val="99"/>
    <w:rsid w:val="00904457"/>
    <w:rPr>
      <w:rFonts w:ascii="Arial" w:hAnsi="Arial"/>
      <w:b/>
      <w:sz w:val="28"/>
    </w:rPr>
  </w:style>
  <w:style w:type="character" w:customStyle="1" w:styleId="WW-WW8Num7z01111111">
    <w:name w:val="WW-WW8Num7z01111111"/>
    <w:uiPriority w:val="99"/>
    <w:rsid w:val="00904457"/>
    <w:rPr>
      <w:rFonts w:ascii="Times New Roman" w:hAnsi="Times New Roman"/>
      <w:sz w:val="28"/>
    </w:rPr>
  </w:style>
  <w:style w:type="character" w:customStyle="1" w:styleId="WW-WW8Num7z11111111">
    <w:name w:val="WW-WW8Num7z11111111"/>
    <w:uiPriority w:val="99"/>
    <w:rsid w:val="00904457"/>
    <w:rPr>
      <w:rFonts w:ascii="Symbol" w:hAnsi="Symbol"/>
    </w:rPr>
  </w:style>
  <w:style w:type="character" w:customStyle="1" w:styleId="WW-WW8Num7z21111111">
    <w:name w:val="WW-WW8Num7z21111111"/>
    <w:uiPriority w:val="99"/>
    <w:rsid w:val="00904457"/>
    <w:rPr>
      <w:rFonts w:ascii="Wingdings" w:hAnsi="Wingdings"/>
    </w:rPr>
  </w:style>
  <w:style w:type="character" w:customStyle="1" w:styleId="WW-WW8Num7z41111111">
    <w:name w:val="WW-WW8Num7z41111111"/>
    <w:uiPriority w:val="99"/>
    <w:rsid w:val="00904457"/>
    <w:rPr>
      <w:rFonts w:ascii="Courier New" w:hAnsi="Courier New"/>
    </w:rPr>
  </w:style>
  <w:style w:type="character" w:customStyle="1" w:styleId="WW-WW8Num8z51111111">
    <w:name w:val="WW-WW8Num8z51111111"/>
    <w:uiPriority w:val="99"/>
    <w:rsid w:val="00904457"/>
    <w:rPr>
      <w:rFonts w:ascii="Arial" w:hAnsi="Arial"/>
      <w:sz w:val="18"/>
    </w:rPr>
  </w:style>
  <w:style w:type="character" w:customStyle="1" w:styleId="WW-WW8Num9z01111111">
    <w:name w:val="WW-WW8Num9z01111111"/>
    <w:uiPriority w:val="99"/>
    <w:rsid w:val="00904457"/>
    <w:rPr>
      <w:rFonts w:ascii="Symbol" w:hAnsi="Symbol"/>
      <w:sz w:val="18"/>
    </w:rPr>
  </w:style>
  <w:style w:type="character" w:customStyle="1" w:styleId="WW-WW8Num10z51111111">
    <w:name w:val="WW-WW8Num10z51111111"/>
    <w:uiPriority w:val="99"/>
    <w:rsid w:val="00904457"/>
    <w:rPr>
      <w:rFonts w:ascii="Arial" w:hAnsi="Arial"/>
      <w:sz w:val="18"/>
    </w:rPr>
  </w:style>
  <w:style w:type="character" w:customStyle="1" w:styleId="WW-WW8Num12z01111111">
    <w:name w:val="WW-WW8Num12z01111111"/>
    <w:uiPriority w:val="99"/>
    <w:rsid w:val="00904457"/>
    <w:rPr>
      <w:rFonts w:ascii="Symbol" w:hAnsi="Symbol"/>
      <w:sz w:val="18"/>
    </w:rPr>
  </w:style>
  <w:style w:type="character" w:customStyle="1" w:styleId="WW-Absatz-Standardschriftart1111111111111">
    <w:name w:val="WW-Absatz-Standardschriftart1111111111111"/>
    <w:uiPriority w:val="99"/>
    <w:rsid w:val="00904457"/>
  </w:style>
  <w:style w:type="character" w:customStyle="1" w:styleId="WW-WW8Num1z0111111111111">
    <w:name w:val="WW-WW8Num1z0111111111111"/>
    <w:uiPriority w:val="99"/>
    <w:rsid w:val="00904457"/>
    <w:rPr>
      <w:rFonts w:ascii="Arial" w:hAnsi="Arial"/>
      <w:b/>
      <w:sz w:val="28"/>
    </w:rPr>
  </w:style>
  <w:style w:type="character" w:customStyle="1" w:styleId="WW-WW8Num2z0111111111111">
    <w:name w:val="WW-WW8Num2z0111111111111"/>
    <w:uiPriority w:val="99"/>
    <w:rsid w:val="00904457"/>
    <w:rPr>
      <w:rFonts w:ascii="Arial" w:hAnsi="Arial"/>
      <w:b/>
      <w:sz w:val="28"/>
    </w:rPr>
  </w:style>
  <w:style w:type="character" w:customStyle="1" w:styleId="WW-WW8Num4z0111111111111">
    <w:name w:val="WW-WW8Num4z0111111111111"/>
    <w:uiPriority w:val="99"/>
    <w:rsid w:val="00904457"/>
    <w:rPr>
      <w:rFonts w:ascii="Arial" w:hAnsi="Arial"/>
      <w:b/>
      <w:sz w:val="28"/>
    </w:rPr>
  </w:style>
  <w:style w:type="character" w:customStyle="1" w:styleId="WW-WW8Num5z0111111111111">
    <w:name w:val="WW-WW8Num5z0111111111111"/>
    <w:uiPriority w:val="99"/>
    <w:rsid w:val="00904457"/>
    <w:rPr>
      <w:rFonts w:ascii="Arial" w:hAnsi="Arial"/>
      <w:b/>
      <w:sz w:val="28"/>
    </w:rPr>
  </w:style>
  <w:style w:type="character" w:customStyle="1" w:styleId="WW-WW8Num6z0111111111111">
    <w:name w:val="WW-WW8Num6z0111111111111"/>
    <w:uiPriority w:val="99"/>
    <w:rsid w:val="00904457"/>
    <w:rPr>
      <w:rFonts w:ascii="Arial" w:hAnsi="Arial"/>
      <w:b/>
      <w:sz w:val="28"/>
    </w:rPr>
  </w:style>
  <w:style w:type="character" w:customStyle="1" w:styleId="WW-WW8Num7z011111111">
    <w:name w:val="WW-WW8Num7z011111111"/>
    <w:uiPriority w:val="99"/>
    <w:rsid w:val="00904457"/>
    <w:rPr>
      <w:rFonts w:ascii="Times New Roman" w:hAnsi="Times New Roman"/>
      <w:sz w:val="28"/>
    </w:rPr>
  </w:style>
  <w:style w:type="character" w:customStyle="1" w:styleId="WW-WW8Num7z111111111">
    <w:name w:val="WW-WW8Num7z111111111"/>
    <w:uiPriority w:val="99"/>
    <w:rsid w:val="00904457"/>
    <w:rPr>
      <w:rFonts w:ascii="Symbol" w:hAnsi="Symbol"/>
    </w:rPr>
  </w:style>
  <w:style w:type="character" w:customStyle="1" w:styleId="WW-WW8Num7z211111111">
    <w:name w:val="WW-WW8Num7z211111111"/>
    <w:uiPriority w:val="99"/>
    <w:rsid w:val="00904457"/>
    <w:rPr>
      <w:rFonts w:ascii="Wingdings" w:hAnsi="Wingdings"/>
    </w:rPr>
  </w:style>
  <w:style w:type="character" w:customStyle="1" w:styleId="WW-WW8Num7z411111111">
    <w:name w:val="WW-WW8Num7z411111111"/>
    <w:uiPriority w:val="99"/>
    <w:rsid w:val="00904457"/>
    <w:rPr>
      <w:rFonts w:ascii="Courier New" w:hAnsi="Courier New"/>
    </w:rPr>
  </w:style>
  <w:style w:type="character" w:customStyle="1" w:styleId="WW-WW8Num8z511111111">
    <w:name w:val="WW-WW8Num8z511111111"/>
    <w:uiPriority w:val="99"/>
    <w:rsid w:val="00904457"/>
    <w:rPr>
      <w:rFonts w:ascii="Arial" w:hAnsi="Arial"/>
      <w:sz w:val="18"/>
    </w:rPr>
  </w:style>
  <w:style w:type="character" w:customStyle="1" w:styleId="WW-WW8Num9z011111111">
    <w:name w:val="WW-WW8Num9z011111111"/>
    <w:uiPriority w:val="99"/>
    <w:rsid w:val="00904457"/>
    <w:rPr>
      <w:rFonts w:ascii="Symbol" w:hAnsi="Symbol"/>
      <w:sz w:val="18"/>
    </w:rPr>
  </w:style>
  <w:style w:type="character" w:customStyle="1" w:styleId="WW-WW8Num10z511111111">
    <w:name w:val="WW-WW8Num10z511111111"/>
    <w:uiPriority w:val="99"/>
    <w:rsid w:val="00904457"/>
    <w:rPr>
      <w:rFonts w:ascii="Arial" w:hAnsi="Arial"/>
      <w:sz w:val="18"/>
    </w:rPr>
  </w:style>
  <w:style w:type="character" w:customStyle="1" w:styleId="WW-WW8Num12z011111111">
    <w:name w:val="WW-WW8Num12z011111111"/>
    <w:uiPriority w:val="99"/>
    <w:rsid w:val="00904457"/>
    <w:rPr>
      <w:rFonts w:ascii="Symbol" w:hAnsi="Symbol"/>
      <w:sz w:val="18"/>
    </w:rPr>
  </w:style>
  <w:style w:type="character" w:customStyle="1" w:styleId="WW-Absatz-Standardschriftart11111111111111">
    <w:name w:val="WW-Absatz-Standardschriftart11111111111111"/>
    <w:uiPriority w:val="99"/>
    <w:rsid w:val="00904457"/>
  </w:style>
  <w:style w:type="character" w:customStyle="1" w:styleId="WW-WW8Num1z01111111111111">
    <w:name w:val="WW-WW8Num1z01111111111111"/>
    <w:uiPriority w:val="99"/>
    <w:rsid w:val="00904457"/>
    <w:rPr>
      <w:rFonts w:ascii="Arial" w:hAnsi="Arial"/>
      <w:b/>
      <w:sz w:val="28"/>
    </w:rPr>
  </w:style>
  <w:style w:type="character" w:customStyle="1" w:styleId="WW-WW8Num2z01111111111111">
    <w:name w:val="WW-WW8Num2z01111111111111"/>
    <w:uiPriority w:val="99"/>
    <w:rsid w:val="00904457"/>
    <w:rPr>
      <w:rFonts w:ascii="Arial" w:hAnsi="Arial"/>
      <w:b/>
      <w:sz w:val="28"/>
    </w:rPr>
  </w:style>
  <w:style w:type="character" w:customStyle="1" w:styleId="WW-WW8Num4z01111111111111">
    <w:name w:val="WW-WW8Num4z01111111111111"/>
    <w:uiPriority w:val="99"/>
    <w:rsid w:val="00904457"/>
    <w:rPr>
      <w:rFonts w:ascii="Arial" w:hAnsi="Arial"/>
      <w:b/>
      <w:sz w:val="28"/>
    </w:rPr>
  </w:style>
  <w:style w:type="character" w:customStyle="1" w:styleId="WW-WW8Num5z01111111111111">
    <w:name w:val="WW-WW8Num5z01111111111111"/>
    <w:uiPriority w:val="99"/>
    <w:rsid w:val="00904457"/>
    <w:rPr>
      <w:rFonts w:ascii="Arial" w:hAnsi="Arial"/>
      <w:b/>
      <w:sz w:val="28"/>
    </w:rPr>
  </w:style>
  <w:style w:type="character" w:customStyle="1" w:styleId="WW-WW8Num6z01111111111111">
    <w:name w:val="WW-WW8Num6z01111111111111"/>
    <w:uiPriority w:val="99"/>
    <w:rsid w:val="00904457"/>
    <w:rPr>
      <w:rFonts w:ascii="Arial" w:hAnsi="Arial"/>
      <w:b/>
      <w:sz w:val="28"/>
    </w:rPr>
  </w:style>
  <w:style w:type="character" w:customStyle="1" w:styleId="WW-WW8Num7z0111111111">
    <w:name w:val="WW-WW8Num7z0111111111"/>
    <w:uiPriority w:val="99"/>
    <w:rsid w:val="00904457"/>
    <w:rPr>
      <w:rFonts w:ascii="Times New Roman" w:hAnsi="Times New Roman"/>
      <w:sz w:val="28"/>
    </w:rPr>
  </w:style>
  <w:style w:type="character" w:customStyle="1" w:styleId="WW-WW8Num7z1111111111">
    <w:name w:val="WW-WW8Num7z1111111111"/>
    <w:uiPriority w:val="99"/>
    <w:rsid w:val="00904457"/>
    <w:rPr>
      <w:rFonts w:ascii="Symbol" w:hAnsi="Symbol"/>
    </w:rPr>
  </w:style>
  <w:style w:type="character" w:customStyle="1" w:styleId="WW-WW8Num7z2111111111">
    <w:name w:val="WW-WW8Num7z2111111111"/>
    <w:uiPriority w:val="99"/>
    <w:rsid w:val="00904457"/>
    <w:rPr>
      <w:rFonts w:ascii="Wingdings" w:hAnsi="Wingdings"/>
    </w:rPr>
  </w:style>
  <w:style w:type="character" w:customStyle="1" w:styleId="WW-WW8Num7z4111111111">
    <w:name w:val="WW-WW8Num7z4111111111"/>
    <w:uiPriority w:val="99"/>
    <w:rsid w:val="00904457"/>
    <w:rPr>
      <w:rFonts w:ascii="Courier New" w:hAnsi="Courier New"/>
    </w:rPr>
  </w:style>
  <w:style w:type="character" w:customStyle="1" w:styleId="WW-WW8Num8z5111111111">
    <w:name w:val="WW-WW8Num8z5111111111"/>
    <w:uiPriority w:val="99"/>
    <w:rsid w:val="00904457"/>
    <w:rPr>
      <w:rFonts w:ascii="Arial" w:hAnsi="Arial"/>
      <w:sz w:val="18"/>
    </w:rPr>
  </w:style>
  <w:style w:type="character" w:customStyle="1" w:styleId="WW-WW8Num9z0111111111">
    <w:name w:val="WW-WW8Num9z0111111111"/>
    <w:uiPriority w:val="99"/>
    <w:rsid w:val="00904457"/>
    <w:rPr>
      <w:rFonts w:ascii="Symbol" w:hAnsi="Symbol"/>
      <w:sz w:val="18"/>
    </w:rPr>
  </w:style>
  <w:style w:type="character" w:customStyle="1" w:styleId="WW-WW8Num10z5111111111">
    <w:name w:val="WW-WW8Num10z5111111111"/>
    <w:uiPriority w:val="99"/>
    <w:rsid w:val="00904457"/>
    <w:rPr>
      <w:rFonts w:ascii="Arial" w:hAnsi="Arial"/>
      <w:sz w:val="18"/>
    </w:rPr>
  </w:style>
  <w:style w:type="character" w:customStyle="1" w:styleId="WW-WW8Num12z0111111111">
    <w:name w:val="WW-WW8Num12z0111111111"/>
    <w:uiPriority w:val="99"/>
    <w:rsid w:val="00904457"/>
    <w:rPr>
      <w:rFonts w:ascii="Symbol" w:hAnsi="Symbol"/>
      <w:sz w:val="18"/>
    </w:rPr>
  </w:style>
  <w:style w:type="character" w:customStyle="1" w:styleId="WW-Absatz-Standardschriftart111111111111111">
    <w:name w:val="WW-Absatz-Standardschriftart111111111111111"/>
    <w:uiPriority w:val="99"/>
    <w:rsid w:val="00904457"/>
  </w:style>
  <w:style w:type="character" w:customStyle="1" w:styleId="WW-WW8Num1z011111111111111">
    <w:name w:val="WW-WW8Num1z011111111111111"/>
    <w:uiPriority w:val="99"/>
    <w:rsid w:val="00904457"/>
    <w:rPr>
      <w:rFonts w:ascii="Arial" w:hAnsi="Arial"/>
      <w:b/>
      <w:sz w:val="28"/>
    </w:rPr>
  </w:style>
  <w:style w:type="character" w:customStyle="1" w:styleId="WW-WW8Num2z011111111111111">
    <w:name w:val="WW-WW8Num2z011111111111111"/>
    <w:uiPriority w:val="99"/>
    <w:rsid w:val="00904457"/>
    <w:rPr>
      <w:rFonts w:ascii="Arial" w:hAnsi="Arial"/>
      <w:b/>
      <w:sz w:val="28"/>
    </w:rPr>
  </w:style>
  <w:style w:type="character" w:customStyle="1" w:styleId="WW-WW8Num4z011111111111111">
    <w:name w:val="WW-WW8Num4z011111111111111"/>
    <w:uiPriority w:val="99"/>
    <w:rsid w:val="00904457"/>
    <w:rPr>
      <w:rFonts w:ascii="Arial" w:hAnsi="Arial"/>
      <w:b/>
      <w:sz w:val="28"/>
    </w:rPr>
  </w:style>
  <w:style w:type="character" w:customStyle="1" w:styleId="WW-WW8Num5z011111111111111">
    <w:name w:val="WW-WW8Num5z011111111111111"/>
    <w:uiPriority w:val="99"/>
    <w:rsid w:val="00904457"/>
    <w:rPr>
      <w:rFonts w:ascii="Arial" w:hAnsi="Arial"/>
      <w:b/>
      <w:sz w:val="28"/>
    </w:rPr>
  </w:style>
  <w:style w:type="character" w:customStyle="1" w:styleId="WW-WW8Num6z011111111111111">
    <w:name w:val="WW-WW8Num6z011111111111111"/>
    <w:uiPriority w:val="99"/>
    <w:rsid w:val="00904457"/>
    <w:rPr>
      <w:rFonts w:ascii="Arial" w:hAnsi="Arial"/>
      <w:b/>
      <w:sz w:val="28"/>
    </w:rPr>
  </w:style>
  <w:style w:type="character" w:customStyle="1" w:styleId="WW-WW8Num7z01111111111">
    <w:name w:val="WW-WW8Num7z01111111111"/>
    <w:uiPriority w:val="99"/>
    <w:rsid w:val="00904457"/>
    <w:rPr>
      <w:rFonts w:ascii="Times New Roman" w:hAnsi="Times New Roman"/>
      <w:sz w:val="28"/>
    </w:rPr>
  </w:style>
  <w:style w:type="character" w:customStyle="1" w:styleId="WW-WW8Num7z11111111111">
    <w:name w:val="WW-WW8Num7z11111111111"/>
    <w:uiPriority w:val="99"/>
    <w:rsid w:val="00904457"/>
    <w:rPr>
      <w:rFonts w:ascii="Symbol" w:hAnsi="Symbol"/>
    </w:rPr>
  </w:style>
  <w:style w:type="character" w:customStyle="1" w:styleId="WW-WW8Num7z21111111111">
    <w:name w:val="WW-WW8Num7z21111111111"/>
    <w:uiPriority w:val="99"/>
    <w:rsid w:val="00904457"/>
    <w:rPr>
      <w:rFonts w:ascii="Wingdings" w:hAnsi="Wingdings"/>
    </w:rPr>
  </w:style>
  <w:style w:type="character" w:customStyle="1" w:styleId="WW-WW8Num7z41111111111">
    <w:name w:val="WW-WW8Num7z41111111111"/>
    <w:uiPriority w:val="99"/>
    <w:rsid w:val="00904457"/>
    <w:rPr>
      <w:rFonts w:ascii="Courier New" w:hAnsi="Courier New"/>
    </w:rPr>
  </w:style>
  <w:style w:type="character" w:customStyle="1" w:styleId="WW-WW8Num8z51111111111">
    <w:name w:val="WW-WW8Num8z51111111111"/>
    <w:uiPriority w:val="99"/>
    <w:rsid w:val="00904457"/>
    <w:rPr>
      <w:rFonts w:ascii="Arial" w:hAnsi="Arial"/>
      <w:sz w:val="18"/>
    </w:rPr>
  </w:style>
  <w:style w:type="character" w:customStyle="1" w:styleId="WW-WW8Num9z01111111111">
    <w:name w:val="WW-WW8Num9z01111111111"/>
    <w:uiPriority w:val="99"/>
    <w:rsid w:val="00904457"/>
    <w:rPr>
      <w:rFonts w:ascii="Symbol" w:hAnsi="Symbol"/>
      <w:sz w:val="18"/>
    </w:rPr>
  </w:style>
  <w:style w:type="character" w:customStyle="1" w:styleId="WW-WW8Num10z51111111111">
    <w:name w:val="WW-WW8Num10z51111111111"/>
    <w:uiPriority w:val="99"/>
    <w:rsid w:val="00904457"/>
    <w:rPr>
      <w:rFonts w:ascii="Arial" w:hAnsi="Arial"/>
      <w:sz w:val="18"/>
    </w:rPr>
  </w:style>
  <w:style w:type="character" w:customStyle="1" w:styleId="WW-WW8Num12z01111111111">
    <w:name w:val="WW-WW8Num12z01111111111"/>
    <w:uiPriority w:val="99"/>
    <w:rsid w:val="00904457"/>
    <w:rPr>
      <w:rFonts w:ascii="Symbol" w:hAnsi="Symbol"/>
      <w:sz w:val="18"/>
    </w:rPr>
  </w:style>
  <w:style w:type="character" w:customStyle="1" w:styleId="WW-Absatz-Standardschriftart1111111111111111">
    <w:name w:val="WW-Absatz-Standardschriftart1111111111111111"/>
    <w:uiPriority w:val="99"/>
    <w:rsid w:val="00904457"/>
  </w:style>
  <w:style w:type="character" w:customStyle="1" w:styleId="WW-WW8Num1z0111111111111111">
    <w:name w:val="WW-WW8Num1z0111111111111111"/>
    <w:uiPriority w:val="99"/>
    <w:rsid w:val="00904457"/>
    <w:rPr>
      <w:rFonts w:ascii="Arial" w:hAnsi="Arial"/>
      <w:b/>
      <w:sz w:val="28"/>
    </w:rPr>
  </w:style>
  <w:style w:type="character" w:customStyle="1" w:styleId="WW-WW8Num2z0111111111111111">
    <w:name w:val="WW-WW8Num2z0111111111111111"/>
    <w:uiPriority w:val="99"/>
    <w:rsid w:val="00904457"/>
    <w:rPr>
      <w:rFonts w:ascii="Arial" w:hAnsi="Arial"/>
      <w:b/>
      <w:sz w:val="28"/>
    </w:rPr>
  </w:style>
  <w:style w:type="character" w:customStyle="1" w:styleId="WW-WW8Num4z0111111111111111">
    <w:name w:val="WW-WW8Num4z0111111111111111"/>
    <w:uiPriority w:val="99"/>
    <w:rsid w:val="00904457"/>
    <w:rPr>
      <w:rFonts w:ascii="Arial" w:hAnsi="Arial"/>
      <w:b/>
      <w:sz w:val="28"/>
    </w:rPr>
  </w:style>
  <w:style w:type="character" w:customStyle="1" w:styleId="WW-WW8Num5z0111111111111111">
    <w:name w:val="WW-WW8Num5z0111111111111111"/>
    <w:uiPriority w:val="99"/>
    <w:rsid w:val="00904457"/>
    <w:rPr>
      <w:rFonts w:ascii="Arial" w:hAnsi="Arial"/>
      <w:b/>
      <w:sz w:val="28"/>
    </w:rPr>
  </w:style>
  <w:style w:type="character" w:customStyle="1" w:styleId="WW-WW8Num6z0111111111111111">
    <w:name w:val="WW-WW8Num6z0111111111111111"/>
    <w:uiPriority w:val="99"/>
    <w:rsid w:val="00904457"/>
    <w:rPr>
      <w:rFonts w:ascii="Arial" w:hAnsi="Arial"/>
      <w:b/>
      <w:sz w:val="28"/>
    </w:rPr>
  </w:style>
  <w:style w:type="character" w:customStyle="1" w:styleId="WW-WW8Num7z011111111111">
    <w:name w:val="WW-WW8Num7z011111111111"/>
    <w:uiPriority w:val="99"/>
    <w:rsid w:val="00904457"/>
    <w:rPr>
      <w:rFonts w:ascii="Times New Roman" w:hAnsi="Times New Roman"/>
      <w:sz w:val="28"/>
    </w:rPr>
  </w:style>
  <w:style w:type="character" w:customStyle="1" w:styleId="WW-WW8Num7z111111111111">
    <w:name w:val="WW-WW8Num7z111111111111"/>
    <w:uiPriority w:val="99"/>
    <w:rsid w:val="00904457"/>
    <w:rPr>
      <w:rFonts w:ascii="Symbol" w:hAnsi="Symbol"/>
    </w:rPr>
  </w:style>
  <w:style w:type="character" w:customStyle="1" w:styleId="WW-WW8Num7z211111111111">
    <w:name w:val="WW-WW8Num7z211111111111"/>
    <w:uiPriority w:val="99"/>
    <w:rsid w:val="00904457"/>
    <w:rPr>
      <w:rFonts w:ascii="Wingdings" w:hAnsi="Wingdings"/>
    </w:rPr>
  </w:style>
  <w:style w:type="character" w:customStyle="1" w:styleId="WW-WW8Num7z411111111111">
    <w:name w:val="WW-WW8Num7z411111111111"/>
    <w:uiPriority w:val="99"/>
    <w:rsid w:val="00904457"/>
    <w:rPr>
      <w:rFonts w:ascii="Courier New" w:hAnsi="Courier New"/>
    </w:rPr>
  </w:style>
  <w:style w:type="character" w:customStyle="1" w:styleId="WW-WW8Num8z511111111111">
    <w:name w:val="WW-WW8Num8z511111111111"/>
    <w:uiPriority w:val="99"/>
    <w:rsid w:val="00904457"/>
    <w:rPr>
      <w:rFonts w:ascii="Arial" w:hAnsi="Arial"/>
      <w:sz w:val="18"/>
    </w:rPr>
  </w:style>
  <w:style w:type="character" w:customStyle="1" w:styleId="WW-WW8Num9z011111111111">
    <w:name w:val="WW-WW8Num9z011111111111"/>
    <w:uiPriority w:val="99"/>
    <w:rsid w:val="00904457"/>
    <w:rPr>
      <w:rFonts w:ascii="Symbol" w:hAnsi="Symbol"/>
      <w:sz w:val="18"/>
    </w:rPr>
  </w:style>
  <w:style w:type="character" w:customStyle="1" w:styleId="WW-WW8Num10z511111111111">
    <w:name w:val="WW-WW8Num10z511111111111"/>
    <w:uiPriority w:val="99"/>
    <w:rsid w:val="00904457"/>
    <w:rPr>
      <w:rFonts w:ascii="Arial" w:hAnsi="Arial"/>
      <w:sz w:val="18"/>
    </w:rPr>
  </w:style>
  <w:style w:type="character" w:customStyle="1" w:styleId="WW-WW8Num12z011111111111">
    <w:name w:val="WW-WW8Num12z011111111111"/>
    <w:uiPriority w:val="99"/>
    <w:rsid w:val="00904457"/>
    <w:rPr>
      <w:rFonts w:ascii="Symbol" w:hAnsi="Symbol"/>
      <w:sz w:val="18"/>
    </w:rPr>
  </w:style>
  <w:style w:type="character" w:customStyle="1" w:styleId="WW-Absatz-Standardschriftart11111111111111111">
    <w:name w:val="WW-Absatz-Standardschriftart11111111111111111"/>
    <w:uiPriority w:val="99"/>
    <w:rsid w:val="00904457"/>
  </w:style>
  <w:style w:type="character" w:customStyle="1" w:styleId="WW-WW8Num1z01111111111111111">
    <w:name w:val="WW-WW8Num1z01111111111111111"/>
    <w:uiPriority w:val="99"/>
    <w:rsid w:val="00904457"/>
    <w:rPr>
      <w:rFonts w:ascii="Arial" w:hAnsi="Arial"/>
      <w:b/>
      <w:sz w:val="28"/>
    </w:rPr>
  </w:style>
  <w:style w:type="character" w:customStyle="1" w:styleId="WW-WW8Num2z01111111111111111">
    <w:name w:val="WW-WW8Num2z01111111111111111"/>
    <w:uiPriority w:val="99"/>
    <w:rsid w:val="00904457"/>
    <w:rPr>
      <w:rFonts w:ascii="Arial" w:hAnsi="Arial"/>
      <w:b/>
      <w:sz w:val="28"/>
    </w:rPr>
  </w:style>
  <w:style w:type="character" w:customStyle="1" w:styleId="WW-WW8Num4z01111111111111111">
    <w:name w:val="WW-WW8Num4z01111111111111111"/>
    <w:uiPriority w:val="99"/>
    <w:rsid w:val="00904457"/>
    <w:rPr>
      <w:rFonts w:ascii="Arial" w:hAnsi="Arial"/>
      <w:b/>
      <w:sz w:val="28"/>
    </w:rPr>
  </w:style>
  <w:style w:type="character" w:customStyle="1" w:styleId="WW-WW8Num5z01111111111111111">
    <w:name w:val="WW-WW8Num5z01111111111111111"/>
    <w:uiPriority w:val="99"/>
    <w:rsid w:val="00904457"/>
    <w:rPr>
      <w:rFonts w:ascii="Arial" w:hAnsi="Arial"/>
      <w:b/>
      <w:sz w:val="28"/>
    </w:rPr>
  </w:style>
  <w:style w:type="character" w:customStyle="1" w:styleId="WW-WW8Num6z01111111111111111">
    <w:name w:val="WW-WW8Num6z01111111111111111"/>
    <w:uiPriority w:val="99"/>
    <w:rsid w:val="00904457"/>
    <w:rPr>
      <w:rFonts w:ascii="Arial" w:hAnsi="Arial"/>
      <w:b/>
      <w:sz w:val="28"/>
    </w:rPr>
  </w:style>
  <w:style w:type="character" w:customStyle="1" w:styleId="WW-WW8Num7z0111111111111">
    <w:name w:val="WW-WW8Num7z0111111111111"/>
    <w:uiPriority w:val="99"/>
    <w:rsid w:val="00904457"/>
    <w:rPr>
      <w:rFonts w:ascii="Times New Roman" w:hAnsi="Times New Roman"/>
      <w:sz w:val="28"/>
    </w:rPr>
  </w:style>
  <w:style w:type="character" w:customStyle="1" w:styleId="WW-WW8Num7z1111111111111">
    <w:name w:val="WW-WW8Num7z1111111111111"/>
    <w:uiPriority w:val="99"/>
    <w:rsid w:val="00904457"/>
    <w:rPr>
      <w:rFonts w:ascii="Symbol" w:hAnsi="Symbol"/>
    </w:rPr>
  </w:style>
  <w:style w:type="character" w:customStyle="1" w:styleId="WW-WW8Num7z2111111111111">
    <w:name w:val="WW-WW8Num7z2111111111111"/>
    <w:uiPriority w:val="99"/>
    <w:rsid w:val="00904457"/>
    <w:rPr>
      <w:rFonts w:ascii="Wingdings" w:hAnsi="Wingdings"/>
    </w:rPr>
  </w:style>
  <w:style w:type="character" w:customStyle="1" w:styleId="WW-WW8Num7z4111111111111">
    <w:name w:val="WW-WW8Num7z4111111111111"/>
    <w:uiPriority w:val="99"/>
    <w:rsid w:val="00904457"/>
    <w:rPr>
      <w:rFonts w:ascii="Courier New" w:hAnsi="Courier New"/>
    </w:rPr>
  </w:style>
  <w:style w:type="character" w:customStyle="1" w:styleId="WW-WW8Num8z5111111111111">
    <w:name w:val="WW-WW8Num8z5111111111111"/>
    <w:uiPriority w:val="99"/>
    <w:rsid w:val="00904457"/>
    <w:rPr>
      <w:rFonts w:ascii="Arial" w:hAnsi="Arial"/>
      <w:sz w:val="18"/>
    </w:rPr>
  </w:style>
  <w:style w:type="character" w:customStyle="1" w:styleId="WW-WW8Num9z0111111111111">
    <w:name w:val="WW-WW8Num9z0111111111111"/>
    <w:uiPriority w:val="99"/>
    <w:rsid w:val="00904457"/>
    <w:rPr>
      <w:rFonts w:ascii="Symbol" w:hAnsi="Symbol"/>
      <w:sz w:val="18"/>
    </w:rPr>
  </w:style>
  <w:style w:type="character" w:customStyle="1" w:styleId="WW-WW8Num10z5111111111111">
    <w:name w:val="WW-WW8Num10z5111111111111"/>
    <w:uiPriority w:val="99"/>
    <w:rsid w:val="00904457"/>
    <w:rPr>
      <w:rFonts w:ascii="Arial" w:hAnsi="Arial"/>
      <w:sz w:val="18"/>
    </w:rPr>
  </w:style>
  <w:style w:type="character" w:customStyle="1" w:styleId="WW-WW8Num12z0111111111111">
    <w:name w:val="WW-WW8Num12z0111111111111"/>
    <w:uiPriority w:val="99"/>
    <w:rsid w:val="00904457"/>
    <w:rPr>
      <w:rFonts w:ascii="Symbol" w:hAnsi="Symbol"/>
      <w:sz w:val="18"/>
    </w:rPr>
  </w:style>
  <w:style w:type="character" w:customStyle="1" w:styleId="WW-Fontdeparagrafimplicit1">
    <w:name w:val="WW-Font de paragraf implicit1"/>
    <w:uiPriority w:val="99"/>
    <w:rsid w:val="00904457"/>
  </w:style>
  <w:style w:type="character" w:customStyle="1" w:styleId="WW-WW8Num1z011111111111111111">
    <w:name w:val="WW-WW8Num1z011111111111111111"/>
    <w:uiPriority w:val="99"/>
    <w:rsid w:val="00904457"/>
    <w:rPr>
      <w:rFonts w:ascii="Arial" w:hAnsi="Arial"/>
      <w:b/>
      <w:sz w:val="28"/>
    </w:rPr>
  </w:style>
  <w:style w:type="character" w:customStyle="1" w:styleId="WW-WW8Num2z011111111111111111">
    <w:name w:val="WW-WW8Num2z011111111111111111"/>
    <w:uiPriority w:val="99"/>
    <w:rsid w:val="00904457"/>
    <w:rPr>
      <w:rFonts w:ascii="Arial" w:hAnsi="Arial"/>
      <w:b/>
      <w:sz w:val="28"/>
    </w:rPr>
  </w:style>
  <w:style w:type="character" w:customStyle="1" w:styleId="WW-WW8Num4z011111111111111111">
    <w:name w:val="WW-WW8Num4z011111111111111111"/>
    <w:uiPriority w:val="99"/>
    <w:rsid w:val="00904457"/>
    <w:rPr>
      <w:rFonts w:ascii="Arial" w:hAnsi="Arial"/>
      <w:b/>
      <w:sz w:val="28"/>
    </w:rPr>
  </w:style>
  <w:style w:type="character" w:customStyle="1" w:styleId="WW-WW8Num5z011111111111111111">
    <w:name w:val="WW-WW8Num5z011111111111111111"/>
    <w:uiPriority w:val="99"/>
    <w:rsid w:val="00904457"/>
    <w:rPr>
      <w:rFonts w:ascii="Arial" w:hAnsi="Arial"/>
      <w:b/>
      <w:sz w:val="28"/>
    </w:rPr>
  </w:style>
  <w:style w:type="character" w:customStyle="1" w:styleId="WW-WW8Num6z011111111111111111">
    <w:name w:val="WW-WW8Num6z011111111111111111"/>
    <w:uiPriority w:val="99"/>
    <w:rsid w:val="00904457"/>
    <w:rPr>
      <w:rFonts w:ascii="Arial" w:hAnsi="Arial"/>
      <w:b/>
      <w:sz w:val="28"/>
    </w:rPr>
  </w:style>
  <w:style w:type="character" w:customStyle="1" w:styleId="WW-WW8Num7z01111111111111">
    <w:name w:val="WW-WW8Num7z01111111111111"/>
    <w:uiPriority w:val="99"/>
    <w:rsid w:val="00904457"/>
    <w:rPr>
      <w:rFonts w:ascii="Times New Roman" w:hAnsi="Times New Roman"/>
      <w:sz w:val="28"/>
    </w:rPr>
  </w:style>
  <w:style w:type="character" w:customStyle="1" w:styleId="WW-WW8Num7z11111111111111">
    <w:name w:val="WW-WW8Num7z11111111111111"/>
    <w:uiPriority w:val="99"/>
    <w:rsid w:val="00904457"/>
    <w:rPr>
      <w:rFonts w:ascii="Symbol" w:hAnsi="Symbol"/>
    </w:rPr>
  </w:style>
  <w:style w:type="character" w:customStyle="1" w:styleId="WW-WW8Num7z21111111111111">
    <w:name w:val="WW-WW8Num7z21111111111111"/>
    <w:uiPriority w:val="99"/>
    <w:rsid w:val="00904457"/>
    <w:rPr>
      <w:rFonts w:ascii="Wingdings" w:hAnsi="Wingdings"/>
    </w:rPr>
  </w:style>
  <w:style w:type="character" w:customStyle="1" w:styleId="WW-WW8Num7z41111111111111">
    <w:name w:val="WW-WW8Num7z41111111111111"/>
    <w:uiPriority w:val="99"/>
    <w:rsid w:val="00904457"/>
    <w:rPr>
      <w:rFonts w:ascii="Courier New" w:hAnsi="Courier New"/>
    </w:rPr>
  </w:style>
  <w:style w:type="character" w:customStyle="1" w:styleId="WW-WW8Num8z51111111111111">
    <w:name w:val="WW-WW8Num8z51111111111111"/>
    <w:uiPriority w:val="99"/>
    <w:rsid w:val="00904457"/>
    <w:rPr>
      <w:rFonts w:ascii="Arial" w:hAnsi="Arial"/>
      <w:sz w:val="18"/>
    </w:rPr>
  </w:style>
  <w:style w:type="character" w:customStyle="1" w:styleId="WW-WW8Num9z01111111111111">
    <w:name w:val="WW-WW8Num9z01111111111111"/>
    <w:uiPriority w:val="99"/>
    <w:rsid w:val="00904457"/>
    <w:rPr>
      <w:rFonts w:ascii="Symbol" w:hAnsi="Symbol"/>
      <w:sz w:val="18"/>
    </w:rPr>
  </w:style>
  <w:style w:type="character" w:customStyle="1" w:styleId="WW-WW8Num10z51111111111111">
    <w:name w:val="WW-WW8Num10z51111111111111"/>
    <w:uiPriority w:val="99"/>
    <w:rsid w:val="00904457"/>
    <w:rPr>
      <w:rFonts w:ascii="Arial" w:hAnsi="Arial"/>
      <w:sz w:val="18"/>
    </w:rPr>
  </w:style>
  <w:style w:type="character" w:customStyle="1" w:styleId="WW-WW8Num12z01111111111111">
    <w:name w:val="WW-WW8Num12z01111111111111"/>
    <w:uiPriority w:val="99"/>
    <w:rsid w:val="00904457"/>
    <w:rPr>
      <w:rFonts w:ascii="Symbol" w:hAnsi="Symbol"/>
      <w:sz w:val="18"/>
    </w:rPr>
  </w:style>
  <w:style w:type="character" w:customStyle="1" w:styleId="WW-Absatz-Standardschriftart111111111111111111">
    <w:name w:val="WW-Absatz-Standardschriftart111111111111111111"/>
    <w:uiPriority w:val="99"/>
    <w:rsid w:val="00904457"/>
  </w:style>
  <w:style w:type="character" w:customStyle="1" w:styleId="WW-WW8Num1z0111111111111111111">
    <w:name w:val="WW-WW8Num1z0111111111111111111"/>
    <w:uiPriority w:val="99"/>
    <w:rsid w:val="00904457"/>
    <w:rPr>
      <w:rFonts w:ascii="Arial" w:hAnsi="Arial"/>
      <w:b/>
      <w:sz w:val="28"/>
    </w:rPr>
  </w:style>
  <w:style w:type="character" w:customStyle="1" w:styleId="WW-WW8Num2z0111111111111111111">
    <w:name w:val="WW-WW8Num2z0111111111111111111"/>
    <w:uiPriority w:val="99"/>
    <w:rsid w:val="00904457"/>
    <w:rPr>
      <w:rFonts w:ascii="Arial" w:hAnsi="Arial"/>
      <w:b/>
      <w:sz w:val="28"/>
    </w:rPr>
  </w:style>
  <w:style w:type="character" w:customStyle="1" w:styleId="WW-WW8Num4z0111111111111111111">
    <w:name w:val="WW-WW8Num4z0111111111111111111"/>
    <w:uiPriority w:val="99"/>
    <w:rsid w:val="00904457"/>
    <w:rPr>
      <w:rFonts w:ascii="Arial" w:hAnsi="Arial"/>
      <w:b/>
      <w:sz w:val="28"/>
    </w:rPr>
  </w:style>
  <w:style w:type="character" w:customStyle="1" w:styleId="WW-WW8Num5z0111111111111111111">
    <w:name w:val="WW-WW8Num5z0111111111111111111"/>
    <w:uiPriority w:val="99"/>
    <w:rsid w:val="00904457"/>
    <w:rPr>
      <w:rFonts w:ascii="Arial" w:hAnsi="Arial"/>
      <w:b/>
      <w:sz w:val="28"/>
    </w:rPr>
  </w:style>
  <w:style w:type="character" w:customStyle="1" w:styleId="WW-WW8Num6z0111111111111111111">
    <w:name w:val="WW-WW8Num6z0111111111111111111"/>
    <w:uiPriority w:val="99"/>
    <w:rsid w:val="00904457"/>
    <w:rPr>
      <w:rFonts w:ascii="Arial" w:hAnsi="Arial"/>
      <w:b/>
      <w:sz w:val="28"/>
    </w:rPr>
  </w:style>
  <w:style w:type="character" w:customStyle="1" w:styleId="WW-WW8Num7z011111111111111">
    <w:name w:val="WW-WW8Num7z011111111111111"/>
    <w:uiPriority w:val="99"/>
    <w:rsid w:val="00904457"/>
    <w:rPr>
      <w:rFonts w:ascii="Times New Roman" w:hAnsi="Times New Roman"/>
      <w:sz w:val="28"/>
    </w:rPr>
  </w:style>
  <w:style w:type="character" w:customStyle="1" w:styleId="WW-WW8Num7z111111111111111">
    <w:name w:val="WW-WW8Num7z111111111111111"/>
    <w:uiPriority w:val="99"/>
    <w:rsid w:val="00904457"/>
    <w:rPr>
      <w:rFonts w:ascii="Symbol" w:hAnsi="Symbol"/>
    </w:rPr>
  </w:style>
  <w:style w:type="character" w:customStyle="1" w:styleId="WW-WW8Num7z211111111111111">
    <w:name w:val="WW-WW8Num7z211111111111111"/>
    <w:uiPriority w:val="99"/>
    <w:rsid w:val="00904457"/>
    <w:rPr>
      <w:rFonts w:ascii="Wingdings" w:hAnsi="Wingdings"/>
    </w:rPr>
  </w:style>
  <w:style w:type="character" w:customStyle="1" w:styleId="WW-WW8Num7z411111111111111">
    <w:name w:val="WW-WW8Num7z411111111111111"/>
    <w:uiPriority w:val="99"/>
    <w:rsid w:val="00904457"/>
    <w:rPr>
      <w:rFonts w:ascii="Courier New" w:hAnsi="Courier New"/>
    </w:rPr>
  </w:style>
  <w:style w:type="character" w:customStyle="1" w:styleId="WW-WW8Num8z511111111111111">
    <w:name w:val="WW-WW8Num8z511111111111111"/>
    <w:uiPriority w:val="99"/>
    <w:rsid w:val="00904457"/>
    <w:rPr>
      <w:rFonts w:ascii="Arial" w:hAnsi="Arial"/>
      <w:sz w:val="18"/>
    </w:rPr>
  </w:style>
  <w:style w:type="character" w:customStyle="1" w:styleId="WW-WW8Num9z011111111111111">
    <w:name w:val="WW-WW8Num9z011111111111111"/>
    <w:uiPriority w:val="99"/>
    <w:rsid w:val="00904457"/>
    <w:rPr>
      <w:rFonts w:ascii="Symbol" w:hAnsi="Symbol"/>
      <w:sz w:val="18"/>
    </w:rPr>
  </w:style>
  <w:style w:type="character" w:customStyle="1" w:styleId="WW-WW8Num10z511111111111111">
    <w:name w:val="WW-WW8Num10z511111111111111"/>
    <w:uiPriority w:val="99"/>
    <w:rsid w:val="00904457"/>
    <w:rPr>
      <w:rFonts w:ascii="Arial" w:hAnsi="Arial"/>
      <w:sz w:val="18"/>
    </w:rPr>
  </w:style>
  <w:style w:type="character" w:customStyle="1" w:styleId="WW-WW8Num12z011111111111111">
    <w:name w:val="WW-WW8Num12z011111111111111"/>
    <w:uiPriority w:val="99"/>
    <w:rsid w:val="00904457"/>
    <w:rPr>
      <w:rFonts w:ascii="Symbol" w:hAnsi="Symbol"/>
      <w:sz w:val="18"/>
    </w:rPr>
  </w:style>
  <w:style w:type="character" w:customStyle="1" w:styleId="WW-Absatz-Standardschriftart1111111111111111111">
    <w:name w:val="WW-Absatz-Standardschriftart1111111111111111111"/>
    <w:uiPriority w:val="99"/>
    <w:rsid w:val="00904457"/>
  </w:style>
  <w:style w:type="character" w:customStyle="1" w:styleId="WW-WW8Num1z01111111111111111111">
    <w:name w:val="WW-WW8Num1z01111111111111111111"/>
    <w:uiPriority w:val="99"/>
    <w:rsid w:val="00904457"/>
    <w:rPr>
      <w:rFonts w:ascii="Arial" w:hAnsi="Arial"/>
      <w:b/>
      <w:sz w:val="28"/>
    </w:rPr>
  </w:style>
  <w:style w:type="character" w:customStyle="1" w:styleId="WW-WW8Num2z01111111111111111111">
    <w:name w:val="WW-WW8Num2z01111111111111111111"/>
    <w:uiPriority w:val="99"/>
    <w:rsid w:val="00904457"/>
    <w:rPr>
      <w:rFonts w:ascii="Arial" w:hAnsi="Arial"/>
      <w:b/>
      <w:sz w:val="28"/>
    </w:rPr>
  </w:style>
  <w:style w:type="character" w:customStyle="1" w:styleId="WW-WW8Num4z01111111111111111111">
    <w:name w:val="WW-WW8Num4z01111111111111111111"/>
    <w:uiPriority w:val="99"/>
    <w:rsid w:val="00904457"/>
    <w:rPr>
      <w:rFonts w:ascii="Arial" w:hAnsi="Arial"/>
      <w:b/>
      <w:sz w:val="28"/>
    </w:rPr>
  </w:style>
  <w:style w:type="character" w:customStyle="1" w:styleId="WW-WW8Num5z01111111111111111111">
    <w:name w:val="WW-WW8Num5z01111111111111111111"/>
    <w:uiPriority w:val="99"/>
    <w:rsid w:val="00904457"/>
    <w:rPr>
      <w:rFonts w:ascii="Arial" w:hAnsi="Arial"/>
      <w:b/>
      <w:sz w:val="28"/>
    </w:rPr>
  </w:style>
  <w:style w:type="character" w:customStyle="1" w:styleId="WW-WW8Num6z01111111111111111111">
    <w:name w:val="WW-WW8Num6z01111111111111111111"/>
    <w:uiPriority w:val="99"/>
    <w:rsid w:val="00904457"/>
    <w:rPr>
      <w:rFonts w:ascii="Arial" w:hAnsi="Arial"/>
      <w:b/>
      <w:sz w:val="28"/>
    </w:rPr>
  </w:style>
  <w:style w:type="character" w:customStyle="1" w:styleId="WW-WW8Num7z0111111111111111">
    <w:name w:val="WW-WW8Num7z0111111111111111"/>
    <w:uiPriority w:val="99"/>
    <w:rsid w:val="00904457"/>
    <w:rPr>
      <w:rFonts w:ascii="Times New Roman" w:hAnsi="Times New Roman"/>
      <w:sz w:val="28"/>
    </w:rPr>
  </w:style>
  <w:style w:type="character" w:customStyle="1" w:styleId="WW-WW8Num7z1111111111111111">
    <w:name w:val="WW-WW8Num7z1111111111111111"/>
    <w:uiPriority w:val="99"/>
    <w:rsid w:val="00904457"/>
    <w:rPr>
      <w:rFonts w:ascii="Symbol" w:hAnsi="Symbol"/>
    </w:rPr>
  </w:style>
  <w:style w:type="character" w:customStyle="1" w:styleId="WW-WW8Num7z2111111111111111">
    <w:name w:val="WW-WW8Num7z2111111111111111"/>
    <w:uiPriority w:val="99"/>
    <w:rsid w:val="00904457"/>
    <w:rPr>
      <w:rFonts w:ascii="Wingdings" w:hAnsi="Wingdings"/>
    </w:rPr>
  </w:style>
  <w:style w:type="character" w:customStyle="1" w:styleId="WW-WW8Num7z4111111111111111">
    <w:name w:val="WW-WW8Num7z4111111111111111"/>
    <w:uiPriority w:val="99"/>
    <w:rsid w:val="00904457"/>
    <w:rPr>
      <w:rFonts w:ascii="Courier New" w:hAnsi="Courier New"/>
    </w:rPr>
  </w:style>
  <w:style w:type="character" w:customStyle="1" w:styleId="WW-WW8Num8z5111111111111111">
    <w:name w:val="WW-WW8Num8z5111111111111111"/>
    <w:uiPriority w:val="99"/>
    <w:rsid w:val="00904457"/>
    <w:rPr>
      <w:rFonts w:ascii="Arial" w:hAnsi="Arial"/>
      <w:sz w:val="18"/>
    </w:rPr>
  </w:style>
  <w:style w:type="character" w:customStyle="1" w:styleId="WW-WW8Num9z0111111111111111">
    <w:name w:val="WW-WW8Num9z0111111111111111"/>
    <w:uiPriority w:val="99"/>
    <w:rsid w:val="00904457"/>
    <w:rPr>
      <w:rFonts w:ascii="Symbol" w:hAnsi="Symbol"/>
      <w:sz w:val="18"/>
    </w:rPr>
  </w:style>
  <w:style w:type="character" w:customStyle="1" w:styleId="WW-WW8Num10z5111111111111111">
    <w:name w:val="WW-WW8Num10z5111111111111111"/>
    <w:uiPriority w:val="99"/>
    <w:rsid w:val="00904457"/>
    <w:rPr>
      <w:rFonts w:ascii="Arial" w:hAnsi="Arial"/>
      <w:sz w:val="18"/>
    </w:rPr>
  </w:style>
  <w:style w:type="character" w:customStyle="1" w:styleId="WW-WW8Num12z0111111111111111">
    <w:name w:val="WW-WW8Num12z0111111111111111"/>
    <w:uiPriority w:val="99"/>
    <w:rsid w:val="00904457"/>
    <w:rPr>
      <w:rFonts w:ascii="Symbol" w:hAnsi="Symbol"/>
      <w:sz w:val="18"/>
    </w:rPr>
  </w:style>
  <w:style w:type="character" w:customStyle="1" w:styleId="WW-Absatz-Standardschriftart11111111111111111111">
    <w:name w:val="WW-Absatz-Standardschriftart11111111111111111111"/>
    <w:uiPriority w:val="99"/>
    <w:rsid w:val="00904457"/>
  </w:style>
  <w:style w:type="character" w:customStyle="1" w:styleId="WW-WW8Num1z011111111111111111111">
    <w:name w:val="WW-WW8Num1z011111111111111111111"/>
    <w:uiPriority w:val="99"/>
    <w:rsid w:val="00904457"/>
    <w:rPr>
      <w:rFonts w:ascii="Arial" w:hAnsi="Arial"/>
      <w:b/>
      <w:sz w:val="28"/>
    </w:rPr>
  </w:style>
  <w:style w:type="character" w:customStyle="1" w:styleId="WW-WW8Num2z011111111111111111111">
    <w:name w:val="WW-WW8Num2z011111111111111111111"/>
    <w:uiPriority w:val="99"/>
    <w:rsid w:val="00904457"/>
    <w:rPr>
      <w:rFonts w:ascii="Arial" w:hAnsi="Arial"/>
      <w:b/>
      <w:sz w:val="28"/>
    </w:rPr>
  </w:style>
  <w:style w:type="character" w:customStyle="1" w:styleId="WW-WW8Num4z011111111111111111111">
    <w:name w:val="WW-WW8Num4z011111111111111111111"/>
    <w:uiPriority w:val="99"/>
    <w:rsid w:val="00904457"/>
    <w:rPr>
      <w:rFonts w:ascii="Arial" w:hAnsi="Arial"/>
      <w:b/>
      <w:sz w:val="28"/>
    </w:rPr>
  </w:style>
  <w:style w:type="character" w:customStyle="1" w:styleId="WW-WW8Num5z011111111111111111111">
    <w:name w:val="WW-WW8Num5z011111111111111111111"/>
    <w:uiPriority w:val="99"/>
    <w:rsid w:val="00904457"/>
    <w:rPr>
      <w:rFonts w:ascii="Arial" w:hAnsi="Arial"/>
      <w:b/>
      <w:sz w:val="28"/>
    </w:rPr>
  </w:style>
  <w:style w:type="character" w:customStyle="1" w:styleId="WW-WW8Num6z011111111111111111111">
    <w:name w:val="WW-WW8Num6z011111111111111111111"/>
    <w:uiPriority w:val="99"/>
    <w:rsid w:val="00904457"/>
    <w:rPr>
      <w:rFonts w:ascii="Arial" w:hAnsi="Arial"/>
      <w:b/>
      <w:sz w:val="28"/>
    </w:rPr>
  </w:style>
  <w:style w:type="character" w:customStyle="1" w:styleId="WW-WW8Num7z01111111111111111">
    <w:name w:val="WW-WW8Num7z01111111111111111"/>
    <w:uiPriority w:val="99"/>
    <w:rsid w:val="00904457"/>
    <w:rPr>
      <w:rFonts w:ascii="Times New Roman" w:hAnsi="Times New Roman"/>
      <w:sz w:val="28"/>
    </w:rPr>
  </w:style>
  <w:style w:type="character" w:customStyle="1" w:styleId="WW-WW8Num7z11111111111111111">
    <w:name w:val="WW-WW8Num7z11111111111111111"/>
    <w:uiPriority w:val="99"/>
    <w:rsid w:val="00904457"/>
    <w:rPr>
      <w:rFonts w:ascii="Symbol" w:hAnsi="Symbol"/>
    </w:rPr>
  </w:style>
  <w:style w:type="character" w:customStyle="1" w:styleId="WW-WW8Num7z21111111111111111">
    <w:name w:val="WW-WW8Num7z21111111111111111"/>
    <w:uiPriority w:val="99"/>
    <w:rsid w:val="00904457"/>
    <w:rPr>
      <w:rFonts w:ascii="Wingdings" w:hAnsi="Wingdings"/>
    </w:rPr>
  </w:style>
  <w:style w:type="character" w:customStyle="1" w:styleId="WW-WW8Num7z41111111111111111">
    <w:name w:val="WW-WW8Num7z41111111111111111"/>
    <w:uiPriority w:val="99"/>
    <w:rsid w:val="00904457"/>
    <w:rPr>
      <w:rFonts w:ascii="Courier New" w:hAnsi="Courier New"/>
    </w:rPr>
  </w:style>
  <w:style w:type="character" w:customStyle="1" w:styleId="WW-WW8Num8z51111111111111111">
    <w:name w:val="WW-WW8Num8z51111111111111111"/>
    <w:uiPriority w:val="99"/>
    <w:rsid w:val="00904457"/>
    <w:rPr>
      <w:rFonts w:ascii="Arial" w:hAnsi="Arial"/>
      <w:sz w:val="18"/>
    </w:rPr>
  </w:style>
  <w:style w:type="character" w:customStyle="1" w:styleId="WW-WW8Num9z01111111111111111">
    <w:name w:val="WW-WW8Num9z01111111111111111"/>
    <w:uiPriority w:val="99"/>
    <w:rsid w:val="00904457"/>
    <w:rPr>
      <w:rFonts w:ascii="Symbol" w:hAnsi="Symbol"/>
      <w:sz w:val="18"/>
    </w:rPr>
  </w:style>
  <w:style w:type="character" w:customStyle="1" w:styleId="WW-WW8Num10z51111111111111111">
    <w:name w:val="WW-WW8Num10z51111111111111111"/>
    <w:uiPriority w:val="99"/>
    <w:rsid w:val="00904457"/>
    <w:rPr>
      <w:rFonts w:ascii="Arial" w:hAnsi="Arial"/>
      <w:sz w:val="18"/>
    </w:rPr>
  </w:style>
  <w:style w:type="character" w:customStyle="1" w:styleId="WW-WW8Num12z01111111111111111">
    <w:name w:val="WW-WW8Num12z01111111111111111"/>
    <w:uiPriority w:val="99"/>
    <w:rsid w:val="00904457"/>
    <w:rPr>
      <w:rFonts w:ascii="Symbol" w:hAnsi="Symbol"/>
      <w:sz w:val="18"/>
    </w:rPr>
  </w:style>
  <w:style w:type="character" w:customStyle="1" w:styleId="WW-Absatz-Standardschriftart111111111111111111111">
    <w:name w:val="WW-Absatz-Standardschriftart111111111111111111111"/>
    <w:uiPriority w:val="99"/>
    <w:rsid w:val="00904457"/>
  </w:style>
  <w:style w:type="character" w:customStyle="1" w:styleId="WW-WW8Num1z0111111111111111111111">
    <w:name w:val="WW-WW8Num1z0111111111111111111111"/>
    <w:uiPriority w:val="99"/>
    <w:rsid w:val="00904457"/>
    <w:rPr>
      <w:rFonts w:ascii="Arial" w:hAnsi="Arial"/>
      <w:b/>
      <w:sz w:val="28"/>
    </w:rPr>
  </w:style>
  <w:style w:type="character" w:customStyle="1" w:styleId="WW-WW8Num2z0111111111111111111111">
    <w:name w:val="WW-WW8Num2z0111111111111111111111"/>
    <w:uiPriority w:val="99"/>
    <w:rsid w:val="00904457"/>
    <w:rPr>
      <w:rFonts w:ascii="Arial" w:hAnsi="Arial"/>
      <w:b/>
      <w:sz w:val="28"/>
    </w:rPr>
  </w:style>
  <w:style w:type="character" w:customStyle="1" w:styleId="WW-WW8Num4z0111111111111111111111">
    <w:name w:val="WW-WW8Num4z0111111111111111111111"/>
    <w:uiPriority w:val="99"/>
    <w:rsid w:val="00904457"/>
    <w:rPr>
      <w:rFonts w:ascii="Arial" w:hAnsi="Arial"/>
      <w:b/>
      <w:sz w:val="28"/>
    </w:rPr>
  </w:style>
  <w:style w:type="character" w:customStyle="1" w:styleId="WW-WW8Num5z0111111111111111111111">
    <w:name w:val="WW-WW8Num5z0111111111111111111111"/>
    <w:uiPriority w:val="99"/>
    <w:rsid w:val="00904457"/>
    <w:rPr>
      <w:rFonts w:ascii="Arial" w:hAnsi="Arial"/>
      <w:b/>
      <w:sz w:val="28"/>
    </w:rPr>
  </w:style>
  <w:style w:type="character" w:customStyle="1" w:styleId="WW-WW8Num6z0111111111111111111111">
    <w:name w:val="WW-WW8Num6z0111111111111111111111"/>
    <w:uiPriority w:val="99"/>
    <w:rsid w:val="00904457"/>
    <w:rPr>
      <w:rFonts w:ascii="Arial" w:hAnsi="Arial"/>
      <w:b/>
      <w:sz w:val="28"/>
    </w:rPr>
  </w:style>
  <w:style w:type="character" w:customStyle="1" w:styleId="WW-WW8Num7z011111111111111111">
    <w:name w:val="WW-WW8Num7z011111111111111111"/>
    <w:uiPriority w:val="99"/>
    <w:rsid w:val="00904457"/>
    <w:rPr>
      <w:rFonts w:ascii="Times New Roman" w:hAnsi="Times New Roman"/>
      <w:sz w:val="28"/>
    </w:rPr>
  </w:style>
  <w:style w:type="character" w:customStyle="1" w:styleId="WW-WW8Num7z111111111111111111">
    <w:name w:val="WW-WW8Num7z111111111111111111"/>
    <w:uiPriority w:val="99"/>
    <w:rsid w:val="00904457"/>
    <w:rPr>
      <w:rFonts w:ascii="Symbol" w:hAnsi="Symbol"/>
    </w:rPr>
  </w:style>
  <w:style w:type="character" w:customStyle="1" w:styleId="WW-WW8Num7z211111111111111111">
    <w:name w:val="WW-WW8Num7z211111111111111111"/>
    <w:uiPriority w:val="99"/>
    <w:rsid w:val="00904457"/>
    <w:rPr>
      <w:rFonts w:ascii="Wingdings" w:hAnsi="Wingdings"/>
    </w:rPr>
  </w:style>
  <w:style w:type="character" w:customStyle="1" w:styleId="WW-WW8Num7z411111111111111111">
    <w:name w:val="WW-WW8Num7z411111111111111111"/>
    <w:uiPriority w:val="99"/>
    <w:rsid w:val="00904457"/>
    <w:rPr>
      <w:rFonts w:ascii="Courier New" w:hAnsi="Courier New"/>
    </w:rPr>
  </w:style>
  <w:style w:type="character" w:customStyle="1" w:styleId="WW-WW8Num8z511111111111111111">
    <w:name w:val="WW-WW8Num8z511111111111111111"/>
    <w:uiPriority w:val="99"/>
    <w:rsid w:val="00904457"/>
    <w:rPr>
      <w:rFonts w:ascii="Arial" w:hAnsi="Arial"/>
      <w:sz w:val="18"/>
    </w:rPr>
  </w:style>
  <w:style w:type="character" w:customStyle="1" w:styleId="WW-WW8Num11z0111">
    <w:name w:val="WW-WW8Num11z0111"/>
    <w:uiPriority w:val="99"/>
    <w:rsid w:val="00904457"/>
    <w:rPr>
      <w:rFonts w:ascii="Symbol" w:hAnsi="Symbol"/>
      <w:sz w:val="18"/>
    </w:rPr>
  </w:style>
  <w:style w:type="character" w:customStyle="1" w:styleId="WW-WW8Num12z011111111111111111">
    <w:name w:val="WW-WW8Num12z011111111111111111"/>
    <w:uiPriority w:val="99"/>
    <w:rsid w:val="00904457"/>
    <w:rPr>
      <w:rFonts w:ascii="Symbol" w:hAnsi="Symbol"/>
      <w:sz w:val="18"/>
    </w:rPr>
  </w:style>
  <w:style w:type="character" w:customStyle="1" w:styleId="WW8Num13z0">
    <w:name w:val="WW8Num13z0"/>
    <w:uiPriority w:val="99"/>
    <w:rsid w:val="00904457"/>
    <w:rPr>
      <w:rFonts w:ascii="Symbol" w:hAnsi="Symbol"/>
      <w:sz w:val="18"/>
    </w:rPr>
  </w:style>
  <w:style w:type="character" w:customStyle="1" w:styleId="WW8Num14z5">
    <w:name w:val="WW8Num14z5"/>
    <w:uiPriority w:val="99"/>
    <w:rsid w:val="00904457"/>
    <w:rPr>
      <w:rFonts w:ascii="Arial" w:hAnsi="Arial"/>
      <w:sz w:val="18"/>
    </w:rPr>
  </w:style>
  <w:style w:type="character" w:customStyle="1" w:styleId="WW-Absatz-Standardschriftart1111111111111111111111">
    <w:name w:val="WW-Absatz-Standardschriftart1111111111111111111111"/>
    <w:uiPriority w:val="99"/>
    <w:rsid w:val="00904457"/>
  </w:style>
  <w:style w:type="character" w:customStyle="1" w:styleId="WW-WW8Num1z01111111111111111111111">
    <w:name w:val="WW-WW8Num1z01111111111111111111111"/>
    <w:uiPriority w:val="99"/>
    <w:rsid w:val="00904457"/>
    <w:rPr>
      <w:rFonts w:ascii="Arial" w:hAnsi="Arial"/>
      <w:b/>
      <w:sz w:val="28"/>
    </w:rPr>
  </w:style>
  <w:style w:type="character" w:customStyle="1" w:styleId="WW-WW8Num2z01111111111111111111111">
    <w:name w:val="WW-WW8Num2z01111111111111111111111"/>
    <w:uiPriority w:val="99"/>
    <w:rsid w:val="00904457"/>
    <w:rPr>
      <w:rFonts w:ascii="Arial" w:hAnsi="Arial"/>
      <w:b/>
      <w:sz w:val="28"/>
    </w:rPr>
  </w:style>
  <w:style w:type="character" w:customStyle="1" w:styleId="WW-WW8Num4z01111111111111111111111">
    <w:name w:val="WW-WW8Num4z01111111111111111111111"/>
    <w:uiPriority w:val="99"/>
    <w:rsid w:val="00904457"/>
    <w:rPr>
      <w:rFonts w:ascii="Arial" w:hAnsi="Arial"/>
      <w:b/>
      <w:sz w:val="28"/>
    </w:rPr>
  </w:style>
  <w:style w:type="character" w:customStyle="1" w:styleId="WW-WW8Num5z01111111111111111111111">
    <w:name w:val="WW-WW8Num5z01111111111111111111111"/>
    <w:uiPriority w:val="99"/>
    <w:rsid w:val="00904457"/>
    <w:rPr>
      <w:rFonts w:ascii="Arial" w:hAnsi="Arial"/>
      <w:b/>
      <w:sz w:val="28"/>
    </w:rPr>
  </w:style>
  <w:style w:type="character" w:customStyle="1" w:styleId="WW-WW8Num6z01111111111111111111111">
    <w:name w:val="WW-WW8Num6z01111111111111111111111"/>
    <w:uiPriority w:val="99"/>
    <w:rsid w:val="00904457"/>
    <w:rPr>
      <w:rFonts w:ascii="Arial" w:hAnsi="Arial"/>
      <w:b/>
      <w:sz w:val="28"/>
    </w:rPr>
  </w:style>
  <w:style w:type="character" w:customStyle="1" w:styleId="WW-WW8Num7z0111111111111111111">
    <w:name w:val="WW-WW8Num7z0111111111111111111"/>
    <w:uiPriority w:val="99"/>
    <w:rsid w:val="00904457"/>
    <w:rPr>
      <w:rFonts w:ascii="Times New Roman" w:hAnsi="Times New Roman"/>
      <w:sz w:val="28"/>
    </w:rPr>
  </w:style>
  <w:style w:type="character" w:customStyle="1" w:styleId="WW-WW8Num7z1111111111111111111">
    <w:name w:val="WW-WW8Num7z1111111111111111111"/>
    <w:uiPriority w:val="99"/>
    <w:rsid w:val="00904457"/>
    <w:rPr>
      <w:rFonts w:ascii="Symbol" w:hAnsi="Symbol"/>
    </w:rPr>
  </w:style>
  <w:style w:type="character" w:customStyle="1" w:styleId="WW-WW8Num7z2111111111111111111">
    <w:name w:val="WW-WW8Num7z2111111111111111111"/>
    <w:uiPriority w:val="99"/>
    <w:rsid w:val="00904457"/>
    <w:rPr>
      <w:rFonts w:ascii="Wingdings" w:hAnsi="Wingdings"/>
    </w:rPr>
  </w:style>
  <w:style w:type="character" w:customStyle="1" w:styleId="WW-WW8Num7z4111111111111111111">
    <w:name w:val="WW-WW8Num7z4111111111111111111"/>
    <w:uiPriority w:val="99"/>
    <w:rsid w:val="00904457"/>
    <w:rPr>
      <w:rFonts w:ascii="Courier New" w:hAnsi="Courier New"/>
    </w:rPr>
  </w:style>
  <w:style w:type="character" w:customStyle="1" w:styleId="WW-WW8Num8z5111111111111111111">
    <w:name w:val="WW-WW8Num8z5111111111111111111"/>
    <w:uiPriority w:val="99"/>
    <w:rsid w:val="00904457"/>
    <w:rPr>
      <w:rFonts w:ascii="Arial" w:hAnsi="Arial"/>
      <w:sz w:val="18"/>
    </w:rPr>
  </w:style>
  <w:style w:type="character" w:customStyle="1" w:styleId="WW-WW8Num10z0">
    <w:name w:val="WW-WW8Num10z0"/>
    <w:uiPriority w:val="99"/>
    <w:rsid w:val="00904457"/>
    <w:rPr>
      <w:rFonts w:ascii="Symbol" w:hAnsi="Symbol"/>
      <w:sz w:val="18"/>
    </w:rPr>
  </w:style>
  <w:style w:type="character" w:customStyle="1" w:styleId="WW-WW8Num11z01111">
    <w:name w:val="WW-WW8Num11z01111"/>
    <w:uiPriority w:val="99"/>
    <w:rsid w:val="00904457"/>
    <w:rPr>
      <w:rFonts w:ascii="Symbol" w:hAnsi="Symbol"/>
      <w:sz w:val="18"/>
    </w:rPr>
  </w:style>
  <w:style w:type="character" w:customStyle="1" w:styleId="WW-WW8Num12z0111111111111111111">
    <w:name w:val="WW-WW8Num12z0111111111111111111"/>
    <w:uiPriority w:val="99"/>
    <w:rsid w:val="00904457"/>
    <w:rPr>
      <w:rFonts w:ascii="Symbol" w:hAnsi="Symbol"/>
      <w:sz w:val="18"/>
    </w:rPr>
  </w:style>
  <w:style w:type="character" w:customStyle="1" w:styleId="WW-WW8Num13z0">
    <w:name w:val="WW-WW8Num13z0"/>
    <w:uiPriority w:val="99"/>
    <w:rsid w:val="00904457"/>
    <w:rPr>
      <w:rFonts w:ascii="Symbol" w:hAnsi="Symbol"/>
      <w:sz w:val="18"/>
    </w:rPr>
  </w:style>
  <w:style w:type="character" w:customStyle="1" w:styleId="WW-WW8Num14z5">
    <w:name w:val="WW-WW8Num14z5"/>
    <w:uiPriority w:val="99"/>
    <w:rsid w:val="00904457"/>
    <w:rPr>
      <w:rFonts w:ascii="Arial" w:hAnsi="Arial"/>
      <w:sz w:val="18"/>
    </w:rPr>
  </w:style>
  <w:style w:type="character" w:customStyle="1" w:styleId="WW-Absatz-Standardschriftart11111111111111111111111">
    <w:name w:val="WW-Absatz-Standardschriftart11111111111111111111111"/>
    <w:uiPriority w:val="99"/>
    <w:rsid w:val="00904457"/>
  </w:style>
  <w:style w:type="character" w:customStyle="1" w:styleId="WW-WW8Num1z011111111111111111111111">
    <w:name w:val="WW-WW8Num1z011111111111111111111111"/>
    <w:uiPriority w:val="99"/>
    <w:rsid w:val="00904457"/>
    <w:rPr>
      <w:rFonts w:ascii="Arial" w:hAnsi="Arial"/>
      <w:b/>
      <w:sz w:val="28"/>
    </w:rPr>
  </w:style>
  <w:style w:type="character" w:customStyle="1" w:styleId="WW-WW8Num2z011111111111111111111111">
    <w:name w:val="WW-WW8Num2z011111111111111111111111"/>
    <w:uiPriority w:val="99"/>
    <w:rsid w:val="00904457"/>
    <w:rPr>
      <w:rFonts w:ascii="Arial" w:hAnsi="Arial"/>
      <w:b/>
      <w:sz w:val="28"/>
    </w:rPr>
  </w:style>
  <w:style w:type="character" w:customStyle="1" w:styleId="WW-WW8Num4z011111111111111111111111">
    <w:name w:val="WW-WW8Num4z011111111111111111111111"/>
    <w:uiPriority w:val="99"/>
    <w:rsid w:val="00904457"/>
    <w:rPr>
      <w:rFonts w:ascii="Arial" w:hAnsi="Arial"/>
      <w:b/>
      <w:sz w:val="28"/>
    </w:rPr>
  </w:style>
  <w:style w:type="character" w:customStyle="1" w:styleId="WW-WW8Num5z011111111111111111111111">
    <w:name w:val="WW-WW8Num5z011111111111111111111111"/>
    <w:uiPriority w:val="99"/>
    <w:rsid w:val="00904457"/>
    <w:rPr>
      <w:rFonts w:ascii="Arial" w:hAnsi="Arial"/>
      <w:b/>
      <w:sz w:val="28"/>
    </w:rPr>
  </w:style>
  <w:style w:type="character" w:customStyle="1" w:styleId="WW-WW8Num6z011111111111111111111111">
    <w:name w:val="WW-WW8Num6z011111111111111111111111"/>
    <w:uiPriority w:val="99"/>
    <w:rsid w:val="00904457"/>
    <w:rPr>
      <w:rFonts w:ascii="Arial" w:hAnsi="Arial"/>
      <w:b/>
      <w:sz w:val="28"/>
    </w:rPr>
  </w:style>
  <w:style w:type="character" w:customStyle="1" w:styleId="WW-WW8Num7z01111111111111111111">
    <w:name w:val="WW-WW8Num7z01111111111111111111"/>
    <w:uiPriority w:val="99"/>
    <w:rsid w:val="00904457"/>
    <w:rPr>
      <w:rFonts w:ascii="Times New Roman" w:hAnsi="Times New Roman"/>
      <w:sz w:val="28"/>
    </w:rPr>
  </w:style>
  <w:style w:type="character" w:customStyle="1" w:styleId="WW-WW8Num7z11111111111111111111">
    <w:name w:val="WW-WW8Num7z11111111111111111111"/>
    <w:uiPriority w:val="99"/>
    <w:rsid w:val="00904457"/>
    <w:rPr>
      <w:rFonts w:ascii="Symbol" w:hAnsi="Symbol"/>
    </w:rPr>
  </w:style>
  <w:style w:type="character" w:customStyle="1" w:styleId="WW-WW8Num7z21111111111111111111">
    <w:name w:val="WW-WW8Num7z21111111111111111111"/>
    <w:uiPriority w:val="99"/>
    <w:rsid w:val="00904457"/>
    <w:rPr>
      <w:rFonts w:ascii="Wingdings" w:hAnsi="Wingdings"/>
    </w:rPr>
  </w:style>
  <w:style w:type="character" w:customStyle="1" w:styleId="WW-WW8Num7z41111111111111111111">
    <w:name w:val="WW-WW8Num7z41111111111111111111"/>
    <w:uiPriority w:val="99"/>
    <w:rsid w:val="00904457"/>
    <w:rPr>
      <w:rFonts w:ascii="Courier New" w:hAnsi="Courier New"/>
    </w:rPr>
  </w:style>
  <w:style w:type="character" w:customStyle="1" w:styleId="WW-WW8Num8z51111111111111111111">
    <w:name w:val="WW-WW8Num8z51111111111111111111"/>
    <w:uiPriority w:val="99"/>
    <w:rsid w:val="00904457"/>
    <w:rPr>
      <w:rFonts w:ascii="Arial" w:hAnsi="Arial"/>
      <w:sz w:val="18"/>
    </w:rPr>
  </w:style>
  <w:style w:type="character" w:customStyle="1" w:styleId="WW-WW8Num10z01">
    <w:name w:val="WW-WW8Num10z01"/>
    <w:uiPriority w:val="99"/>
    <w:rsid w:val="00904457"/>
    <w:rPr>
      <w:rFonts w:ascii="Symbol" w:hAnsi="Symbol"/>
      <w:sz w:val="18"/>
    </w:rPr>
  </w:style>
  <w:style w:type="character" w:customStyle="1" w:styleId="WW-WW8Num11z011111">
    <w:name w:val="WW-WW8Num11z011111"/>
    <w:uiPriority w:val="99"/>
    <w:rsid w:val="00904457"/>
    <w:rPr>
      <w:rFonts w:ascii="Symbol" w:hAnsi="Symbol"/>
      <w:sz w:val="18"/>
    </w:rPr>
  </w:style>
  <w:style w:type="character" w:customStyle="1" w:styleId="WW-WW8Num12z01111111111111111111">
    <w:name w:val="WW-WW8Num12z01111111111111111111"/>
    <w:uiPriority w:val="99"/>
    <w:rsid w:val="00904457"/>
    <w:rPr>
      <w:rFonts w:ascii="Symbol" w:hAnsi="Symbol"/>
      <w:sz w:val="18"/>
    </w:rPr>
  </w:style>
  <w:style w:type="character" w:customStyle="1" w:styleId="WW-WW8Num13z01">
    <w:name w:val="WW-WW8Num13z01"/>
    <w:uiPriority w:val="99"/>
    <w:rsid w:val="00904457"/>
    <w:rPr>
      <w:rFonts w:ascii="Symbol" w:hAnsi="Symbol"/>
      <w:sz w:val="18"/>
    </w:rPr>
  </w:style>
  <w:style w:type="character" w:customStyle="1" w:styleId="WW-WW8Num14z51">
    <w:name w:val="WW-WW8Num14z51"/>
    <w:uiPriority w:val="99"/>
    <w:rsid w:val="00904457"/>
    <w:rPr>
      <w:rFonts w:ascii="Arial" w:hAnsi="Arial"/>
      <w:sz w:val="18"/>
    </w:rPr>
  </w:style>
  <w:style w:type="character" w:customStyle="1" w:styleId="WW-Absatz-Standardschriftart111111111111111111111111">
    <w:name w:val="WW-Absatz-Standardschriftart111111111111111111111111"/>
    <w:uiPriority w:val="99"/>
    <w:rsid w:val="00904457"/>
  </w:style>
  <w:style w:type="character" w:customStyle="1" w:styleId="WW-WW8Num1z0111111111111111111111111">
    <w:name w:val="WW-WW8Num1z0111111111111111111111111"/>
    <w:uiPriority w:val="99"/>
    <w:rsid w:val="00904457"/>
    <w:rPr>
      <w:rFonts w:ascii="Arial" w:hAnsi="Arial"/>
      <w:b/>
      <w:sz w:val="28"/>
    </w:rPr>
  </w:style>
  <w:style w:type="character" w:customStyle="1" w:styleId="WW-WW8Num2z0111111111111111111111111">
    <w:name w:val="WW-WW8Num2z0111111111111111111111111"/>
    <w:uiPriority w:val="99"/>
    <w:rsid w:val="00904457"/>
    <w:rPr>
      <w:rFonts w:ascii="Arial" w:hAnsi="Arial"/>
      <w:b/>
      <w:sz w:val="28"/>
    </w:rPr>
  </w:style>
  <w:style w:type="character" w:customStyle="1" w:styleId="WW-WW8Num4z0111111111111111111111111">
    <w:name w:val="WW-WW8Num4z0111111111111111111111111"/>
    <w:uiPriority w:val="99"/>
    <w:rsid w:val="00904457"/>
    <w:rPr>
      <w:rFonts w:ascii="Arial" w:hAnsi="Arial"/>
      <w:b/>
      <w:sz w:val="28"/>
    </w:rPr>
  </w:style>
  <w:style w:type="character" w:customStyle="1" w:styleId="WW-WW8Num5z0111111111111111111111111">
    <w:name w:val="WW-WW8Num5z0111111111111111111111111"/>
    <w:uiPriority w:val="99"/>
    <w:rsid w:val="00904457"/>
    <w:rPr>
      <w:rFonts w:ascii="Arial" w:hAnsi="Arial"/>
      <w:b/>
      <w:sz w:val="28"/>
    </w:rPr>
  </w:style>
  <w:style w:type="character" w:customStyle="1" w:styleId="WW-WW8Num6z0111111111111111111111111">
    <w:name w:val="WW-WW8Num6z0111111111111111111111111"/>
    <w:uiPriority w:val="99"/>
    <w:rsid w:val="00904457"/>
    <w:rPr>
      <w:rFonts w:ascii="Arial" w:hAnsi="Arial"/>
      <w:b/>
      <w:sz w:val="28"/>
    </w:rPr>
  </w:style>
  <w:style w:type="character" w:customStyle="1" w:styleId="WW-WW8Num7z011111111111111111111">
    <w:name w:val="WW-WW8Num7z011111111111111111111"/>
    <w:uiPriority w:val="99"/>
    <w:rsid w:val="00904457"/>
    <w:rPr>
      <w:rFonts w:ascii="Times New Roman" w:hAnsi="Times New Roman"/>
      <w:sz w:val="28"/>
    </w:rPr>
  </w:style>
  <w:style w:type="character" w:customStyle="1" w:styleId="WW-WW8Num7z111111111111111111111">
    <w:name w:val="WW-WW8Num7z111111111111111111111"/>
    <w:uiPriority w:val="99"/>
    <w:rsid w:val="00904457"/>
    <w:rPr>
      <w:rFonts w:ascii="Symbol" w:hAnsi="Symbol"/>
    </w:rPr>
  </w:style>
  <w:style w:type="character" w:customStyle="1" w:styleId="WW-WW8Num7z211111111111111111111">
    <w:name w:val="WW-WW8Num7z211111111111111111111"/>
    <w:uiPriority w:val="99"/>
    <w:rsid w:val="00904457"/>
    <w:rPr>
      <w:rFonts w:ascii="Wingdings" w:hAnsi="Wingdings"/>
    </w:rPr>
  </w:style>
  <w:style w:type="character" w:customStyle="1" w:styleId="WW-WW8Num7z411111111111111111111">
    <w:name w:val="WW-WW8Num7z411111111111111111111"/>
    <w:uiPriority w:val="99"/>
    <w:rsid w:val="00904457"/>
    <w:rPr>
      <w:rFonts w:ascii="Courier New" w:hAnsi="Courier New"/>
    </w:rPr>
  </w:style>
  <w:style w:type="character" w:customStyle="1" w:styleId="WW-WW8Num8z511111111111111111111">
    <w:name w:val="WW-WW8Num8z511111111111111111111"/>
    <w:uiPriority w:val="99"/>
    <w:rsid w:val="00904457"/>
    <w:rPr>
      <w:rFonts w:ascii="Arial" w:hAnsi="Arial"/>
      <w:sz w:val="18"/>
    </w:rPr>
  </w:style>
  <w:style w:type="character" w:customStyle="1" w:styleId="WW-WW8Num10z011">
    <w:name w:val="WW-WW8Num10z011"/>
    <w:uiPriority w:val="99"/>
    <w:rsid w:val="00904457"/>
    <w:rPr>
      <w:rFonts w:ascii="Symbol" w:hAnsi="Symbol"/>
      <w:sz w:val="18"/>
    </w:rPr>
  </w:style>
  <w:style w:type="character" w:customStyle="1" w:styleId="WW-WW8Num11z0111111">
    <w:name w:val="WW-WW8Num11z0111111"/>
    <w:uiPriority w:val="99"/>
    <w:rsid w:val="00904457"/>
    <w:rPr>
      <w:rFonts w:ascii="Symbol" w:hAnsi="Symbol"/>
      <w:sz w:val="18"/>
    </w:rPr>
  </w:style>
  <w:style w:type="character" w:customStyle="1" w:styleId="WW-WW8Num12z011111111111111111111">
    <w:name w:val="WW-WW8Num12z011111111111111111111"/>
    <w:uiPriority w:val="99"/>
    <w:rsid w:val="00904457"/>
    <w:rPr>
      <w:rFonts w:ascii="Symbol" w:hAnsi="Symbol"/>
      <w:sz w:val="18"/>
    </w:rPr>
  </w:style>
  <w:style w:type="character" w:customStyle="1" w:styleId="WW-WW8Num13z011">
    <w:name w:val="WW-WW8Num13z011"/>
    <w:uiPriority w:val="99"/>
    <w:rsid w:val="00904457"/>
    <w:rPr>
      <w:rFonts w:ascii="Symbol" w:hAnsi="Symbol"/>
      <w:sz w:val="18"/>
    </w:rPr>
  </w:style>
  <w:style w:type="character" w:customStyle="1" w:styleId="WW-WW8Num14z511">
    <w:name w:val="WW-WW8Num14z511"/>
    <w:uiPriority w:val="99"/>
    <w:rsid w:val="00904457"/>
    <w:rPr>
      <w:rFonts w:ascii="Arial" w:hAnsi="Arial"/>
      <w:sz w:val="18"/>
    </w:rPr>
  </w:style>
  <w:style w:type="character" w:customStyle="1" w:styleId="WW-Absatz-Standardschriftart1111111111111111111111111">
    <w:name w:val="WW-Absatz-Standardschriftart1111111111111111111111111"/>
    <w:uiPriority w:val="99"/>
    <w:rsid w:val="00904457"/>
  </w:style>
  <w:style w:type="character" w:customStyle="1" w:styleId="WW-WW8Num1z01111111111111111111111111">
    <w:name w:val="WW-WW8Num1z01111111111111111111111111"/>
    <w:uiPriority w:val="99"/>
    <w:rsid w:val="00904457"/>
    <w:rPr>
      <w:rFonts w:ascii="Arial" w:hAnsi="Arial"/>
      <w:b/>
      <w:sz w:val="28"/>
    </w:rPr>
  </w:style>
  <w:style w:type="character" w:customStyle="1" w:styleId="WW-WW8Num2z01111111111111111111111111">
    <w:name w:val="WW-WW8Num2z01111111111111111111111111"/>
    <w:uiPriority w:val="99"/>
    <w:rsid w:val="00904457"/>
    <w:rPr>
      <w:rFonts w:ascii="Arial" w:hAnsi="Arial"/>
      <w:b/>
      <w:sz w:val="28"/>
    </w:rPr>
  </w:style>
  <w:style w:type="character" w:customStyle="1" w:styleId="WW-WW8Num4z01111111111111111111111111">
    <w:name w:val="WW-WW8Num4z01111111111111111111111111"/>
    <w:uiPriority w:val="99"/>
    <w:rsid w:val="00904457"/>
    <w:rPr>
      <w:rFonts w:ascii="Arial" w:hAnsi="Arial"/>
      <w:b/>
      <w:sz w:val="28"/>
    </w:rPr>
  </w:style>
  <w:style w:type="character" w:customStyle="1" w:styleId="WW-WW8Num5z01111111111111111111111111">
    <w:name w:val="WW-WW8Num5z01111111111111111111111111"/>
    <w:uiPriority w:val="99"/>
    <w:rsid w:val="00904457"/>
    <w:rPr>
      <w:rFonts w:ascii="Arial" w:hAnsi="Arial"/>
      <w:b/>
      <w:sz w:val="28"/>
    </w:rPr>
  </w:style>
  <w:style w:type="character" w:customStyle="1" w:styleId="WW-WW8Num6z01111111111111111111111111">
    <w:name w:val="WW-WW8Num6z01111111111111111111111111"/>
    <w:uiPriority w:val="99"/>
    <w:rsid w:val="00904457"/>
    <w:rPr>
      <w:rFonts w:ascii="Arial" w:hAnsi="Arial"/>
      <w:b/>
      <w:sz w:val="28"/>
    </w:rPr>
  </w:style>
  <w:style w:type="character" w:customStyle="1" w:styleId="WW-WW8Num7z0111111111111111111111">
    <w:name w:val="WW-WW8Num7z0111111111111111111111"/>
    <w:uiPriority w:val="99"/>
    <w:rsid w:val="00904457"/>
    <w:rPr>
      <w:rFonts w:ascii="Times New Roman" w:hAnsi="Times New Roman"/>
      <w:sz w:val="28"/>
    </w:rPr>
  </w:style>
  <w:style w:type="character" w:customStyle="1" w:styleId="WW-WW8Num7z1111111111111111111111">
    <w:name w:val="WW-WW8Num7z1111111111111111111111"/>
    <w:uiPriority w:val="99"/>
    <w:rsid w:val="00904457"/>
    <w:rPr>
      <w:rFonts w:ascii="Symbol" w:hAnsi="Symbol"/>
    </w:rPr>
  </w:style>
  <w:style w:type="character" w:customStyle="1" w:styleId="WW-WW8Num7z2111111111111111111111">
    <w:name w:val="WW-WW8Num7z2111111111111111111111"/>
    <w:uiPriority w:val="99"/>
    <w:rsid w:val="00904457"/>
    <w:rPr>
      <w:rFonts w:ascii="Wingdings" w:hAnsi="Wingdings"/>
    </w:rPr>
  </w:style>
  <w:style w:type="character" w:customStyle="1" w:styleId="WW-WW8Num7z4111111111111111111111">
    <w:name w:val="WW-WW8Num7z4111111111111111111111"/>
    <w:uiPriority w:val="99"/>
    <w:rsid w:val="00904457"/>
    <w:rPr>
      <w:rFonts w:ascii="Courier New" w:hAnsi="Courier New"/>
    </w:rPr>
  </w:style>
  <w:style w:type="character" w:customStyle="1" w:styleId="WW-WW8Num8z5111111111111111111111">
    <w:name w:val="WW-WW8Num8z5111111111111111111111"/>
    <w:uiPriority w:val="99"/>
    <w:rsid w:val="00904457"/>
    <w:rPr>
      <w:rFonts w:ascii="Arial" w:hAnsi="Arial"/>
      <w:sz w:val="18"/>
    </w:rPr>
  </w:style>
  <w:style w:type="character" w:customStyle="1" w:styleId="WW-WW8Num10z0111">
    <w:name w:val="WW-WW8Num10z0111"/>
    <w:uiPriority w:val="99"/>
    <w:rsid w:val="00904457"/>
    <w:rPr>
      <w:rFonts w:ascii="Symbol" w:hAnsi="Symbol"/>
      <w:sz w:val="18"/>
    </w:rPr>
  </w:style>
  <w:style w:type="character" w:customStyle="1" w:styleId="WW-WW8Num11z01111111">
    <w:name w:val="WW-WW8Num11z01111111"/>
    <w:uiPriority w:val="99"/>
    <w:rsid w:val="00904457"/>
    <w:rPr>
      <w:rFonts w:ascii="Symbol" w:hAnsi="Symbol"/>
      <w:sz w:val="18"/>
    </w:rPr>
  </w:style>
  <w:style w:type="character" w:customStyle="1" w:styleId="WW-WW8Num12z0111111111111111111111">
    <w:name w:val="WW-WW8Num12z0111111111111111111111"/>
    <w:uiPriority w:val="99"/>
    <w:rsid w:val="00904457"/>
    <w:rPr>
      <w:rFonts w:ascii="Symbol" w:hAnsi="Symbol"/>
      <w:sz w:val="18"/>
    </w:rPr>
  </w:style>
  <w:style w:type="character" w:customStyle="1" w:styleId="WW-WW8Num13z0111">
    <w:name w:val="WW-WW8Num13z0111"/>
    <w:uiPriority w:val="99"/>
    <w:rsid w:val="00904457"/>
    <w:rPr>
      <w:rFonts w:ascii="Symbol" w:hAnsi="Symbol"/>
      <w:sz w:val="18"/>
    </w:rPr>
  </w:style>
  <w:style w:type="character" w:customStyle="1" w:styleId="WW-WW8Num14z5111">
    <w:name w:val="WW-WW8Num14z5111"/>
    <w:uiPriority w:val="99"/>
    <w:rsid w:val="00904457"/>
    <w:rPr>
      <w:rFonts w:ascii="Arial" w:hAnsi="Arial"/>
      <w:sz w:val="18"/>
    </w:rPr>
  </w:style>
  <w:style w:type="character" w:customStyle="1" w:styleId="WW-Absatz-Standardschriftart11111111111111111111111111">
    <w:name w:val="WW-Absatz-Standardschriftart11111111111111111111111111"/>
    <w:uiPriority w:val="99"/>
    <w:rsid w:val="00904457"/>
  </w:style>
  <w:style w:type="character" w:customStyle="1" w:styleId="WW-WW8Num1z011111111111111111111111111">
    <w:name w:val="WW-WW8Num1z011111111111111111111111111"/>
    <w:uiPriority w:val="99"/>
    <w:rsid w:val="00904457"/>
    <w:rPr>
      <w:rFonts w:ascii="Arial" w:hAnsi="Arial"/>
      <w:b/>
      <w:sz w:val="28"/>
    </w:rPr>
  </w:style>
  <w:style w:type="character" w:customStyle="1" w:styleId="WW-WW8Num2z011111111111111111111111111">
    <w:name w:val="WW-WW8Num2z011111111111111111111111111"/>
    <w:uiPriority w:val="99"/>
    <w:rsid w:val="00904457"/>
    <w:rPr>
      <w:rFonts w:ascii="Arial" w:hAnsi="Arial"/>
      <w:b/>
      <w:sz w:val="28"/>
    </w:rPr>
  </w:style>
  <w:style w:type="character" w:customStyle="1" w:styleId="WW-WW8Num4z011111111111111111111111111">
    <w:name w:val="WW-WW8Num4z011111111111111111111111111"/>
    <w:uiPriority w:val="99"/>
    <w:rsid w:val="00904457"/>
    <w:rPr>
      <w:rFonts w:ascii="Arial" w:hAnsi="Arial"/>
      <w:b/>
      <w:sz w:val="28"/>
    </w:rPr>
  </w:style>
  <w:style w:type="character" w:customStyle="1" w:styleId="WW-WW8Num5z011111111111111111111111111">
    <w:name w:val="WW-WW8Num5z011111111111111111111111111"/>
    <w:uiPriority w:val="99"/>
    <w:rsid w:val="00904457"/>
    <w:rPr>
      <w:rFonts w:ascii="Arial" w:hAnsi="Arial"/>
      <w:b/>
      <w:sz w:val="28"/>
    </w:rPr>
  </w:style>
  <w:style w:type="character" w:customStyle="1" w:styleId="WW-WW8Num6z011111111111111111111111111">
    <w:name w:val="WW-WW8Num6z011111111111111111111111111"/>
    <w:uiPriority w:val="99"/>
    <w:rsid w:val="00904457"/>
    <w:rPr>
      <w:rFonts w:ascii="Arial" w:hAnsi="Arial"/>
      <w:b/>
      <w:sz w:val="28"/>
    </w:rPr>
  </w:style>
  <w:style w:type="character" w:customStyle="1" w:styleId="WW-WW8Num7z01111111111111111111111">
    <w:name w:val="WW-WW8Num7z01111111111111111111111"/>
    <w:uiPriority w:val="99"/>
    <w:rsid w:val="00904457"/>
    <w:rPr>
      <w:rFonts w:ascii="Times New Roman" w:hAnsi="Times New Roman"/>
      <w:sz w:val="28"/>
    </w:rPr>
  </w:style>
  <w:style w:type="character" w:customStyle="1" w:styleId="WW-WW8Num7z11111111111111111111111">
    <w:name w:val="WW-WW8Num7z11111111111111111111111"/>
    <w:uiPriority w:val="99"/>
    <w:rsid w:val="00904457"/>
    <w:rPr>
      <w:rFonts w:ascii="Symbol" w:hAnsi="Symbol"/>
    </w:rPr>
  </w:style>
  <w:style w:type="character" w:customStyle="1" w:styleId="WW-WW8Num7z21111111111111111111111">
    <w:name w:val="WW-WW8Num7z21111111111111111111111"/>
    <w:uiPriority w:val="99"/>
    <w:rsid w:val="00904457"/>
    <w:rPr>
      <w:rFonts w:ascii="Wingdings" w:hAnsi="Wingdings"/>
    </w:rPr>
  </w:style>
  <w:style w:type="character" w:customStyle="1" w:styleId="WW-WW8Num7z41111111111111111111111">
    <w:name w:val="WW-WW8Num7z41111111111111111111111"/>
    <w:uiPriority w:val="99"/>
    <w:rsid w:val="00904457"/>
    <w:rPr>
      <w:rFonts w:ascii="Courier New" w:hAnsi="Courier New"/>
    </w:rPr>
  </w:style>
  <w:style w:type="character" w:customStyle="1" w:styleId="WW-WW8Num8z51111111111111111111111">
    <w:name w:val="WW-WW8Num8z51111111111111111111111"/>
    <w:uiPriority w:val="99"/>
    <w:rsid w:val="00904457"/>
    <w:rPr>
      <w:rFonts w:ascii="Arial" w:hAnsi="Arial"/>
      <w:sz w:val="18"/>
    </w:rPr>
  </w:style>
  <w:style w:type="character" w:customStyle="1" w:styleId="WW-WW8Num10z01111">
    <w:name w:val="WW-WW8Num10z01111"/>
    <w:uiPriority w:val="99"/>
    <w:rsid w:val="00904457"/>
    <w:rPr>
      <w:rFonts w:ascii="Symbol" w:hAnsi="Symbol"/>
      <w:sz w:val="18"/>
    </w:rPr>
  </w:style>
  <w:style w:type="character" w:customStyle="1" w:styleId="WW-WW8Num11z011111111">
    <w:name w:val="WW-WW8Num11z011111111"/>
    <w:uiPriority w:val="99"/>
    <w:rsid w:val="00904457"/>
    <w:rPr>
      <w:rFonts w:ascii="Symbol" w:hAnsi="Symbol"/>
      <w:sz w:val="18"/>
    </w:rPr>
  </w:style>
  <w:style w:type="character" w:customStyle="1" w:styleId="WW-WW8Num12z01111111111111111111111">
    <w:name w:val="WW-WW8Num12z01111111111111111111111"/>
    <w:uiPriority w:val="99"/>
    <w:rsid w:val="00904457"/>
    <w:rPr>
      <w:rFonts w:ascii="Symbol" w:hAnsi="Symbol"/>
      <w:sz w:val="18"/>
    </w:rPr>
  </w:style>
  <w:style w:type="character" w:customStyle="1" w:styleId="WW-WW8Num13z01111">
    <w:name w:val="WW-WW8Num13z01111"/>
    <w:uiPriority w:val="99"/>
    <w:rsid w:val="00904457"/>
    <w:rPr>
      <w:rFonts w:ascii="Symbol" w:hAnsi="Symbol"/>
      <w:sz w:val="18"/>
    </w:rPr>
  </w:style>
  <w:style w:type="character" w:customStyle="1" w:styleId="WW8Num15z5">
    <w:name w:val="WW8Num15z5"/>
    <w:uiPriority w:val="99"/>
    <w:rsid w:val="00904457"/>
    <w:rPr>
      <w:rFonts w:ascii="Arial" w:hAnsi="Arial"/>
      <w:sz w:val="18"/>
    </w:rPr>
  </w:style>
  <w:style w:type="character" w:customStyle="1" w:styleId="WW-Absatz-Standardschriftart111111111111111111111111111">
    <w:name w:val="WW-Absatz-Standardschriftart111111111111111111111111111"/>
    <w:uiPriority w:val="99"/>
    <w:rsid w:val="00904457"/>
  </w:style>
  <w:style w:type="character" w:customStyle="1" w:styleId="WW-WW8Num2z0111111111111111111111111111">
    <w:name w:val="WW-WW8Num2z0111111111111111111111111111"/>
    <w:uiPriority w:val="99"/>
    <w:rsid w:val="00904457"/>
    <w:rPr>
      <w:rFonts w:ascii="Arial" w:hAnsi="Arial"/>
      <w:b/>
      <w:sz w:val="28"/>
    </w:rPr>
  </w:style>
  <w:style w:type="character" w:customStyle="1" w:styleId="WW-WW8Num4z0111111111111111111111111111">
    <w:name w:val="WW-WW8Num4z0111111111111111111111111111"/>
    <w:uiPriority w:val="99"/>
    <w:rsid w:val="00904457"/>
    <w:rPr>
      <w:rFonts w:ascii="Arial" w:hAnsi="Arial"/>
      <w:b/>
      <w:sz w:val="28"/>
    </w:rPr>
  </w:style>
  <w:style w:type="character" w:customStyle="1" w:styleId="WW-WW8Num7z011111111111111111111111">
    <w:name w:val="WW-WW8Num7z011111111111111111111111"/>
    <w:uiPriority w:val="99"/>
    <w:rsid w:val="00904457"/>
    <w:rPr>
      <w:rFonts w:ascii="Arial" w:hAnsi="Arial"/>
      <w:b/>
      <w:sz w:val="28"/>
    </w:rPr>
  </w:style>
  <w:style w:type="character" w:customStyle="1" w:styleId="WW-WW8Num8z0111">
    <w:name w:val="WW-WW8Num8z0111"/>
    <w:uiPriority w:val="99"/>
    <w:rsid w:val="00904457"/>
    <w:rPr>
      <w:rFonts w:ascii="Arial" w:hAnsi="Arial"/>
      <w:b/>
      <w:sz w:val="28"/>
    </w:rPr>
  </w:style>
  <w:style w:type="character" w:customStyle="1" w:styleId="WW-WW8Num9z011111111111111111">
    <w:name w:val="WW-WW8Num9z011111111111111111"/>
    <w:uiPriority w:val="99"/>
    <w:rsid w:val="00904457"/>
    <w:rPr>
      <w:rFonts w:ascii="Arial" w:hAnsi="Arial"/>
      <w:b/>
      <w:sz w:val="28"/>
    </w:rPr>
  </w:style>
  <w:style w:type="character" w:customStyle="1" w:styleId="WW-WW8Num10z011111">
    <w:name w:val="WW-WW8Num10z011111"/>
    <w:uiPriority w:val="99"/>
    <w:rsid w:val="00904457"/>
    <w:rPr>
      <w:rFonts w:ascii="Times New Roman" w:hAnsi="Times New Roman"/>
      <w:sz w:val="28"/>
    </w:rPr>
  </w:style>
  <w:style w:type="character" w:customStyle="1" w:styleId="WW8Num10z1">
    <w:name w:val="WW8Num10z1"/>
    <w:uiPriority w:val="99"/>
    <w:rsid w:val="00904457"/>
    <w:rPr>
      <w:rFonts w:ascii="Symbol" w:hAnsi="Symbol"/>
    </w:rPr>
  </w:style>
  <w:style w:type="character" w:customStyle="1" w:styleId="WW8Num10z2">
    <w:name w:val="WW8Num10z2"/>
    <w:uiPriority w:val="99"/>
    <w:rsid w:val="00904457"/>
    <w:rPr>
      <w:rFonts w:ascii="Wingdings" w:hAnsi="Wingdings"/>
    </w:rPr>
  </w:style>
  <w:style w:type="character" w:customStyle="1" w:styleId="WW8Num10z4">
    <w:name w:val="WW8Num10z4"/>
    <w:uiPriority w:val="99"/>
    <w:rsid w:val="00904457"/>
    <w:rPr>
      <w:rFonts w:ascii="Courier New" w:hAnsi="Courier New"/>
    </w:rPr>
  </w:style>
  <w:style w:type="character" w:customStyle="1" w:styleId="WW-WW8Num13z011111">
    <w:name w:val="WW-WW8Num13z011111"/>
    <w:uiPriority w:val="99"/>
    <w:rsid w:val="00904457"/>
    <w:rPr>
      <w:rFonts w:ascii="Symbol" w:hAnsi="Symbol"/>
      <w:sz w:val="18"/>
    </w:rPr>
  </w:style>
  <w:style w:type="character" w:customStyle="1" w:styleId="WW-WW8Num14z0">
    <w:name w:val="WW-WW8Num14z0"/>
    <w:uiPriority w:val="99"/>
    <w:rsid w:val="00904457"/>
    <w:rPr>
      <w:rFonts w:ascii="Symbol" w:hAnsi="Symbol"/>
      <w:sz w:val="18"/>
    </w:rPr>
  </w:style>
  <w:style w:type="character" w:customStyle="1" w:styleId="WW-Absatz-Standardschriftart1111111111111111111111111111">
    <w:name w:val="WW-Absatz-Standardschriftart1111111111111111111111111111"/>
    <w:uiPriority w:val="99"/>
    <w:rsid w:val="00904457"/>
  </w:style>
  <w:style w:type="character" w:customStyle="1" w:styleId="WW8Num6z1">
    <w:name w:val="WW8Num6z1"/>
    <w:uiPriority w:val="99"/>
    <w:rsid w:val="00904457"/>
    <w:rPr>
      <w:sz w:val="24"/>
    </w:rPr>
  </w:style>
  <w:style w:type="character" w:customStyle="1" w:styleId="WW8Num6z2">
    <w:name w:val="WW8Num6z2"/>
    <w:uiPriority w:val="99"/>
    <w:rsid w:val="00904457"/>
    <w:rPr>
      <w:rFonts w:ascii="Times New Roman" w:hAnsi="Times New Roman"/>
    </w:rPr>
  </w:style>
  <w:style w:type="character" w:customStyle="1" w:styleId="WW8Num7z3">
    <w:name w:val="WW8Num7z3"/>
    <w:uiPriority w:val="99"/>
    <w:rsid w:val="00904457"/>
  </w:style>
  <w:style w:type="character" w:customStyle="1" w:styleId="WW-WW8Num9z0111111111111111111">
    <w:name w:val="WW-WW8Num9z0111111111111111111"/>
    <w:uiPriority w:val="99"/>
    <w:rsid w:val="00904457"/>
    <w:rPr>
      <w:rFonts w:ascii="Times New Roman" w:hAnsi="Times New Roman"/>
    </w:rPr>
  </w:style>
  <w:style w:type="character" w:customStyle="1" w:styleId="WW-WW8Num11z0111111111">
    <w:name w:val="WW-WW8Num11z0111111111"/>
    <w:uiPriority w:val="99"/>
    <w:rsid w:val="00904457"/>
    <w:rPr>
      <w:rFonts w:ascii="Symbol" w:hAnsi="Symbol"/>
    </w:rPr>
  </w:style>
  <w:style w:type="character" w:customStyle="1" w:styleId="WW8Num12z1">
    <w:name w:val="WW8Num12z1"/>
    <w:uiPriority w:val="99"/>
    <w:rsid w:val="00904457"/>
    <w:rPr>
      <w:rFonts w:ascii="Arial" w:hAnsi="Arial"/>
      <w:sz w:val="24"/>
    </w:rPr>
  </w:style>
  <w:style w:type="character" w:customStyle="1" w:styleId="WW-WW8Num16z0">
    <w:name w:val="WW-WW8Num16z0"/>
    <w:uiPriority w:val="99"/>
    <w:rsid w:val="00904457"/>
    <w:rPr>
      <w:rFonts w:ascii="Arial RK" w:hAnsi="Arial RK"/>
      <w:sz w:val="24"/>
    </w:rPr>
  </w:style>
  <w:style w:type="character" w:customStyle="1" w:styleId="WW8Num26z3">
    <w:name w:val="WW8Num26z3"/>
    <w:uiPriority w:val="99"/>
    <w:rsid w:val="00904457"/>
    <w:rPr>
      <w:rFonts w:ascii="Symbol" w:hAnsi="Symbol"/>
    </w:rPr>
  </w:style>
  <w:style w:type="character" w:customStyle="1" w:styleId="WW8Num28z1">
    <w:name w:val="WW8Num28z1"/>
    <w:uiPriority w:val="99"/>
    <w:rsid w:val="00904457"/>
    <w:rPr>
      <w:rFonts w:ascii="Wingdings" w:hAnsi="Wingdings"/>
    </w:rPr>
  </w:style>
  <w:style w:type="character" w:customStyle="1" w:styleId="WW8Num28z2">
    <w:name w:val="WW8Num28z2"/>
    <w:uiPriority w:val="99"/>
    <w:rsid w:val="00904457"/>
    <w:rPr>
      <w:rFonts w:ascii="Symbol" w:hAnsi="Symbol"/>
    </w:rPr>
  </w:style>
  <w:style w:type="character" w:customStyle="1" w:styleId="WW8Num28z4">
    <w:name w:val="WW8Num28z4"/>
    <w:uiPriority w:val="99"/>
    <w:rsid w:val="00904457"/>
    <w:rPr>
      <w:rFonts w:ascii="Courier New" w:hAnsi="Courier New"/>
    </w:rPr>
  </w:style>
  <w:style w:type="character" w:customStyle="1" w:styleId="WW8Num37z1">
    <w:name w:val="WW8Num37z1"/>
    <w:uiPriority w:val="99"/>
    <w:rsid w:val="00904457"/>
    <w:rPr>
      <w:rFonts w:ascii="Symbol" w:hAnsi="Symbol"/>
    </w:rPr>
  </w:style>
  <w:style w:type="character" w:customStyle="1" w:styleId="WW8Num37z2">
    <w:name w:val="WW8Num37z2"/>
    <w:uiPriority w:val="99"/>
    <w:rsid w:val="00904457"/>
    <w:rPr>
      <w:rFonts w:ascii="Wingdings" w:hAnsi="Wingdings"/>
    </w:rPr>
  </w:style>
  <w:style w:type="character" w:customStyle="1" w:styleId="WW8Num37z4">
    <w:name w:val="WW8Num37z4"/>
    <w:uiPriority w:val="99"/>
    <w:rsid w:val="00904457"/>
    <w:rPr>
      <w:rFonts w:ascii="Courier New" w:hAnsi="Courier New"/>
    </w:rPr>
  </w:style>
  <w:style w:type="character" w:customStyle="1" w:styleId="WW-Absatz-Standardschriftart11111111111111111111111111111">
    <w:name w:val="WW-Absatz-Standardschriftart11111111111111111111111111111"/>
    <w:uiPriority w:val="99"/>
    <w:rsid w:val="00904457"/>
  </w:style>
  <w:style w:type="character" w:customStyle="1" w:styleId="WW-NumberingSymbols">
    <w:name w:val="WW-Numbering Symbols"/>
    <w:uiPriority w:val="99"/>
    <w:rsid w:val="00904457"/>
  </w:style>
  <w:style w:type="character" w:customStyle="1" w:styleId="WW-NumberingSymbols1">
    <w:name w:val="WW-Numbering Symbols1"/>
    <w:uiPriority w:val="99"/>
    <w:rsid w:val="00904457"/>
  </w:style>
  <w:style w:type="character" w:customStyle="1" w:styleId="WW-NumberingSymbols11">
    <w:name w:val="WW-Numbering Symbols11"/>
    <w:uiPriority w:val="99"/>
    <w:rsid w:val="00904457"/>
  </w:style>
  <w:style w:type="character" w:customStyle="1" w:styleId="WW-NumberingSymbols111">
    <w:name w:val="WW-Numbering Symbols111"/>
    <w:uiPriority w:val="99"/>
    <w:rsid w:val="00904457"/>
  </w:style>
  <w:style w:type="character" w:customStyle="1" w:styleId="WW-NumberingSymbols1111">
    <w:name w:val="WW-Numbering Symbols1111"/>
    <w:uiPriority w:val="99"/>
    <w:rsid w:val="00904457"/>
  </w:style>
  <w:style w:type="character" w:customStyle="1" w:styleId="WW-NumberingSymbols11111">
    <w:name w:val="WW-Numbering Symbols11111"/>
    <w:uiPriority w:val="99"/>
    <w:rsid w:val="00904457"/>
  </w:style>
  <w:style w:type="character" w:customStyle="1" w:styleId="WW-NumberingSymbols111111">
    <w:name w:val="WW-Numbering Symbols111111"/>
    <w:uiPriority w:val="99"/>
    <w:rsid w:val="00904457"/>
  </w:style>
  <w:style w:type="character" w:customStyle="1" w:styleId="WW-NumberingSymbols1111111">
    <w:name w:val="WW-Numbering Symbols1111111"/>
    <w:uiPriority w:val="99"/>
    <w:rsid w:val="00904457"/>
  </w:style>
  <w:style w:type="character" w:customStyle="1" w:styleId="WW-NumberingSymbols11111111">
    <w:name w:val="WW-Numbering Symbols11111111"/>
    <w:uiPriority w:val="99"/>
    <w:rsid w:val="00904457"/>
  </w:style>
  <w:style w:type="character" w:customStyle="1" w:styleId="WW-NumberingSymbols111111111">
    <w:name w:val="WW-Numbering Symbols111111111"/>
    <w:uiPriority w:val="99"/>
    <w:rsid w:val="00904457"/>
  </w:style>
  <w:style w:type="character" w:customStyle="1" w:styleId="WW-NumberingSymbols1111111111">
    <w:name w:val="WW-Numbering Symbols1111111111"/>
    <w:uiPriority w:val="99"/>
    <w:rsid w:val="00904457"/>
  </w:style>
  <w:style w:type="character" w:customStyle="1" w:styleId="WW-NumberingSymbols11111111111">
    <w:name w:val="WW-Numbering Symbols11111111111"/>
    <w:uiPriority w:val="99"/>
    <w:rsid w:val="00904457"/>
  </w:style>
  <w:style w:type="character" w:customStyle="1" w:styleId="WW-NumberingSymbols111111111111">
    <w:name w:val="WW-Numbering Symbols111111111111"/>
    <w:uiPriority w:val="99"/>
    <w:rsid w:val="00904457"/>
  </w:style>
  <w:style w:type="character" w:customStyle="1" w:styleId="WW-NumberingSymbols1111111111111">
    <w:name w:val="WW-Numbering Symbols1111111111111"/>
    <w:uiPriority w:val="99"/>
    <w:rsid w:val="00904457"/>
  </w:style>
  <w:style w:type="character" w:customStyle="1" w:styleId="WW-NumberingSymbols11111111111111">
    <w:name w:val="WW-Numbering Symbols11111111111111"/>
    <w:uiPriority w:val="99"/>
    <w:rsid w:val="00904457"/>
  </w:style>
  <w:style w:type="character" w:customStyle="1" w:styleId="WW-NumberingSymbols111111111111111">
    <w:name w:val="WW-Numbering Symbols111111111111111"/>
    <w:uiPriority w:val="99"/>
    <w:rsid w:val="00904457"/>
  </w:style>
  <w:style w:type="character" w:customStyle="1" w:styleId="WW-NumberingSymbols1111111111111111">
    <w:name w:val="WW-Numbering Symbols1111111111111111"/>
    <w:uiPriority w:val="99"/>
    <w:rsid w:val="00904457"/>
  </w:style>
  <w:style w:type="character" w:customStyle="1" w:styleId="WW-NumberingSymbols11111111111111111">
    <w:name w:val="WW-Numbering Symbols11111111111111111"/>
    <w:uiPriority w:val="99"/>
    <w:rsid w:val="00904457"/>
  </w:style>
  <w:style w:type="character" w:customStyle="1" w:styleId="WW-NumberingSymbols111111111111111111">
    <w:name w:val="WW-Numbering Symbols111111111111111111"/>
    <w:uiPriority w:val="99"/>
    <w:rsid w:val="00904457"/>
  </w:style>
  <w:style w:type="character" w:customStyle="1" w:styleId="WW-NumberingSymbols1111111111111111111">
    <w:name w:val="WW-Numbering Symbols1111111111111111111"/>
    <w:uiPriority w:val="99"/>
    <w:rsid w:val="00904457"/>
  </w:style>
  <w:style w:type="character" w:customStyle="1" w:styleId="WW-NumberingSymbols11111111111111111111">
    <w:name w:val="WW-Numbering Symbols11111111111111111111"/>
    <w:uiPriority w:val="99"/>
    <w:rsid w:val="00904457"/>
  </w:style>
  <w:style w:type="character" w:customStyle="1" w:styleId="WW-NumberingSymbols111111111111111111111">
    <w:name w:val="WW-Numbering Symbols111111111111111111111"/>
    <w:uiPriority w:val="99"/>
    <w:rsid w:val="00904457"/>
  </w:style>
  <w:style w:type="character" w:customStyle="1" w:styleId="WW-NumberingSymbols1111111111111111111111">
    <w:name w:val="WW-Numbering Symbols1111111111111111111111"/>
    <w:uiPriority w:val="99"/>
    <w:rsid w:val="00904457"/>
  </w:style>
  <w:style w:type="character" w:customStyle="1" w:styleId="WW-NumberingSymbols11111111111111111111111">
    <w:name w:val="WW-Numbering Symbols11111111111111111111111"/>
    <w:uiPriority w:val="99"/>
    <w:rsid w:val="00904457"/>
  </w:style>
  <w:style w:type="character" w:customStyle="1" w:styleId="WW-NumberingSymbols111111111111111111111111">
    <w:name w:val="WW-Numbering Symbols111111111111111111111111"/>
    <w:uiPriority w:val="99"/>
    <w:rsid w:val="00904457"/>
  </w:style>
  <w:style w:type="character" w:customStyle="1" w:styleId="WW-NumberingSymbols1111111111111111111111111">
    <w:name w:val="WW-Numbering Symbols1111111111111111111111111"/>
    <w:uiPriority w:val="99"/>
    <w:rsid w:val="00904457"/>
  </w:style>
  <w:style w:type="character" w:customStyle="1" w:styleId="WW-NumberingSymbols11111111111111111111111111">
    <w:name w:val="WW-Numbering Symbols11111111111111111111111111"/>
    <w:uiPriority w:val="99"/>
    <w:rsid w:val="00904457"/>
  </w:style>
  <w:style w:type="character" w:customStyle="1" w:styleId="WW-NumberingSymbols111111111111111111111111111">
    <w:name w:val="WW-Numbering Symbols111111111111111111111111111"/>
    <w:uiPriority w:val="99"/>
    <w:rsid w:val="00904457"/>
  </w:style>
  <w:style w:type="character" w:customStyle="1" w:styleId="WW-NumberingSymbols1111111111111111111111111111">
    <w:name w:val="WW-Numbering Symbols1111111111111111111111111111"/>
    <w:uiPriority w:val="99"/>
    <w:rsid w:val="00904457"/>
  </w:style>
  <w:style w:type="character" w:customStyle="1" w:styleId="WW-NumberingSymbols11111111111111111111111111111">
    <w:name w:val="WW-Numbering Symbols11111111111111111111111111111"/>
    <w:uiPriority w:val="99"/>
    <w:rsid w:val="00904457"/>
  </w:style>
  <w:style w:type="character" w:customStyle="1" w:styleId="WW-Bullets">
    <w:name w:val="WW-Bullets"/>
    <w:uiPriority w:val="99"/>
    <w:rsid w:val="00904457"/>
    <w:rPr>
      <w:rFonts w:ascii="StarSymbol" w:hAnsi="StarSymbol"/>
      <w:sz w:val="18"/>
    </w:rPr>
  </w:style>
  <w:style w:type="character" w:customStyle="1" w:styleId="WW-Bullets1">
    <w:name w:val="WW-Bullets1"/>
    <w:uiPriority w:val="99"/>
    <w:rsid w:val="00904457"/>
    <w:rPr>
      <w:rFonts w:ascii="StarSymbol" w:hAnsi="StarSymbol"/>
      <w:sz w:val="18"/>
    </w:rPr>
  </w:style>
  <w:style w:type="character" w:customStyle="1" w:styleId="WW-Bullets11">
    <w:name w:val="WW-Bullets11"/>
    <w:uiPriority w:val="99"/>
    <w:rsid w:val="00904457"/>
    <w:rPr>
      <w:rFonts w:ascii="StarSymbol" w:hAnsi="StarSymbol"/>
      <w:sz w:val="18"/>
    </w:rPr>
  </w:style>
  <w:style w:type="character" w:customStyle="1" w:styleId="WW-Bullets111">
    <w:name w:val="WW-Bullets111"/>
    <w:uiPriority w:val="99"/>
    <w:rsid w:val="00904457"/>
    <w:rPr>
      <w:rFonts w:ascii="StarSymbol" w:hAnsi="StarSymbol"/>
      <w:sz w:val="18"/>
    </w:rPr>
  </w:style>
  <w:style w:type="character" w:customStyle="1" w:styleId="WW-Bullets1111">
    <w:name w:val="WW-Bullets1111"/>
    <w:uiPriority w:val="99"/>
    <w:rsid w:val="00904457"/>
    <w:rPr>
      <w:rFonts w:ascii="StarSymbol" w:hAnsi="StarSymbol"/>
      <w:sz w:val="18"/>
    </w:rPr>
  </w:style>
  <w:style w:type="character" w:customStyle="1" w:styleId="WW-Bullets11111">
    <w:name w:val="WW-Bullets11111"/>
    <w:uiPriority w:val="99"/>
    <w:rsid w:val="00904457"/>
    <w:rPr>
      <w:rFonts w:ascii="StarSymbol" w:hAnsi="StarSymbol"/>
      <w:sz w:val="18"/>
    </w:rPr>
  </w:style>
  <w:style w:type="character" w:customStyle="1" w:styleId="WW-Bullets111111">
    <w:name w:val="WW-Bullets111111"/>
    <w:uiPriority w:val="99"/>
    <w:rsid w:val="00904457"/>
    <w:rPr>
      <w:rFonts w:ascii="StarSymbol" w:hAnsi="StarSymbol"/>
      <w:sz w:val="18"/>
    </w:rPr>
  </w:style>
  <w:style w:type="character" w:customStyle="1" w:styleId="WW-Bullets1111111">
    <w:name w:val="WW-Bullets1111111"/>
    <w:uiPriority w:val="99"/>
    <w:rsid w:val="00904457"/>
    <w:rPr>
      <w:rFonts w:ascii="StarSymbol" w:hAnsi="StarSymbol"/>
      <w:sz w:val="18"/>
    </w:rPr>
  </w:style>
  <w:style w:type="character" w:customStyle="1" w:styleId="WW-Bullets11111111">
    <w:name w:val="WW-Bullets11111111"/>
    <w:uiPriority w:val="99"/>
    <w:rsid w:val="00904457"/>
    <w:rPr>
      <w:rFonts w:ascii="StarSymbol" w:hAnsi="StarSymbol"/>
      <w:sz w:val="18"/>
    </w:rPr>
  </w:style>
  <w:style w:type="character" w:customStyle="1" w:styleId="WW-Bullets111111111">
    <w:name w:val="WW-Bullets111111111"/>
    <w:uiPriority w:val="99"/>
    <w:rsid w:val="00904457"/>
    <w:rPr>
      <w:rFonts w:ascii="StarSymbol" w:hAnsi="StarSymbol"/>
      <w:sz w:val="18"/>
    </w:rPr>
  </w:style>
  <w:style w:type="character" w:customStyle="1" w:styleId="WW-Bullets1111111111">
    <w:name w:val="WW-Bullets1111111111"/>
    <w:uiPriority w:val="99"/>
    <w:rsid w:val="00904457"/>
    <w:rPr>
      <w:rFonts w:ascii="StarSymbol" w:hAnsi="StarSymbol"/>
      <w:sz w:val="18"/>
    </w:rPr>
  </w:style>
  <w:style w:type="character" w:customStyle="1" w:styleId="WW-Bullets11111111111">
    <w:name w:val="WW-Bullets11111111111"/>
    <w:uiPriority w:val="99"/>
    <w:rsid w:val="00904457"/>
    <w:rPr>
      <w:rFonts w:ascii="StarSymbol" w:hAnsi="StarSymbol"/>
      <w:sz w:val="18"/>
    </w:rPr>
  </w:style>
  <w:style w:type="character" w:customStyle="1" w:styleId="WW-Bullets111111111111">
    <w:name w:val="WW-Bullets111111111111"/>
    <w:uiPriority w:val="99"/>
    <w:rsid w:val="00904457"/>
    <w:rPr>
      <w:rFonts w:ascii="StarSymbol" w:hAnsi="StarSymbol"/>
      <w:sz w:val="18"/>
    </w:rPr>
  </w:style>
  <w:style w:type="character" w:customStyle="1" w:styleId="WW-Bullets1111111111111">
    <w:name w:val="WW-Bullets1111111111111"/>
    <w:uiPriority w:val="99"/>
    <w:rsid w:val="00904457"/>
    <w:rPr>
      <w:rFonts w:ascii="StarSymbol" w:hAnsi="StarSymbol"/>
      <w:sz w:val="18"/>
    </w:rPr>
  </w:style>
  <w:style w:type="character" w:customStyle="1" w:styleId="WW-Bullets11111111111111">
    <w:name w:val="WW-Bullets11111111111111"/>
    <w:uiPriority w:val="99"/>
    <w:rsid w:val="00904457"/>
    <w:rPr>
      <w:rFonts w:ascii="StarSymbol" w:hAnsi="StarSymbol"/>
      <w:sz w:val="18"/>
    </w:rPr>
  </w:style>
  <w:style w:type="character" w:customStyle="1" w:styleId="WW-Bullets111111111111111">
    <w:name w:val="WW-Bullets111111111111111"/>
    <w:uiPriority w:val="99"/>
    <w:rsid w:val="00904457"/>
    <w:rPr>
      <w:rFonts w:ascii="StarSymbol" w:hAnsi="StarSymbol"/>
      <w:sz w:val="18"/>
    </w:rPr>
  </w:style>
  <w:style w:type="character" w:customStyle="1" w:styleId="WW-Bullets1111111111111111">
    <w:name w:val="WW-Bullets1111111111111111"/>
    <w:uiPriority w:val="99"/>
    <w:rsid w:val="00904457"/>
    <w:rPr>
      <w:rFonts w:ascii="StarSymbol" w:hAnsi="StarSymbol"/>
      <w:sz w:val="18"/>
    </w:rPr>
  </w:style>
  <w:style w:type="character" w:customStyle="1" w:styleId="WW-Bullets11111111111111111">
    <w:name w:val="WW-Bullets11111111111111111"/>
    <w:uiPriority w:val="99"/>
    <w:rsid w:val="00904457"/>
    <w:rPr>
      <w:rFonts w:ascii="StarSymbol" w:hAnsi="StarSymbol"/>
      <w:sz w:val="18"/>
    </w:rPr>
  </w:style>
  <w:style w:type="character" w:customStyle="1" w:styleId="WW-Bullets111111111111111111">
    <w:name w:val="WW-Bullets111111111111111111"/>
    <w:uiPriority w:val="99"/>
    <w:rsid w:val="00904457"/>
    <w:rPr>
      <w:rFonts w:ascii="StarSymbol" w:hAnsi="StarSymbol"/>
      <w:sz w:val="18"/>
    </w:rPr>
  </w:style>
  <w:style w:type="character" w:customStyle="1" w:styleId="WW-Bullets1111111111111111111">
    <w:name w:val="WW-Bullets1111111111111111111"/>
    <w:uiPriority w:val="99"/>
    <w:rsid w:val="00904457"/>
    <w:rPr>
      <w:rFonts w:ascii="StarSymbol" w:hAnsi="StarSymbol"/>
      <w:sz w:val="18"/>
    </w:rPr>
  </w:style>
  <w:style w:type="character" w:customStyle="1" w:styleId="WW-Bullets11111111111111111111">
    <w:name w:val="WW-Bullets11111111111111111111"/>
    <w:uiPriority w:val="99"/>
    <w:rsid w:val="00904457"/>
    <w:rPr>
      <w:rFonts w:ascii="StarSymbol" w:hAnsi="StarSymbol"/>
      <w:sz w:val="18"/>
    </w:rPr>
  </w:style>
  <w:style w:type="character" w:customStyle="1" w:styleId="WW-Bullets111111111111111111111">
    <w:name w:val="WW-Bullets111111111111111111111"/>
    <w:uiPriority w:val="99"/>
    <w:rsid w:val="00904457"/>
    <w:rPr>
      <w:rFonts w:ascii="StarSymbol" w:hAnsi="StarSymbol"/>
      <w:sz w:val="18"/>
    </w:rPr>
  </w:style>
  <w:style w:type="character" w:customStyle="1" w:styleId="WW-Bullets1111111111111111111111">
    <w:name w:val="WW-Bullets1111111111111111111111"/>
    <w:uiPriority w:val="99"/>
    <w:rsid w:val="00904457"/>
    <w:rPr>
      <w:rFonts w:ascii="StarSymbol" w:hAnsi="StarSymbol"/>
      <w:sz w:val="18"/>
    </w:rPr>
  </w:style>
  <w:style w:type="character" w:customStyle="1" w:styleId="WW-Bullets11111111111111111111111">
    <w:name w:val="WW-Bullets11111111111111111111111"/>
    <w:uiPriority w:val="99"/>
    <w:rsid w:val="00904457"/>
    <w:rPr>
      <w:rFonts w:ascii="StarSymbol" w:hAnsi="StarSymbol"/>
      <w:sz w:val="18"/>
    </w:rPr>
  </w:style>
  <w:style w:type="character" w:customStyle="1" w:styleId="WW-Bullets111111111111111111111111">
    <w:name w:val="WW-Bullets111111111111111111111111"/>
    <w:uiPriority w:val="99"/>
    <w:rsid w:val="00904457"/>
    <w:rPr>
      <w:rFonts w:ascii="StarSymbol" w:hAnsi="StarSymbol"/>
      <w:sz w:val="18"/>
    </w:rPr>
  </w:style>
  <w:style w:type="character" w:customStyle="1" w:styleId="WW-Bullets1111111111111111111111111">
    <w:name w:val="WW-Bullets1111111111111111111111111"/>
    <w:uiPriority w:val="99"/>
    <w:rsid w:val="00904457"/>
    <w:rPr>
      <w:rFonts w:ascii="StarSymbol" w:hAnsi="StarSymbol"/>
      <w:sz w:val="18"/>
    </w:rPr>
  </w:style>
  <w:style w:type="character" w:customStyle="1" w:styleId="WW-Bullets11111111111111111111111111">
    <w:name w:val="WW-Bullets11111111111111111111111111"/>
    <w:uiPriority w:val="99"/>
    <w:rsid w:val="00904457"/>
    <w:rPr>
      <w:rFonts w:ascii="StarSymbol" w:hAnsi="StarSymbol"/>
      <w:sz w:val="18"/>
    </w:rPr>
  </w:style>
  <w:style w:type="character" w:customStyle="1" w:styleId="WW-Bullets111111111111111111111111111">
    <w:name w:val="WW-Bullets111111111111111111111111111"/>
    <w:uiPriority w:val="99"/>
    <w:rsid w:val="00904457"/>
    <w:rPr>
      <w:rFonts w:ascii="StarSymbol" w:hAnsi="StarSymbol"/>
      <w:sz w:val="18"/>
    </w:rPr>
  </w:style>
  <w:style w:type="character" w:customStyle="1" w:styleId="WW-Bullets1111111111111111111111111111">
    <w:name w:val="WW-Bullets1111111111111111111111111111"/>
    <w:uiPriority w:val="99"/>
    <w:rsid w:val="00904457"/>
    <w:rPr>
      <w:rFonts w:ascii="StarSymbol" w:hAnsi="StarSymbol"/>
      <w:sz w:val="18"/>
    </w:rPr>
  </w:style>
  <w:style w:type="character" w:customStyle="1" w:styleId="WW-Bullets11111111111111111111111111111">
    <w:name w:val="WW-Bullets11111111111111111111111111111"/>
    <w:uiPriority w:val="99"/>
    <w:rsid w:val="00904457"/>
    <w:rPr>
      <w:rFonts w:ascii="StarSymbol" w:hAnsi="StarSymbol"/>
      <w:sz w:val="18"/>
    </w:rPr>
  </w:style>
  <w:style w:type="character" w:customStyle="1" w:styleId="WW8Num2z2">
    <w:name w:val="WW8Num2z2"/>
    <w:uiPriority w:val="99"/>
    <w:rsid w:val="00904457"/>
    <w:rPr>
      <w:rFonts w:ascii="Times New Roman" w:hAnsi="Times New Roman"/>
    </w:rPr>
  </w:style>
  <w:style w:type="character" w:customStyle="1" w:styleId="WW8Num1z3">
    <w:name w:val="WW8Num1z3"/>
    <w:uiPriority w:val="99"/>
    <w:rsid w:val="00904457"/>
  </w:style>
  <w:style w:type="character" w:customStyle="1" w:styleId="WW-WW8Num13z0111111">
    <w:name w:val="WW-WW8Num13z0111111"/>
    <w:uiPriority w:val="99"/>
    <w:rsid w:val="00904457"/>
    <w:rPr>
      <w:rFonts w:ascii="Times New Roman" w:hAnsi="Times New Roman"/>
    </w:rPr>
  </w:style>
  <w:style w:type="character" w:customStyle="1" w:styleId="WW-WW8Num5z0111111111111111111111111111">
    <w:name w:val="WW-WW8Num5z0111111111111111111111111111"/>
    <w:uiPriority w:val="99"/>
    <w:rsid w:val="00904457"/>
    <w:rPr>
      <w:rFonts w:ascii="Symbol" w:hAnsi="Symbol"/>
    </w:rPr>
  </w:style>
  <w:style w:type="character" w:customStyle="1" w:styleId="WW8Num11z1">
    <w:name w:val="WW8Num11z1"/>
    <w:uiPriority w:val="99"/>
    <w:rsid w:val="00904457"/>
    <w:rPr>
      <w:rFonts w:ascii="Arial" w:hAnsi="Arial"/>
      <w:sz w:val="24"/>
    </w:rPr>
  </w:style>
  <w:style w:type="character" w:customStyle="1" w:styleId="WW-WW8Num28z0">
    <w:name w:val="WW-WW8Num28z0"/>
    <w:uiPriority w:val="99"/>
    <w:rsid w:val="00904457"/>
    <w:rPr>
      <w:rFonts w:ascii="Arial RK" w:hAnsi="Arial RK"/>
      <w:sz w:val="24"/>
    </w:rPr>
  </w:style>
  <w:style w:type="character" w:customStyle="1" w:styleId="WW-WW8Num19z0">
    <w:name w:val="WW-WW8Num19z0"/>
    <w:uiPriority w:val="99"/>
    <w:rsid w:val="00904457"/>
    <w:rPr>
      <w:rFonts w:ascii="Arial RK" w:hAnsi="Arial RK"/>
      <w:sz w:val="24"/>
    </w:rPr>
  </w:style>
  <w:style w:type="character" w:customStyle="1" w:styleId="WW-WW8Num14z01">
    <w:name w:val="WW-WW8Num14z01"/>
    <w:uiPriority w:val="99"/>
    <w:rsid w:val="00904457"/>
    <w:rPr>
      <w:rFonts w:ascii="Arial RK" w:hAnsi="Arial RK"/>
      <w:sz w:val="24"/>
    </w:rPr>
  </w:style>
  <w:style w:type="character" w:customStyle="1" w:styleId="WW-WW8Num21z0">
    <w:name w:val="WW-WW8Num21z0"/>
    <w:uiPriority w:val="99"/>
    <w:rsid w:val="00904457"/>
    <w:rPr>
      <w:rFonts w:ascii="Arial RK" w:hAnsi="Arial RK"/>
      <w:sz w:val="24"/>
    </w:rPr>
  </w:style>
  <w:style w:type="character" w:customStyle="1" w:styleId="WW-WW8Num10z0111111">
    <w:name w:val="WW-WW8Num10z0111111"/>
    <w:uiPriority w:val="99"/>
    <w:rsid w:val="00904457"/>
    <w:rPr>
      <w:rFonts w:ascii="Times New Roman" w:hAnsi="Times New Roman"/>
    </w:rPr>
  </w:style>
  <w:style w:type="character" w:customStyle="1" w:styleId="WW-WW8Num10z2">
    <w:name w:val="WW-WW8Num10z2"/>
    <w:uiPriority w:val="99"/>
    <w:rsid w:val="00904457"/>
    <w:rPr>
      <w:rFonts w:ascii="Wingdings" w:hAnsi="Wingdings"/>
    </w:rPr>
  </w:style>
  <w:style w:type="character" w:customStyle="1" w:styleId="WW8Num10z3">
    <w:name w:val="WW8Num10z3"/>
    <w:uiPriority w:val="99"/>
    <w:rsid w:val="00904457"/>
    <w:rPr>
      <w:rFonts w:ascii="Symbol" w:hAnsi="Symbol"/>
    </w:rPr>
  </w:style>
  <w:style w:type="character" w:customStyle="1" w:styleId="WW-WW8Num10z4">
    <w:name w:val="WW-WW8Num10z4"/>
    <w:uiPriority w:val="99"/>
    <w:rsid w:val="00904457"/>
    <w:rPr>
      <w:rFonts w:ascii="Courier New" w:hAnsi="Courier New"/>
    </w:rPr>
  </w:style>
  <w:style w:type="character" w:customStyle="1" w:styleId="WW-WW8Num4z01111111111111111111111111111">
    <w:name w:val="WW-WW8Num4z01111111111111111111111111111"/>
    <w:uiPriority w:val="99"/>
    <w:rsid w:val="00904457"/>
    <w:rPr>
      <w:rFonts w:ascii="Times New Roman" w:hAnsi="Times New Roman"/>
    </w:rPr>
  </w:style>
  <w:style w:type="character" w:customStyle="1" w:styleId="WW-WW8Num6z0111111111111111111111111111">
    <w:name w:val="WW-WW8Num6z0111111111111111111111111111"/>
    <w:uiPriority w:val="99"/>
    <w:rsid w:val="00904457"/>
    <w:rPr>
      <w:rFonts w:ascii="Times New Roman" w:hAnsi="Times New Roman"/>
    </w:rPr>
  </w:style>
  <w:style w:type="character" w:customStyle="1" w:styleId="WW-WW8Num6z1">
    <w:name w:val="WW-WW8Num6z1"/>
    <w:uiPriority w:val="99"/>
    <w:rsid w:val="00904457"/>
    <w:rPr>
      <w:rFonts w:ascii="Wingdings" w:hAnsi="Wingdings"/>
    </w:rPr>
  </w:style>
  <w:style w:type="character" w:customStyle="1" w:styleId="WW-WW8Num6z2">
    <w:name w:val="WW-WW8Num6z2"/>
    <w:uiPriority w:val="99"/>
    <w:rsid w:val="00904457"/>
    <w:rPr>
      <w:rFonts w:ascii="Symbol" w:hAnsi="Symbol"/>
    </w:rPr>
  </w:style>
  <w:style w:type="character" w:customStyle="1" w:styleId="WW8Num6z4">
    <w:name w:val="WW8Num6z4"/>
    <w:uiPriority w:val="99"/>
    <w:rsid w:val="00904457"/>
    <w:rPr>
      <w:rFonts w:ascii="Courier New" w:hAnsi="Courier New"/>
    </w:rPr>
  </w:style>
  <w:style w:type="character" w:customStyle="1" w:styleId="WW-WW8Num35z0">
    <w:name w:val="WW-WW8Num35z0"/>
    <w:uiPriority w:val="99"/>
    <w:rsid w:val="00904457"/>
    <w:rPr>
      <w:rFonts w:ascii="Arial" w:hAnsi="Arial"/>
      <w:sz w:val="48"/>
    </w:rPr>
  </w:style>
  <w:style w:type="character" w:customStyle="1" w:styleId="WW-WW8Num36z0">
    <w:name w:val="WW-WW8Num36z0"/>
    <w:uiPriority w:val="99"/>
    <w:rsid w:val="00904457"/>
    <w:rPr>
      <w:rFonts w:ascii="Arial" w:hAnsi="Arial"/>
      <w:b/>
      <w:sz w:val="28"/>
    </w:rPr>
  </w:style>
  <w:style w:type="character" w:customStyle="1" w:styleId="WW-WW8Num27z0">
    <w:name w:val="WW-WW8Num27z0"/>
    <w:uiPriority w:val="99"/>
    <w:rsid w:val="00904457"/>
    <w:rPr>
      <w:rFonts w:ascii="Arial" w:hAnsi="Arial"/>
      <w:b/>
      <w:sz w:val="28"/>
    </w:rPr>
  </w:style>
  <w:style w:type="character" w:customStyle="1" w:styleId="WW-WW8Num12z011111111111111111111111">
    <w:name w:val="WW-WW8Num12z011111111111111111111111"/>
    <w:uiPriority w:val="99"/>
    <w:rsid w:val="00904457"/>
    <w:rPr>
      <w:rFonts w:ascii="Arial" w:hAnsi="Arial"/>
      <w:b/>
      <w:sz w:val="28"/>
    </w:rPr>
  </w:style>
  <w:style w:type="character" w:customStyle="1" w:styleId="WW-WW8Num15z0">
    <w:name w:val="WW-WW8Num15z0"/>
    <w:uiPriority w:val="99"/>
    <w:rsid w:val="00904457"/>
    <w:rPr>
      <w:rFonts w:ascii="Arial" w:hAnsi="Arial"/>
      <w:b/>
      <w:sz w:val="28"/>
    </w:rPr>
  </w:style>
  <w:style w:type="character" w:customStyle="1" w:styleId="WW-WW8Num26z0">
    <w:name w:val="WW-WW8Num26z0"/>
    <w:uiPriority w:val="99"/>
    <w:rsid w:val="00904457"/>
    <w:rPr>
      <w:rFonts w:ascii="Times New Roman" w:hAnsi="Times New Roman"/>
      <w:sz w:val="28"/>
    </w:rPr>
  </w:style>
  <w:style w:type="character" w:customStyle="1" w:styleId="WW-WW8Num26z2">
    <w:name w:val="WW-WW8Num26z2"/>
    <w:uiPriority w:val="99"/>
    <w:rsid w:val="00904457"/>
    <w:rPr>
      <w:rFonts w:ascii="Wingdings" w:hAnsi="Wingdings"/>
    </w:rPr>
  </w:style>
  <w:style w:type="character" w:customStyle="1" w:styleId="WW-WW8Num26z4">
    <w:name w:val="WW-WW8Num26z4"/>
    <w:uiPriority w:val="99"/>
    <w:rsid w:val="00904457"/>
    <w:rPr>
      <w:rFonts w:ascii="Courier New" w:hAnsi="Courier New"/>
    </w:rPr>
  </w:style>
  <w:style w:type="character" w:customStyle="1" w:styleId="WW-FootnoteCharacters">
    <w:name w:val="WW-Footnote Characters"/>
    <w:uiPriority w:val="99"/>
    <w:rsid w:val="00904457"/>
    <w:rPr>
      <w:vertAlign w:val="superscript"/>
    </w:rPr>
  </w:style>
  <w:style w:type="character" w:customStyle="1" w:styleId="WW-FootnoteCharacters1">
    <w:name w:val="WW-Footnote Characters1"/>
    <w:uiPriority w:val="99"/>
    <w:rsid w:val="00904457"/>
    <w:rPr>
      <w:vertAlign w:val="superscript"/>
    </w:rPr>
  </w:style>
  <w:style w:type="character" w:customStyle="1" w:styleId="WW-FootnoteCharacters11">
    <w:name w:val="WW-Footnote Characters11"/>
    <w:uiPriority w:val="99"/>
    <w:rsid w:val="00904457"/>
    <w:rPr>
      <w:vertAlign w:val="superscript"/>
    </w:rPr>
  </w:style>
  <w:style w:type="character" w:customStyle="1" w:styleId="WW-FootnoteCharacters111">
    <w:name w:val="WW-Footnote Characters111"/>
    <w:uiPriority w:val="99"/>
    <w:rsid w:val="00904457"/>
  </w:style>
  <w:style w:type="character" w:customStyle="1" w:styleId="WW-EndnoteCharacters">
    <w:name w:val="WW-Endnote Characters"/>
    <w:uiPriority w:val="99"/>
    <w:rsid w:val="00904457"/>
    <w:rPr>
      <w:vertAlign w:val="superscript"/>
    </w:rPr>
  </w:style>
  <w:style w:type="character" w:customStyle="1" w:styleId="WW-EndnoteCharacters1">
    <w:name w:val="WW-Endnote Characters1"/>
    <w:uiPriority w:val="99"/>
    <w:rsid w:val="00904457"/>
    <w:rPr>
      <w:vertAlign w:val="superscript"/>
    </w:rPr>
  </w:style>
  <w:style w:type="character" w:customStyle="1" w:styleId="WW-EndnoteCharacters11">
    <w:name w:val="WW-Endnote Characters11"/>
    <w:uiPriority w:val="99"/>
    <w:rsid w:val="00904457"/>
    <w:rPr>
      <w:vertAlign w:val="superscript"/>
    </w:rPr>
  </w:style>
  <w:style w:type="character" w:customStyle="1" w:styleId="WW-EndnoteCharacters111">
    <w:name w:val="WW-Endnote Characters111"/>
    <w:uiPriority w:val="99"/>
    <w:rsid w:val="00904457"/>
  </w:style>
  <w:style w:type="character" w:customStyle="1" w:styleId="WW8Num21z1">
    <w:name w:val="WW8Num21z1"/>
    <w:uiPriority w:val="99"/>
    <w:rsid w:val="00904457"/>
    <w:rPr>
      <w:rFonts w:ascii="Courier New" w:hAnsi="Courier New"/>
    </w:rPr>
  </w:style>
  <w:style w:type="character" w:customStyle="1" w:styleId="WW8Num21z2">
    <w:name w:val="WW8Num21z2"/>
    <w:uiPriority w:val="99"/>
    <w:rsid w:val="00904457"/>
    <w:rPr>
      <w:rFonts w:ascii="Wingdings" w:hAnsi="Wingdings"/>
    </w:rPr>
  </w:style>
  <w:style w:type="character" w:customStyle="1" w:styleId="WW8Num21z3">
    <w:name w:val="WW8Num21z3"/>
    <w:uiPriority w:val="99"/>
    <w:rsid w:val="00904457"/>
    <w:rPr>
      <w:rFonts w:ascii="Symbol" w:hAnsi="Symbol"/>
    </w:rPr>
  </w:style>
  <w:style w:type="character" w:customStyle="1" w:styleId="WW8Num20z1">
    <w:name w:val="WW8Num20z1"/>
    <w:uiPriority w:val="99"/>
    <w:rsid w:val="00904457"/>
    <w:rPr>
      <w:rFonts w:ascii="Times New Roman" w:hAnsi="Times New Roman"/>
    </w:rPr>
  </w:style>
  <w:style w:type="character" w:customStyle="1" w:styleId="WW8Num20z2">
    <w:name w:val="WW8Num20z2"/>
    <w:uiPriority w:val="99"/>
    <w:rsid w:val="00904457"/>
    <w:rPr>
      <w:rFonts w:ascii="Wingdings" w:hAnsi="Wingdings"/>
    </w:rPr>
  </w:style>
  <w:style w:type="character" w:customStyle="1" w:styleId="WW8Num20z3">
    <w:name w:val="WW8Num20z3"/>
    <w:uiPriority w:val="99"/>
    <w:rsid w:val="00904457"/>
    <w:rPr>
      <w:rFonts w:ascii="Symbol" w:hAnsi="Symbol"/>
    </w:rPr>
  </w:style>
  <w:style w:type="character" w:customStyle="1" w:styleId="WW8Num20z4">
    <w:name w:val="WW8Num20z4"/>
    <w:uiPriority w:val="99"/>
    <w:rsid w:val="00904457"/>
    <w:rPr>
      <w:rFonts w:ascii="Courier New" w:hAnsi="Courier New"/>
    </w:rPr>
  </w:style>
  <w:style w:type="character" w:customStyle="1" w:styleId="WW8Num42z1">
    <w:name w:val="WW8Num42z1"/>
    <w:uiPriority w:val="99"/>
    <w:rsid w:val="00904457"/>
    <w:rPr>
      <w:rFonts w:ascii="Courier New" w:hAnsi="Courier New"/>
    </w:rPr>
  </w:style>
  <w:style w:type="character" w:customStyle="1" w:styleId="WW8Num42z2">
    <w:name w:val="WW8Num42z2"/>
    <w:uiPriority w:val="99"/>
    <w:rsid w:val="00904457"/>
    <w:rPr>
      <w:rFonts w:ascii="Wingdings" w:hAnsi="Wingdings"/>
    </w:rPr>
  </w:style>
  <w:style w:type="character" w:customStyle="1" w:styleId="WW8Num42z3">
    <w:name w:val="WW8Num42z3"/>
    <w:uiPriority w:val="99"/>
    <w:rsid w:val="00904457"/>
    <w:rPr>
      <w:rFonts w:ascii="Symbol" w:hAnsi="Symbol"/>
    </w:rPr>
  </w:style>
  <w:style w:type="character" w:customStyle="1" w:styleId="WW8Num647z0">
    <w:name w:val="WW8Num647z0"/>
    <w:uiPriority w:val="99"/>
    <w:rsid w:val="00904457"/>
    <w:rPr>
      <w:rFonts w:ascii="Times New Roman" w:hAnsi="Times New Roman"/>
      <w:sz w:val="28"/>
    </w:rPr>
  </w:style>
  <w:style w:type="character" w:customStyle="1" w:styleId="WW8Num589z0">
    <w:name w:val="WW8Num589z0"/>
    <w:uiPriority w:val="99"/>
    <w:rsid w:val="00904457"/>
    <w:rPr>
      <w:rFonts w:ascii="Times New Roman" w:hAnsi="Times New Roman"/>
      <w:sz w:val="28"/>
    </w:rPr>
  </w:style>
  <w:style w:type="character" w:customStyle="1" w:styleId="WW8Num589z1">
    <w:name w:val="WW8Num589z1"/>
    <w:uiPriority w:val="99"/>
    <w:rsid w:val="00904457"/>
    <w:rPr>
      <w:rFonts w:ascii="Courier New" w:hAnsi="Courier New"/>
    </w:rPr>
  </w:style>
  <w:style w:type="character" w:customStyle="1" w:styleId="WW8Num589z2">
    <w:name w:val="WW8Num589z2"/>
    <w:uiPriority w:val="99"/>
    <w:rsid w:val="00904457"/>
    <w:rPr>
      <w:rFonts w:ascii="Wingdings" w:hAnsi="Wingdings"/>
    </w:rPr>
  </w:style>
  <w:style w:type="character" w:customStyle="1" w:styleId="WW8Num589z3">
    <w:name w:val="WW8Num589z3"/>
    <w:uiPriority w:val="99"/>
    <w:rsid w:val="00904457"/>
    <w:rPr>
      <w:rFonts w:ascii="Symbol" w:hAnsi="Symbol"/>
    </w:rPr>
  </w:style>
  <w:style w:type="character" w:customStyle="1" w:styleId="WW8Num390z0">
    <w:name w:val="WW8Num390z0"/>
    <w:uiPriority w:val="99"/>
    <w:rsid w:val="00904457"/>
    <w:rPr>
      <w:rFonts w:ascii="Times New Roman" w:hAnsi="Times New Roman"/>
      <w:sz w:val="28"/>
    </w:rPr>
  </w:style>
  <w:style w:type="character" w:customStyle="1" w:styleId="WW8Num390z1">
    <w:name w:val="WW8Num390z1"/>
    <w:uiPriority w:val="99"/>
    <w:rsid w:val="00904457"/>
    <w:rPr>
      <w:rFonts w:ascii="Courier New" w:hAnsi="Courier New"/>
    </w:rPr>
  </w:style>
  <w:style w:type="character" w:customStyle="1" w:styleId="WW8Num390z2">
    <w:name w:val="WW8Num390z2"/>
    <w:uiPriority w:val="99"/>
    <w:rsid w:val="00904457"/>
    <w:rPr>
      <w:rFonts w:ascii="Wingdings" w:hAnsi="Wingdings"/>
    </w:rPr>
  </w:style>
  <w:style w:type="character" w:customStyle="1" w:styleId="WW8Num390z3">
    <w:name w:val="WW8Num390z3"/>
    <w:uiPriority w:val="99"/>
    <w:rsid w:val="00904457"/>
    <w:rPr>
      <w:rFonts w:ascii="Symbol" w:hAnsi="Symbol"/>
    </w:rPr>
  </w:style>
  <w:style w:type="character" w:customStyle="1" w:styleId="WW8Num647z1">
    <w:name w:val="WW8Num647z1"/>
    <w:uiPriority w:val="99"/>
    <w:rsid w:val="00904457"/>
    <w:rPr>
      <w:rFonts w:ascii="Courier New" w:hAnsi="Courier New"/>
    </w:rPr>
  </w:style>
  <w:style w:type="character" w:customStyle="1" w:styleId="WW8Num647z2">
    <w:name w:val="WW8Num647z2"/>
    <w:uiPriority w:val="99"/>
    <w:rsid w:val="00904457"/>
    <w:rPr>
      <w:rFonts w:ascii="Wingdings" w:hAnsi="Wingdings"/>
    </w:rPr>
  </w:style>
  <w:style w:type="character" w:customStyle="1" w:styleId="WW8Num647z3">
    <w:name w:val="WW8Num647z3"/>
    <w:uiPriority w:val="99"/>
    <w:rsid w:val="00904457"/>
    <w:rPr>
      <w:rFonts w:ascii="Symbol" w:hAnsi="Symbol"/>
    </w:rPr>
  </w:style>
  <w:style w:type="character" w:customStyle="1" w:styleId="RTFNum21">
    <w:name w:val="RTF_Num 2 1"/>
    <w:uiPriority w:val="99"/>
    <w:rsid w:val="00904457"/>
    <w:rPr>
      <w:rFonts w:ascii="Times New Roman" w:hAnsi="Times New Roman"/>
      <w:sz w:val="28"/>
    </w:rPr>
  </w:style>
  <w:style w:type="character" w:customStyle="1" w:styleId="RTFNum22">
    <w:name w:val="RTF_Num 2 2"/>
    <w:uiPriority w:val="99"/>
    <w:rsid w:val="00904457"/>
  </w:style>
  <w:style w:type="character" w:customStyle="1" w:styleId="RTFNum23">
    <w:name w:val="RTF_Num 2 3"/>
    <w:uiPriority w:val="99"/>
    <w:rsid w:val="00904457"/>
  </w:style>
  <w:style w:type="character" w:customStyle="1" w:styleId="RTFNum24">
    <w:name w:val="RTF_Num 2 4"/>
    <w:uiPriority w:val="99"/>
    <w:rsid w:val="00904457"/>
  </w:style>
  <w:style w:type="character" w:customStyle="1" w:styleId="RTFNum25">
    <w:name w:val="RTF_Num 2 5"/>
    <w:uiPriority w:val="99"/>
    <w:rsid w:val="00904457"/>
  </w:style>
  <w:style w:type="character" w:customStyle="1" w:styleId="RTFNum26">
    <w:name w:val="RTF_Num 2 6"/>
    <w:uiPriority w:val="99"/>
    <w:rsid w:val="00904457"/>
  </w:style>
  <w:style w:type="character" w:customStyle="1" w:styleId="RTFNum27">
    <w:name w:val="RTF_Num 2 7"/>
    <w:uiPriority w:val="99"/>
    <w:rsid w:val="00904457"/>
  </w:style>
  <w:style w:type="character" w:customStyle="1" w:styleId="RTFNum28">
    <w:name w:val="RTF_Num 2 8"/>
    <w:uiPriority w:val="99"/>
    <w:rsid w:val="00904457"/>
  </w:style>
  <w:style w:type="character" w:customStyle="1" w:styleId="RTFNum29">
    <w:name w:val="RTF_Num 2 9"/>
    <w:uiPriority w:val="99"/>
    <w:rsid w:val="00904457"/>
  </w:style>
  <w:style w:type="character" w:customStyle="1" w:styleId="RTFNum210">
    <w:name w:val="RTF_Num 2 10"/>
    <w:uiPriority w:val="99"/>
    <w:rsid w:val="00904457"/>
  </w:style>
  <w:style w:type="character" w:customStyle="1" w:styleId="WW8Num209z2">
    <w:name w:val="WW8Num209z2"/>
    <w:uiPriority w:val="99"/>
    <w:rsid w:val="00904457"/>
    <w:rPr>
      <w:rFonts w:ascii="Wingdings" w:hAnsi="Wingdings"/>
    </w:rPr>
  </w:style>
  <w:style w:type="character" w:customStyle="1" w:styleId="WW8Num574z0">
    <w:name w:val="WW8Num574z0"/>
    <w:uiPriority w:val="99"/>
    <w:rsid w:val="00904457"/>
    <w:rPr>
      <w:rFonts w:ascii="Times New Roman" w:hAnsi="Times New Roman"/>
      <w:sz w:val="28"/>
    </w:rPr>
  </w:style>
  <w:style w:type="character" w:customStyle="1" w:styleId="WW8Num574z1">
    <w:name w:val="WW8Num574z1"/>
    <w:uiPriority w:val="99"/>
    <w:rsid w:val="00904457"/>
    <w:rPr>
      <w:rFonts w:ascii="Courier New" w:hAnsi="Courier New"/>
    </w:rPr>
  </w:style>
  <w:style w:type="character" w:customStyle="1" w:styleId="WW8Num574z2">
    <w:name w:val="WW8Num574z2"/>
    <w:uiPriority w:val="99"/>
    <w:rsid w:val="00904457"/>
    <w:rPr>
      <w:rFonts w:ascii="Wingdings" w:hAnsi="Wingdings"/>
    </w:rPr>
  </w:style>
  <w:style w:type="character" w:customStyle="1" w:styleId="WW8Num574z3">
    <w:name w:val="WW8Num574z3"/>
    <w:uiPriority w:val="99"/>
    <w:rsid w:val="00904457"/>
    <w:rPr>
      <w:rFonts w:ascii="Symbol" w:hAnsi="Symbol"/>
    </w:rPr>
  </w:style>
  <w:style w:type="character" w:customStyle="1" w:styleId="WW8Num512z0">
    <w:name w:val="WW8Num512z0"/>
    <w:uiPriority w:val="99"/>
    <w:rsid w:val="00904457"/>
    <w:rPr>
      <w:rFonts w:ascii="Times New Roman" w:hAnsi="Times New Roman"/>
      <w:sz w:val="28"/>
    </w:rPr>
  </w:style>
  <w:style w:type="character" w:customStyle="1" w:styleId="WW8Num512z1">
    <w:name w:val="WW8Num512z1"/>
    <w:uiPriority w:val="99"/>
    <w:rsid w:val="00904457"/>
    <w:rPr>
      <w:rFonts w:ascii="Courier New" w:hAnsi="Courier New"/>
    </w:rPr>
  </w:style>
  <w:style w:type="character" w:customStyle="1" w:styleId="WW8Num512z2">
    <w:name w:val="WW8Num512z2"/>
    <w:uiPriority w:val="99"/>
    <w:rsid w:val="00904457"/>
    <w:rPr>
      <w:rFonts w:ascii="Wingdings" w:hAnsi="Wingdings"/>
    </w:rPr>
  </w:style>
  <w:style w:type="character" w:customStyle="1" w:styleId="WW8Num512z3">
    <w:name w:val="WW8Num512z3"/>
    <w:uiPriority w:val="99"/>
    <w:rsid w:val="00904457"/>
    <w:rPr>
      <w:rFonts w:ascii="Symbol" w:hAnsi="Symbol"/>
    </w:rPr>
  </w:style>
  <w:style w:type="character" w:customStyle="1" w:styleId="WW8Num662z0">
    <w:name w:val="WW8Num662z0"/>
    <w:uiPriority w:val="99"/>
    <w:rsid w:val="00904457"/>
    <w:rPr>
      <w:rFonts w:ascii="Times New Roman" w:hAnsi="Times New Roman"/>
      <w:sz w:val="28"/>
    </w:rPr>
  </w:style>
  <w:style w:type="character" w:customStyle="1" w:styleId="WW8Num662z1">
    <w:name w:val="WW8Num662z1"/>
    <w:uiPriority w:val="99"/>
    <w:rsid w:val="00904457"/>
    <w:rPr>
      <w:rFonts w:ascii="Courier New" w:hAnsi="Courier New"/>
    </w:rPr>
  </w:style>
  <w:style w:type="character" w:customStyle="1" w:styleId="WW8Num662z2">
    <w:name w:val="WW8Num662z2"/>
    <w:uiPriority w:val="99"/>
    <w:rsid w:val="00904457"/>
    <w:rPr>
      <w:rFonts w:ascii="Wingdings" w:hAnsi="Wingdings"/>
    </w:rPr>
  </w:style>
  <w:style w:type="character" w:customStyle="1" w:styleId="WW8Num662z3">
    <w:name w:val="WW8Num662z3"/>
    <w:uiPriority w:val="99"/>
    <w:rsid w:val="00904457"/>
    <w:rPr>
      <w:rFonts w:ascii="Symbol" w:hAnsi="Symbol"/>
    </w:rPr>
  </w:style>
  <w:style w:type="character" w:customStyle="1" w:styleId="WW8Num441z0">
    <w:name w:val="WW8Num441z0"/>
    <w:uiPriority w:val="99"/>
    <w:rsid w:val="00904457"/>
    <w:rPr>
      <w:rFonts w:ascii="Times New Roman" w:hAnsi="Times New Roman"/>
      <w:sz w:val="28"/>
    </w:rPr>
  </w:style>
  <w:style w:type="character" w:customStyle="1" w:styleId="WW8Num441z1">
    <w:name w:val="WW8Num441z1"/>
    <w:uiPriority w:val="99"/>
    <w:rsid w:val="00904457"/>
    <w:rPr>
      <w:rFonts w:ascii="Times New Roman" w:hAnsi="Times New Roman"/>
    </w:rPr>
  </w:style>
  <w:style w:type="character" w:customStyle="1" w:styleId="WW8Num441z2">
    <w:name w:val="WW8Num441z2"/>
    <w:uiPriority w:val="99"/>
    <w:rsid w:val="00904457"/>
    <w:rPr>
      <w:rFonts w:ascii="Wingdings" w:hAnsi="Wingdings"/>
    </w:rPr>
  </w:style>
  <w:style w:type="character" w:customStyle="1" w:styleId="WW8Num441z3">
    <w:name w:val="WW8Num441z3"/>
    <w:uiPriority w:val="99"/>
    <w:rsid w:val="00904457"/>
    <w:rPr>
      <w:rFonts w:ascii="Symbol" w:hAnsi="Symbol"/>
    </w:rPr>
  </w:style>
  <w:style w:type="character" w:customStyle="1" w:styleId="WW8Num441z4">
    <w:name w:val="WW8Num441z4"/>
    <w:uiPriority w:val="99"/>
    <w:rsid w:val="00904457"/>
    <w:rPr>
      <w:rFonts w:ascii="Courier New" w:hAnsi="Courier New"/>
    </w:rPr>
  </w:style>
  <w:style w:type="character" w:customStyle="1" w:styleId="WW8Num741z0">
    <w:name w:val="WW8Num741z0"/>
    <w:uiPriority w:val="99"/>
    <w:rsid w:val="00904457"/>
    <w:rPr>
      <w:rFonts w:ascii="Times New Roman" w:hAnsi="Times New Roman"/>
      <w:sz w:val="28"/>
    </w:rPr>
  </w:style>
  <w:style w:type="character" w:customStyle="1" w:styleId="WW8Num741z1">
    <w:name w:val="WW8Num741z1"/>
    <w:uiPriority w:val="99"/>
    <w:rsid w:val="00904457"/>
    <w:rPr>
      <w:rFonts w:ascii="Courier New" w:hAnsi="Courier New"/>
    </w:rPr>
  </w:style>
  <w:style w:type="character" w:customStyle="1" w:styleId="WW8Num741z2">
    <w:name w:val="WW8Num741z2"/>
    <w:uiPriority w:val="99"/>
    <w:rsid w:val="00904457"/>
    <w:rPr>
      <w:rFonts w:ascii="Wingdings" w:hAnsi="Wingdings"/>
    </w:rPr>
  </w:style>
  <w:style w:type="character" w:customStyle="1" w:styleId="WW8Num741z3">
    <w:name w:val="WW8Num741z3"/>
    <w:uiPriority w:val="99"/>
    <w:rsid w:val="00904457"/>
    <w:rPr>
      <w:rFonts w:ascii="Symbol" w:hAnsi="Symbol"/>
    </w:rPr>
  </w:style>
  <w:style w:type="character" w:customStyle="1" w:styleId="WW8Num639z0">
    <w:name w:val="WW8Num639z0"/>
    <w:uiPriority w:val="99"/>
    <w:rsid w:val="00904457"/>
    <w:rPr>
      <w:sz w:val="28"/>
    </w:rPr>
  </w:style>
  <w:style w:type="character" w:customStyle="1" w:styleId="WW8Num237z3">
    <w:name w:val="WW8Num237z3"/>
    <w:uiPriority w:val="99"/>
    <w:rsid w:val="00904457"/>
    <w:rPr>
      <w:rFonts w:ascii="Symbol" w:hAnsi="Symbol"/>
    </w:rPr>
  </w:style>
  <w:style w:type="character" w:customStyle="1" w:styleId="WW8Num582z0">
    <w:name w:val="WW8Num582z0"/>
    <w:uiPriority w:val="99"/>
    <w:rsid w:val="00904457"/>
    <w:rPr>
      <w:rFonts w:ascii="Times New Roman" w:hAnsi="Times New Roman"/>
      <w:sz w:val="28"/>
    </w:rPr>
  </w:style>
  <w:style w:type="character" w:customStyle="1" w:styleId="WW8Num582z1">
    <w:name w:val="WW8Num582z1"/>
    <w:uiPriority w:val="99"/>
    <w:rsid w:val="00904457"/>
    <w:rPr>
      <w:rFonts w:ascii="Courier New" w:hAnsi="Courier New"/>
    </w:rPr>
  </w:style>
  <w:style w:type="character" w:customStyle="1" w:styleId="WW8Num582z2">
    <w:name w:val="WW8Num582z2"/>
    <w:uiPriority w:val="99"/>
    <w:rsid w:val="00904457"/>
    <w:rPr>
      <w:rFonts w:ascii="Wingdings" w:hAnsi="Wingdings"/>
    </w:rPr>
  </w:style>
  <w:style w:type="character" w:customStyle="1" w:styleId="WW8Num582z3">
    <w:name w:val="WW8Num582z3"/>
    <w:uiPriority w:val="99"/>
    <w:rsid w:val="00904457"/>
    <w:rPr>
      <w:rFonts w:ascii="Symbol" w:hAnsi="Symbol"/>
    </w:rPr>
  </w:style>
  <w:style w:type="character" w:customStyle="1" w:styleId="WW8Num658z0">
    <w:name w:val="WW8Num658z0"/>
    <w:uiPriority w:val="99"/>
    <w:rsid w:val="00904457"/>
    <w:rPr>
      <w:rFonts w:ascii="Times New Roman" w:hAnsi="Times New Roman"/>
      <w:sz w:val="28"/>
    </w:rPr>
  </w:style>
  <w:style w:type="character" w:customStyle="1" w:styleId="WW8Num658z1">
    <w:name w:val="WW8Num658z1"/>
    <w:uiPriority w:val="99"/>
    <w:rsid w:val="00904457"/>
    <w:rPr>
      <w:rFonts w:ascii="Courier New" w:hAnsi="Courier New"/>
    </w:rPr>
  </w:style>
  <w:style w:type="character" w:customStyle="1" w:styleId="WW8Num658z2">
    <w:name w:val="WW8Num658z2"/>
    <w:uiPriority w:val="99"/>
    <w:rsid w:val="00904457"/>
    <w:rPr>
      <w:rFonts w:ascii="Wingdings" w:hAnsi="Wingdings"/>
    </w:rPr>
  </w:style>
  <w:style w:type="character" w:customStyle="1" w:styleId="WW8Num658z3">
    <w:name w:val="WW8Num658z3"/>
    <w:uiPriority w:val="99"/>
    <w:rsid w:val="00904457"/>
    <w:rPr>
      <w:rFonts w:ascii="Symbol" w:hAnsi="Symbol"/>
    </w:rPr>
  </w:style>
  <w:style w:type="character" w:customStyle="1" w:styleId="blockstyleChar">
    <w:name w:val="block style Char"/>
    <w:uiPriority w:val="99"/>
    <w:rsid w:val="00904457"/>
    <w:rPr>
      <w:rFonts w:eastAsia="Times New Roman"/>
      <w:sz w:val="24"/>
      <w:lang w:val="en-US" w:eastAsia="ar-SA" w:bidi="ar-SA"/>
    </w:rPr>
  </w:style>
  <w:style w:type="character" w:customStyle="1" w:styleId="themebody">
    <w:name w:val="themebody"/>
    <w:basedOn w:val="DefaultParagraphFont2"/>
    <w:uiPriority w:val="99"/>
    <w:rsid w:val="00904457"/>
    <w:rPr>
      <w:rFonts w:cs="Times New Roman"/>
    </w:rPr>
  </w:style>
  <w:style w:type="character" w:customStyle="1" w:styleId="small">
    <w:name w:val="small"/>
    <w:basedOn w:val="DefaultParagraphFont2"/>
    <w:uiPriority w:val="99"/>
    <w:rsid w:val="00904457"/>
    <w:rPr>
      <w:rFonts w:cs="Times New Roman"/>
    </w:rPr>
  </w:style>
  <w:style w:type="character" w:customStyle="1" w:styleId="WW8Num303z0">
    <w:name w:val="WW8Num303z0"/>
    <w:uiPriority w:val="99"/>
    <w:rsid w:val="00904457"/>
    <w:rPr>
      <w:rFonts w:ascii="Symbol" w:hAnsi="Symbol"/>
      <w:sz w:val="20"/>
    </w:rPr>
  </w:style>
  <w:style w:type="character" w:customStyle="1" w:styleId="prodheader">
    <w:name w:val="prodheader"/>
    <w:basedOn w:val="DefaultParagraphFont2"/>
    <w:uiPriority w:val="99"/>
    <w:rsid w:val="00904457"/>
    <w:rPr>
      <w:rFonts w:cs="Times New Roman"/>
    </w:rPr>
  </w:style>
  <w:style w:type="character" w:customStyle="1" w:styleId="bodytext1">
    <w:name w:val="bodytext1"/>
    <w:uiPriority w:val="99"/>
    <w:rsid w:val="00904457"/>
    <w:rPr>
      <w:rFonts w:ascii="Verdana" w:hAnsi="Verdana"/>
      <w:color w:val="000000"/>
      <w:sz w:val="20"/>
      <w:u w:val="none"/>
    </w:rPr>
  </w:style>
  <w:style w:type="character" w:customStyle="1" w:styleId="CharChar">
    <w:name w:val="Char Char"/>
    <w:uiPriority w:val="99"/>
    <w:rsid w:val="00904457"/>
    <w:rPr>
      <w:rFonts w:eastAsia="Batang"/>
      <w:sz w:val="24"/>
      <w:lang w:val="en-US" w:eastAsia="ar-SA" w:bidi="ar-SA"/>
    </w:rPr>
  </w:style>
  <w:style w:type="character" w:customStyle="1" w:styleId="content">
    <w:name w:val="content"/>
    <w:basedOn w:val="DefaultParagraphFont2"/>
    <w:uiPriority w:val="99"/>
    <w:rsid w:val="00904457"/>
    <w:rPr>
      <w:rFonts w:cs="Times New Roman"/>
    </w:rPr>
  </w:style>
  <w:style w:type="character" w:styleId="Emphasis">
    <w:name w:val="Emphasis"/>
    <w:basedOn w:val="DefaultParagraphFont"/>
    <w:uiPriority w:val="99"/>
    <w:qFormat/>
    <w:rsid w:val="00904457"/>
    <w:rPr>
      <w:rFonts w:cs="Times New Roman"/>
      <w:i/>
    </w:rPr>
  </w:style>
  <w:style w:type="character" w:customStyle="1" w:styleId="FontStyle109">
    <w:name w:val="Font Style109"/>
    <w:uiPriority w:val="99"/>
    <w:rsid w:val="00904457"/>
    <w:rPr>
      <w:rFonts w:ascii="Times New Roman" w:hAnsi="Times New Roman"/>
      <w:i/>
      <w:sz w:val="20"/>
    </w:rPr>
  </w:style>
  <w:style w:type="character" w:customStyle="1" w:styleId="FontStyle113">
    <w:name w:val="Font Style113"/>
    <w:uiPriority w:val="99"/>
    <w:rsid w:val="00904457"/>
    <w:rPr>
      <w:rFonts w:ascii="Times New Roman" w:hAnsi="Times New Roman"/>
      <w:sz w:val="20"/>
    </w:rPr>
  </w:style>
  <w:style w:type="character" w:customStyle="1" w:styleId="FontStyle112">
    <w:name w:val="Font Style112"/>
    <w:uiPriority w:val="99"/>
    <w:rsid w:val="00904457"/>
    <w:rPr>
      <w:rFonts w:ascii="Times New Roman" w:hAnsi="Times New Roman"/>
      <w:b/>
      <w:sz w:val="20"/>
    </w:rPr>
  </w:style>
  <w:style w:type="character" w:customStyle="1" w:styleId="StandardparagraphCaracterCaracter">
    <w:name w:val="Standard paragraph Caracter Caracter"/>
    <w:uiPriority w:val="99"/>
    <w:rsid w:val="00904457"/>
    <w:rPr>
      <w:rFonts w:eastAsia="Times New Roman"/>
      <w:sz w:val="24"/>
      <w:lang w:val="en-US" w:eastAsia="ar-SA" w:bidi="ar-SA"/>
    </w:rPr>
  </w:style>
  <w:style w:type="character" w:customStyle="1" w:styleId="CommentReference1">
    <w:name w:val="Comment Reference1"/>
    <w:uiPriority w:val="99"/>
    <w:rsid w:val="00904457"/>
    <w:rPr>
      <w:sz w:val="16"/>
    </w:rPr>
  </w:style>
  <w:style w:type="character" w:customStyle="1" w:styleId="Stil2">
    <w:name w:val="Stil 2"/>
    <w:uiPriority w:val="99"/>
    <w:rsid w:val="00904457"/>
    <w:rPr>
      <w:b/>
    </w:rPr>
  </w:style>
  <w:style w:type="character" w:customStyle="1" w:styleId="Stil1">
    <w:name w:val="Stil 1"/>
    <w:uiPriority w:val="99"/>
    <w:rsid w:val="00904457"/>
    <w:rPr>
      <w:rFonts w:ascii="Times New Roman" w:hAnsi="Times New Roman"/>
      <w:b/>
      <w:kern w:val="1"/>
      <w:sz w:val="24"/>
      <w:lang w:val="ro-RO"/>
    </w:rPr>
  </w:style>
  <w:style w:type="character" w:customStyle="1" w:styleId="CharChar1">
    <w:name w:val="Char Char1"/>
    <w:uiPriority w:val="99"/>
    <w:rsid w:val="00904457"/>
    <w:rPr>
      <w:rFonts w:eastAsia="Batang"/>
      <w:sz w:val="24"/>
      <w:lang w:val="ro-RO" w:eastAsia="ar-SA" w:bidi="ar-SA"/>
    </w:rPr>
  </w:style>
  <w:style w:type="character" w:customStyle="1" w:styleId="Caracter1">
    <w:name w:val="Caracter1"/>
    <w:uiPriority w:val="99"/>
    <w:rsid w:val="00904457"/>
    <w:rPr>
      <w:rFonts w:eastAsia="Batang"/>
      <w:sz w:val="24"/>
      <w:lang w:val="ro-RO" w:eastAsia="ar-SA" w:bidi="ar-SA"/>
    </w:rPr>
  </w:style>
  <w:style w:type="character" w:customStyle="1" w:styleId="StyleHeading4Char4ChardashCharh4CharMapTitleCharH4Cha">
    <w:name w:val="Style Heading 4 Char4 Chardash Charh4 CharMap Title CharH4 Cha..."/>
    <w:uiPriority w:val="99"/>
    <w:rsid w:val="00904457"/>
    <w:rPr>
      <w:rFonts w:ascii="Times New Roman" w:hAnsi="Times New Roman"/>
      <w:b/>
      <w:color w:val="000066"/>
      <w:sz w:val="24"/>
    </w:rPr>
  </w:style>
  <w:style w:type="character" w:customStyle="1" w:styleId="WW8Num5z2">
    <w:name w:val="WW8Num5z2"/>
    <w:uiPriority w:val="99"/>
    <w:rsid w:val="00904457"/>
    <w:rPr>
      <w:rFonts w:ascii="Wingdings" w:hAnsi="Wingdings"/>
      <w:sz w:val="18"/>
    </w:rPr>
  </w:style>
  <w:style w:type="character" w:customStyle="1" w:styleId="WW8Num19z5">
    <w:name w:val="WW8Num19z5"/>
    <w:uiPriority w:val="99"/>
    <w:rsid w:val="00904457"/>
    <w:rPr>
      <w:rFonts w:ascii="Wingdings" w:hAnsi="Wingdings"/>
    </w:rPr>
  </w:style>
  <w:style w:type="character" w:customStyle="1" w:styleId="WW8Num27z3">
    <w:name w:val="WW8Num27z3"/>
    <w:uiPriority w:val="99"/>
    <w:rsid w:val="00904457"/>
    <w:rPr>
      <w:rFonts w:ascii="Symbol" w:hAnsi="Symbol"/>
    </w:rPr>
  </w:style>
  <w:style w:type="character" w:customStyle="1" w:styleId="WW8Num27z4">
    <w:name w:val="WW8Num27z4"/>
    <w:uiPriority w:val="99"/>
    <w:rsid w:val="00904457"/>
    <w:rPr>
      <w:rFonts w:ascii="Courier New" w:hAnsi="Courier New"/>
    </w:rPr>
  </w:style>
  <w:style w:type="character" w:customStyle="1" w:styleId="WW8Num30z1">
    <w:name w:val="WW8Num30z1"/>
    <w:uiPriority w:val="99"/>
    <w:rsid w:val="00904457"/>
    <w:rPr>
      <w:rFonts w:ascii="Courier New" w:hAnsi="Courier New"/>
    </w:rPr>
  </w:style>
  <w:style w:type="character" w:customStyle="1" w:styleId="WW8Num30z2">
    <w:name w:val="WW8Num30z2"/>
    <w:uiPriority w:val="99"/>
    <w:rsid w:val="00904457"/>
    <w:rPr>
      <w:rFonts w:ascii="Wingdings" w:hAnsi="Wingdings"/>
    </w:rPr>
  </w:style>
  <w:style w:type="character" w:customStyle="1" w:styleId="WW8Num38z4">
    <w:name w:val="WW8Num38z4"/>
    <w:uiPriority w:val="99"/>
    <w:rsid w:val="00904457"/>
    <w:rPr>
      <w:rFonts w:ascii="Courier New" w:hAnsi="Courier New"/>
    </w:rPr>
  </w:style>
  <w:style w:type="character" w:customStyle="1" w:styleId="WW8Num43z0">
    <w:name w:val="WW8Num43z0"/>
    <w:uiPriority w:val="99"/>
    <w:rsid w:val="00904457"/>
    <w:rPr>
      <w:rFonts w:ascii="Symbol" w:hAnsi="Symbol"/>
      <w:color w:val="auto"/>
    </w:rPr>
  </w:style>
  <w:style w:type="character" w:customStyle="1" w:styleId="WW8Num44z1">
    <w:name w:val="WW8Num44z1"/>
    <w:uiPriority w:val="99"/>
    <w:rsid w:val="00904457"/>
    <w:rPr>
      <w:rFonts w:ascii="Arial" w:hAnsi="Arial"/>
    </w:rPr>
  </w:style>
  <w:style w:type="character" w:customStyle="1" w:styleId="WW8Num44z2">
    <w:name w:val="WW8Num44z2"/>
    <w:uiPriority w:val="99"/>
    <w:rsid w:val="00904457"/>
    <w:rPr>
      <w:rFonts w:ascii="Wingdings" w:hAnsi="Wingdings"/>
    </w:rPr>
  </w:style>
  <w:style w:type="character" w:customStyle="1" w:styleId="WW8Num44z3">
    <w:name w:val="WW8Num44z3"/>
    <w:uiPriority w:val="99"/>
    <w:rsid w:val="00904457"/>
    <w:rPr>
      <w:rFonts w:ascii="Symbol" w:hAnsi="Symbol"/>
    </w:rPr>
  </w:style>
  <w:style w:type="character" w:customStyle="1" w:styleId="WW8Num45z0">
    <w:name w:val="WW8Num45z0"/>
    <w:uiPriority w:val="99"/>
    <w:rsid w:val="00904457"/>
    <w:rPr>
      <w:rFonts w:ascii="Symbol" w:hAnsi="Symbol"/>
    </w:rPr>
  </w:style>
  <w:style w:type="character" w:customStyle="1" w:styleId="WW8Num45z2">
    <w:name w:val="WW8Num45z2"/>
    <w:uiPriority w:val="99"/>
    <w:rsid w:val="00904457"/>
    <w:rPr>
      <w:rFonts w:ascii="Wingdings" w:hAnsi="Wingdings"/>
    </w:rPr>
  </w:style>
  <w:style w:type="character" w:customStyle="1" w:styleId="WW8Num45z3">
    <w:name w:val="WW8Num45z3"/>
    <w:uiPriority w:val="99"/>
    <w:rsid w:val="00904457"/>
    <w:rPr>
      <w:rFonts w:ascii="Symbol" w:hAnsi="Symbol"/>
    </w:rPr>
  </w:style>
  <w:style w:type="character" w:customStyle="1" w:styleId="WW8Num47z1">
    <w:name w:val="WW8Num47z1"/>
    <w:uiPriority w:val="99"/>
    <w:rsid w:val="00904457"/>
    <w:rPr>
      <w:rFonts w:ascii="Courier New" w:hAnsi="Courier New"/>
    </w:rPr>
  </w:style>
  <w:style w:type="character" w:customStyle="1" w:styleId="WW8Num47z2">
    <w:name w:val="WW8Num47z2"/>
    <w:uiPriority w:val="99"/>
    <w:rsid w:val="00904457"/>
    <w:rPr>
      <w:rFonts w:ascii="Wingdings" w:hAnsi="Wingdings"/>
    </w:rPr>
  </w:style>
  <w:style w:type="character" w:customStyle="1" w:styleId="WW8Num47z3">
    <w:name w:val="WW8Num47z3"/>
    <w:uiPriority w:val="99"/>
    <w:rsid w:val="00904457"/>
    <w:rPr>
      <w:rFonts w:ascii="Symbol" w:hAnsi="Symbol"/>
    </w:rPr>
  </w:style>
  <w:style w:type="character" w:customStyle="1" w:styleId="WW8Num50z1">
    <w:name w:val="WW8Num50z1"/>
    <w:uiPriority w:val="99"/>
    <w:rsid w:val="00904457"/>
    <w:rPr>
      <w:rFonts w:ascii="Courier New" w:hAnsi="Courier New"/>
    </w:rPr>
  </w:style>
  <w:style w:type="character" w:customStyle="1" w:styleId="WW8Num50z3">
    <w:name w:val="WW8Num50z3"/>
    <w:uiPriority w:val="99"/>
    <w:rsid w:val="00904457"/>
    <w:rPr>
      <w:rFonts w:ascii="Symbol" w:hAnsi="Symbol"/>
    </w:rPr>
  </w:style>
  <w:style w:type="character" w:customStyle="1" w:styleId="WW8Num51z1">
    <w:name w:val="WW8Num51z1"/>
    <w:uiPriority w:val="99"/>
    <w:rsid w:val="00904457"/>
    <w:rPr>
      <w:rFonts w:ascii="Courier New" w:hAnsi="Courier New"/>
    </w:rPr>
  </w:style>
  <w:style w:type="character" w:customStyle="1" w:styleId="WW8Num51z3">
    <w:name w:val="WW8Num51z3"/>
    <w:uiPriority w:val="99"/>
    <w:rsid w:val="00904457"/>
    <w:rPr>
      <w:rFonts w:ascii="Symbol" w:hAnsi="Symbol"/>
    </w:rPr>
  </w:style>
  <w:style w:type="character" w:customStyle="1" w:styleId="WW8Num61z1">
    <w:name w:val="WW8Num61z1"/>
    <w:uiPriority w:val="99"/>
    <w:rsid w:val="00904457"/>
    <w:rPr>
      <w:rFonts w:ascii="Courier New" w:hAnsi="Courier New"/>
    </w:rPr>
  </w:style>
  <w:style w:type="character" w:customStyle="1" w:styleId="WW8Num61z2">
    <w:name w:val="WW8Num61z2"/>
    <w:uiPriority w:val="99"/>
    <w:rsid w:val="00904457"/>
    <w:rPr>
      <w:rFonts w:ascii="Wingdings" w:hAnsi="Wingdings"/>
    </w:rPr>
  </w:style>
  <w:style w:type="character" w:customStyle="1" w:styleId="WW8Num73z1">
    <w:name w:val="WW8Num73z1"/>
    <w:uiPriority w:val="99"/>
    <w:rsid w:val="00904457"/>
    <w:rPr>
      <w:rFonts w:ascii="Courier New" w:hAnsi="Courier New"/>
    </w:rPr>
  </w:style>
  <w:style w:type="character" w:customStyle="1" w:styleId="WW8Num73z3">
    <w:name w:val="WW8Num73z3"/>
    <w:uiPriority w:val="99"/>
    <w:rsid w:val="00904457"/>
    <w:rPr>
      <w:rFonts w:ascii="Symbol" w:hAnsi="Symbol"/>
    </w:rPr>
  </w:style>
  <w:style w:type="character" w:customStyle="1" w:styleId="WW8Num76z0">
    <w:name w:val="WW8Num76z0"/>
    <w:uiPriority w:val="99"/>
    <w:rsid w:val="00904457"/>
    <w:rPr>
      <w:rFonts w:ascii="Symbol" w:hAnsi="Symbol"/>
    </w:rPr>
  </w:style>
  <w:style w:type="character" w:customStyle="1" w:styleId="WW8Num78z0">
    <w:name w:val="WW8Num78z0"/>
    <w:uiPriority w:val="99"/>
    <w:rsid w:val="00904457"/>
    <w:rPr>
      <w:rFonts w:ascii="Symbol" w:hAnsi="Symbol"/>
    </w:rPr>
  </w:style>
  <w:style w:type="character" w:customStyle="1" w:styleId="WW8Num79z0">
    <w:name w:val="WW8Num79z0"/>
    <w:uiPriority w:val="99"/>
    <w:rsid w:val="00904457"/>
    <w:rPr>
      <w:b/>
    </w:rPr>
  </w:style>
  <w:style w:type="character" w:customStyle="1" w:styleId="WW8Num82z0">
    <w:name w:val="WW8Num82z0"/>
    <w:uiPriority w:val="99"/>
    <w:rsid w:val="00904457"/>
    <w:rPr>
      <w:rFonts w:ascii="Times New Roman" w:hAnsi="Times New Roman"/>
    </w:rPr>
  </w:style>
  <w:style w:type="character" w:customStyle="1" w:styleId="WW8Num88z0">
    <w:name w:val="WW8Num88z0"/>
    <w:uiPriority w:val="99"/>
    <w:rsid w:val="00904457"/>
    <w:rPr>
      <w:rFonts w:ascii="Wingdings" w:hAnsi="Wingdings"/>
      <w:sz w:val="18"/>
    </w:rPr>
  </w:style>
  <w:style w:type="character" w:customStyle="1" w:styleId="WW8Num89z0">
    <w:name w:val="WW8Num89z0"/>
    <w:uiPriority w:val="99"/>
    <w:rsid w:val="00904457"/>
    <w:rPr>
      <w:rFonts w:ascii="Symbol" w:hAnsi="Symbol"/>
    </w:rPr>
  </w:style>
  <w:style w:type="character" w:customStyle="1" w:styleId="WW8Num90z4">
    <w:name w:val="WW8Num90z4"/>
    <w:uiPriority w:val="99"/>
    <w:rsid w:val="00904457"/>
    <w:rPr>
      <w:rFonts w:ascii="Courier New" w:hAnsi="Courier New"/>
    </w:rPr>
  </w:style>
  <w:style w:type="character" w:customStyle="1" w:styleId="WW8Num92z0">
    <w:name w:val="WW8Num92z0"/>
    <w:uiPriority w:val="99"/>
    <w:rsid w:val="00904457"/>
    <w:rPr>
      <w:rFonts w:ascii="Symbol" w:hAnsi="Symbol"/>
      <w:sz w:val="18"/>
    </w:rPr>
  </w:style>
  <w:style w:type="character" w:customStyle="1" w:styleId="WW8Num93z0">
    <w:name w:val="WW8Num93z0"/>
    <w:uiPriority w:val="99"/>
    <w:rsid w:val="00904457"/>
    <w:rPr>
      <w:rFonts w:ascii="Wingdings" w:hAnsi="Wingdings"/>
    </w:rPr>
  </w:style>
  <w:style w:type="character" w:customStyle="1" w:styleId="WW8Num93z1">
    <w:name w:val="WW8Num93z1"/>
    <w:uiPriority w:val="99"/>
    <w:rsid w:val="00904457"/>
    <w:rPr>
      <w:rFonts w:ascii="Courier New" w:hAnsi="Courier New"/>
    </w:rPr>
  </w:style>
  <w:style w:type="character" w:customStyle="1" w:styleId="WW8Num93z4">
    <w:name w:val="WW8Num93z4"/>
    <w:uiPriority w:val="99"/>
    <w:rsid w:val="00904457"/>
    <w:rPr>
      <w:rFonts w:ascii="Courier New" w:hAnsi="Courier New"/>
    </w:rPr>
  </w:style>
  <w:style w:type="character" w:customStyle="1" w:styleId="WW8Num93z5">
    <w:name w:val="WW8Num93z5"/>
    <w:uiPriority w:val="99"/>
    <w:rsid w:val="00904457"/>
    <w:rPr>
      <w:rFonts w:ascii="Wingdings" w:hAnsi="Wingdings"/>
    </w:rPr>
  </w:style>
  <w:style w:type="character" w:customStyle="1" w:styleId="WW8Num94z0">
    <w:name w:val="WW8Num94z0"/>
    <w:uiPriority w:val="99"/>
    <w:rsid w:val="00904457"/>
    <w:rPr>
      <w:rFonts w:ascii="Symbol" w:hAnsi="Symbol"/>
      <w:sz w:val="18"/>
    </w:rPr>
  </w:style>
  <w:style w:type="character" w:customStyle="1" w:styleId="WW8Num95z0">
    <w:name w:val="WW8Num95z0"/>
    <w:uiPriority w:val="99"/>
    <w:rsid w:val="00904457"/>
    <w:rPr>
      <w:rFonts w:ascii="Symbol" w:hAnsi="Symbol"/>
    </w:rPr>
  </w:style>
  <w:style w:type="character" w:customStyle="1" w:styleId="WW8Num95z1">
    <w:name w:val="WW8Num95z1"/>
    <w:uiPriority w:val="99"/>
    <w:rsid w:val="00904457"/>
    <w:rPr>
      <w:rFonts w:ascii="Courier New" w:hAnsi="Courier New"/>
    </w:rPr>
  </w:style>
  <w:style w:type="character" w:customStyle="1" w:styleId="WW8Num95z2">
    <w:name w:val="WW8Num95z2"/>
    <w:uiPriority w:val="99"/>
    <w:rsid w:val="00904457"/>
    <w:rPr>
      <w:rFonts w:ascii="Wingdings" w:hAnsi="Wingdings"/>
    </w:rPr>
  </w:style>
  <w:style w:type="character" w:customStyle="1" w:styleId="WW8Num95z4">
    <w:name w:val="WW8Num95z4"/>
    <w:uiPriority w:val="99"/>
    <w:rsid w:val="00904457"/>
    <w:rPr>
      <w:rFonts w:ascii="Courier New" w:hAnsi="Courier New"/>
    </w:rPr>
  </w:style>
  <w:style w:type="character" w:customStyle="1" w:styleId="WW8Num96z0">
    <w:name w:val="WW8Num96z0"/>
    <w:uiPriority w:val="99"/>
    <w:rsid w:val="00904457"/>
    <w:rPr>
      <w:rFonts w:ascii="Symbol" w:hAnsi="Symbol"/>
    </w:rPr>
  </w:style>
  <w:style w:type="character" w:customStyle="1" w:styleId="WW8Num98z3">
    <w:name w:val="WW8Num98z3"/>
    <w:uiPriority w:val="99"/>
    <w:rsid w:val="00904457"/>
    <w:rPr>
      <w:rFonts w:ascii="Symbol" w:hAnsi="Symbol"/>
    </w:rPr>
  </w:style>
  <w:style w:type="character" w:customStyle="1" w:styleId="WW8Num98z4">
    <w:name w:val="WW8Num98z4"/>
    <w:uiPriority w:val="99"/>
    <w:rsid w:val="00904457"/>
    <w:rPr>
      <w:rFonts w:ascii="Courier New" w:hAnsi="Courier New"/>
    </w:rPr>
  </w:style>
  <w:style w:type="character" w:customStyle="1" w:styleId="WW8Num100z1">
    <w:name w:val="WW8Num100z1"/>
    <w:uiPriority w:val="99"/>
    <w:rsid w:val="00904457"/>
    <w:rPr>
      <w:rFonts w:ascii="Courier New" w:hAnsi="Courier New"/>
    </w:rPr>
  </w:style>
  <w:style w:type="character" w:customStyle="1" w:styleId="WW8Num100z2">
    <w:name w:val="WW8Num100z2"/>
    <w:uiPriority w:val="99"/>
    <w:rsid w:val="00904457"/>
    <w:rPr>
      <w:rFonts w:ascii="Wingdings" w:hAnsi="Wingdings"/>
    </w:rPr>
  </w:style>
  <w:style w:type="character" w:customStyle="1" w:styleId="WW8Num100z3">
    <w:name w:val="WW8Num100z3"/>
    <w:uiPriority w:val="99"/>
    <w:rsid w:val="00904457"/>
    <w:rPr>
      <w:rFonts w:ascii="Symbol" w:hAnsi="Symbol"/>
    </w:rPr>
  </w:style>
  <w:style w:type="character" w:customStyle="1" w:styleId="WW8Num101z0">
    <w:name w:val="WW8Num101z0"/>
    <w:uiPriority w:val="99"/>
    <w:rsid w:val="00904457"/>
    <w:rPr>
      <w:rFonts w:ascii="Times New Roman" w:hAnsi="Times New Roman"/>
    </w:rPr>
  </w:style>
  <w:style w:type="character" w:customStyle="1" w:styleId="WW8Num102z0">
    <w:name w:val="WW8Num102z0"/>
    <w:uiPriority w:val="99"/>
    <w:rsid w:val="00904457"/>
    <w:rPr>
      <w:rFonts w:ascii="Symbol" w:hAnsi="Symbol"/>
      <w:sz w:val="18"/>
    </w:rPr>
  </w:style>
  <w:style w:type="character" w:customStyle="1" w:styleId="WW8Num102z1">
    <w:name w:val="WW8Num102z1"/>
    <w:uiPriority w:val="99"/>
    <w:rsid w:val="00904457"/>
    <w:rPr>
      <w:rFonts w:ascii="Courier New" w:hAnsi="Courier New"/>
    </w:rPr>
  </w:style>
  <w:style w:type="character" w:customStyle="1" w:styleId="WW8Num102z2">
    <w:name w:val="WW8Num102z2"/>
    <w:uiPriority w:val="99"/>
    <w:rsid w:val="00904457"/>
    <w:rPr>
      <w:rFonts w:ascii="Wingdings" w:hAnsi="Wingdings"/>
    </w:rPr>
  </w:style>
  <w:style w:type="character" w:customStyle="1" w:styleId="WW8Num102z3">
    <w:name w:val="WW8Num102z3"/>
    <w:uiPriority w:val="99"/>
    <w:rsid w:val="00904457"/>
    <w:rPr>
      <w:rFonts w:ascii="Symbol" w:hAnsi="Symbol"/>
    </w:rPr>
  </w:style>
  <w:style w:type="character" w:customStyle="1" w:styleId="WW8Num105z3">
    <w:name w:val="WW8Num105z3"/>
    <w:uiPriority w:val="99"/>
    <w:rsid w:val="00904457"/>
    <w:rPr>
      <w:rFonts w:ascii="Symbol" w:hAnsi="Symbol"/>
    </w:rPr>
  </w:style>
  <w:style w:type="character" w:customStyle="1" w:styleId="WW8Num111z0">
    <w:name w:val="WW8Num111z0"/>
    <w:uiPriority w:val="99"/>
    <w:rsid w:val="00904457"/>
    <w:rPr>
      <w:rFonts w:ascii="Times New Roman" w:hAnsi="Times New Roman"/>
    </w:rPr>
  </w:style>
  <w:style w:type="character" w:customStyle="1" w:styleId="WW8Num116z0">
    <w:name w:val="WW8Num116z0"/>
    <w:uiPriority w:val="99"/>
    <w:rsid w:val="00904457"/>
    <w:rPr>
      <w:rFonts w:ascii="Symbol" w:hAnsi="Symbol"/>
    </w:rPr>
  </w:style>
  <w:style w:type="character" w:customStyle="1" w:styleId="WW8Num116z2">
    <w:name w:val="WW8Num116z2"/>
    <w:uiPriority w:val="99"/>
    <w:rsid w:val="00904457"/>
    <w:rPr>
      <w:rFonts w:ascii="Wingdings" w:hAnsi="Wingdings"/>
    </w:rPr>
  </w:style>
  <w:style w:type="character" w:customStyle="1" w:styleId="WW8Num118z0">
    <w:name w:val="WW8Num118z0"/>
    <w:uiPriority w:val="99"/>
    <w:rsid w:val="00904457"/>
    <w:rPr>
      <w:rFonts w:ascii="Times New Roman" w:hAnsi="Times New Roman"/>
    </w:rPr>
  </w:style>
  <w:style w:type="character" w:customStyle="1" w:styleId="WW8Num119z0">
    <w:name w:val="WW8Num119z0"/>
    <w:uiPriority w:val="99"/>
    <w:rsid w:val="00904457"/>
    <w:rPr>
      <w:rFonts w:ascii="Symbol" w:hAnsi="Symbol"/>
    </w:rPr>
  </w:style>
  <w:style w:type="character" w:customStyle="1" w:styleId="WW-Absatz-Standardschriftart12">
    <w:name w:val="WW-Absatz-Standardschriftart12"/>
    <w:uiPriority w:val="99"/>
    <w:rsid w:val="00904457"/>
  </w:style>
  <w:style w:type="character" w:customStyle="1" w:styleId="WW8Num31z1">
    <w:name w:val="WW8Num31z1"/>
    <w:uiPriority w:val="99"/>
    <w:rsid w:val="00904457"/>
    <w:rPr>
      <w:rFonts w:ascii="Wingdings 2" w:hAnsi="Wingdings 2"/>
      <w:sz w:val="18"/>
    </w:rPr>
  </w:style>
  <w:style w:type="character" w:customStyle="1" w:styleId="WW8Num31z2">
    <w:name w:val="WW8Num31z2"/>
    <w:uiPriority w:val="99"/>
    <w:rsid w:val="00904457"/>
    <w:rPr>
      <w:rFonts w:ascii="StarSymbol" w:hAnsi="StarSymbol"/>
    </w:rPr>
  </w:style>
  <w:style w:type="character" w:customStyle="1" w:styleId="WW8Num31z3">
    <w:name w:val="WW8Num31z3"/>
    <w:uiPriority w:val="99"/>
    <w:rsid w:val="00904457"/>
    <w:rPr>
      <w:rFonts w:ascii="Symbol" w:hAnsi="Symbol"/>
    </w:rPr>
  </w:style>
  <w:style w:type="character" w:customStyle="1" w:styleId="WW8Num39z1">
    <w:name w:val="WW8Num39z1"/>
    <w:uiPriority w:val="99"/>
    <w:rsid w:val="00904457"/>
    <w:rPr>
      <w:rFonts w:ascii="Wingdings" w:hAnsi="Wingdings"/>
      <w:sz w:val="20"/>
    </w:rPr>
  </w:style>
  <w:style w:type="character" w:customStyle="1" w:styleId="WW8Num39z2">
    <w:name w:val="WW8Num39z2"/>
    <w:uiPriority w:val="99"/>
    <w:rsid w:val="00904457"/>
    <w:rPr>
      <w:rFonts w:ascii="Wingdings" w:hAnsi="Wingdings"/>
    </w:rPr>
  </w:style>
  <w:style w:type="character" w:customStyle="1" w:styleId="WW8Num39z4">
    <w:name w:val="WW8Num39z4"/>
    <w:uiPriority w:val="99"/>
    <w:rsid w:val="00904457"/>
    <w:rPr>
      <w:rFonts w:ascii="Courier New" w:hAnsi="Courier New"/>
    </w:rPr>
  </w:style>
  <w:style w:type="character" w:customStyle="1" w:styleId="WW8Num46z1">
    <w:name w:val="WW8Num46z1"/>
    <w:uiPriority w:val="99"/>
    <w:rsid w:val="00904457"/>
    <w:rPr>
      <w:rFonts w:ascii="Courier New" w:hAnsi="Courier New"/>
    </w:rPr>
  </w:style>
  <w:style w:type="character" w:customStyle="1" w:styleId="WW8Num46z2">
    <w:name w:val="WW8Num46z2"/>
    <w:uiPriority w:val="99"/>
    <w:rsid w:val="00904457"/>
    <w:rPr>
      <w:rFonts w:ascii="Wingdings" w:hAnsi="Wingdings"/>
    </w:rPr>
  </w:style>
  <w:style w:type="character" w:customStyle="1" w:styleId="WW8Num48z1">
    <w:name w:val="WW8Num48z1"/>
    <w:uiPriority w:val="99"/>
    <w:rsid w:val="00904457"/>
    <w:rPr>
      <w:rFonts w:ascii="Courier New" w:hAnsi="Courier New"/>
      <w:sz w:val="20"/>
    </w:rPr>
  </w:style>
  <w:style w:type="character" w:customStyle="1" w:styleId="WW8Num48z2">
    <w:name w:val="WW8Num48z2"/>
    <w:uiPriority w:val="99"/>
    <w:rsid w:val="00904457"/>
    <w:rPr>
      <w:rFonts w:ascii="Wingdings" w:hAnsi="Wingdings"/>
      <w:sz w:val="20"/>
    </w:rPr>
  </w:style>
  <w:style w:type="character" w:customStyle="1" w:styleId="WW8Num48z3">
    <w:name w:val="WW8Num48z3"/>
    <w:uiPriority w:val="99"/>
    <w:rsid w:val="00904457"/>
    <w:rPr>
      <w:rFonts w:ascii="Symbol" w:hAnsi="Symbol"/>
    </w:rPr>
  </w:style>
  <w:style w:type="character" w:customStyle="1" w:styleId="WW8Num52z1">
    <w:name w:val="WW8Num52z1"/>
    <w:uiPriority w:val="99"/>
    <w:rsid w:val="00904457"/>
    <w:rPr>
      <w:rFonts w:ascii="Courier New" w:hAnsi="Courier New"/>
    </w:rPr>
  </w:style>
  <w:style w:type="character" w:customStyle="1" w:styleId="WW8Num52z3">
    <w:name w:val="WW8Num52z3"/>
    <w:uiPriority w:val="99"/>
    <w:rsid w:val="00904457"/>
    <w:rPr>
      <w:rFonts w:ascii="Symbol" w:hAnsi="Symbol"/>
    </w:rPr>
  </w:style>
  <w:style w:type="character" w:customStyle="1" w:styleId="WW8Num62z2">
    <w:name w:val="WW8Num62z2"/>
    <w:uiPriority w:val="99"/>
    <w:rsid w:val="00904457"/>
    <w:rPr>
      <w:rFonts w:ascii="Wingdings" w:hAnsi="Wingdings"/>
    </w:rPr>
  </w:style>
  <w:style w:type="character" w:customStyle="1" w:styleId="WW8Num78z1">
    <w:name w:val="WW8Num78z1"/>
    <w:uiPriority w:val="99"/>
    <w:rsid w:val="00904457"/>
    <w:rPr>
      <w:rFonts w:ascii="Courier New" w:hAnsi="Courier New"/>
    </w:rPr>
  </w:style>
  <w:style w:type="character" w:customStyle="1" w:styleId="WW8Num78z3">
    <w:name w:val="WW8Num78z3"/>
    <w:uiPriority w:val="99"/>
    <w:rsid w:val="00904457"/>
    <w:rPr>
      <w:rFonts w:ascii="Symbol" w:hAnsi="Symbol"/>
    </w:rPr>
  </w:style>
  <w:style w:type="character" w:customStyle="1" w:styleId="WW8Num78z4">
    <w:name w:val="WW8Num78z4"/>
    <w:uiPriority w:val="99"/>
    <w:rsid w:val="00904457"/>
    <w:rPr>
      <w:rFonts w:ascii="Courier New" w:hAnsi="Courier New"/>
    </w:rPr>
  </w:style>
  <w:style w:type="character" w:customStyle="1" w:styleId="WW8Num81z1">
    <w:name w:val="WW8Num81z1"/>
    <w:uiPriority w:val="99"/>
    <w:rsid w:val="00904457"/>
    <w:rPr>
      <w:rFonts w:ascii="Courier New" w:hAnsi="Courier New"/>
    </w:rPr>
  </w:style>
  <w:style w:type="character" w:customStyle="1" w:styleId="WW8Num81z2">
    <w:name w:val="WW8Num81z2"/>
    <w:uiPriority w:val="99"/>
    <w:rsid w:val="00904457"/>
    <w:rPr>
      <w:rFonts w:ascii="Wingdings" w:hAnsi="Wingdings"/>
    </w:rPr>
  </w:style>
  <w:style w:type="character" w:customStyle="1" w:styleId="WW8Num81z3">
    <w:name w:val="WW8Num81z3"/>
    <w:uiPriority w:val="99"/>
    <w:rsid w:val="00904457"/>
    <w:rPr>
      <w:rFonts w:ascii="Symbol" w:hAnsi="Symbol"/>
    </w:rPr>
  </w:style>
  <w:style w:type="character" w:customStyle="1" w:styleId="WW8Num92z1">
    <w:name w:val="WW8Num92z1"/>
    <w:uiPriority w:val="99"/>
    <w:rsid w:val="00904457"/>
    <w:rPr>
      <w:rFonts w:ascii="Wingdings" w:hAnsi="Wingdings"/>
      <w:sz w:val="18"/>
    </w:rPr>
  </w:style>
  <w:style w:type="character" w:customStyle="1" w:styleId="WW8Num92z3">
    <w:name w:val="WW8Num92z3"/>
    <w:uiPriority w:val="99"/>
    <w:rsid w:val="00904457"/>
    <w:rPr>
      <w:rFonts w:ascii="Symbol" w:hAnsi="Symbol"/>
    </w:rPr>
  </w:style>
  <w:style w:type="character" w:customStyle="1" w:styleId="WW8Num92z4">
    <w:name w:val="WW8Num92z4"/>
    <w:uiPriority w:val="99"/>
    <w:rsid w:val="00904457"/>
    <w:rPr>
      <w:rFonts w:ascii="Courier New" w:hAnsi="Courier New"/>
    </w:rPr>
  </w:style>
  <w:style w:type="character" w:customStyle="1" w:styleId="WW8Num93z2">
    <w:name w:val="WW8Num93z2"/>
    <w:uiPriority w:val="99"/>
    <w:rsid w:val="00904457"/>
    <w:rPr>
      <w:rFonts w:ascii="Wingdings" w:hAnsi="Wingdings"/>
    </w:rPr>
  </w:style>
  <w:style w:type="character" w:customStyle="1" w:styleId="WW8Num95z5">
    <w:name w:val="WW8Num95z5"/>
    <w:uiPriority w:val="99"/>
    <w:rsid w:val="00904457"/>
    <w:rPr>
      <w:rFonts w:ascii="Wingdings" w:hAnsi="Wingdings"/>
    </w:rPr>
  </w:style>
  <w:style w:type="character" w:customStyle="1" w:styleId="WW8Num97z1">
    <w:name w:val="WW8Num97z1"/>
    <w:uiPriority w:val="99"/>
    <w:rsid w:val="00904457"/>
    <w:rPr>
      <w:rFonts w:ascii="Arial Narrow" w:hAnsi="Arial Narrow"/>
      <w:sz w:val="24"/>
    </w:rPr>
  </w:style>
  <w:style w:type="character" w:customStyle="1" w:styleId="WW8Num97z2">
    <w:name w:val="WW8Num97z2"/>
    <w:uiPriority w:val="99"/>
    <w:rsid w:val="00904457"/>
    <w:rPr>
      <w:rFonts w:ascii="Wingdings" w:hAnsi="Wingdings"/>
    </w:rPr>
  </w:style>
  <w:style w:type="character" w:customStyle="1" w:styleId="WW8Num97z4">
    <w:name w:val="WW8Num97z4"/>
    <w:uiPriority w:val="99"/>
    <w:rsid w:val="00904457"/>
    <w:rPr>
      <w:rFonts w:ascii="Courier New" w:hAnsi="Courier New"/>
    </w:rPr>
  </w:style>
  <w:style w:type="character" w:customStyle="1" w:styleId="WW8Num100z4">
    <w:name w:val="WW8Num100z4"/>
    <w:uiPriority w:val="99"/>
    <w:rsid w:val="00904457"/>
    <w:rPr>
      <w:rFonts w:ascii="Courier New" w:hAnsi="Courier New"/>
    </w:rPr>
  </w:style>
  <w:style w:type="character" w:customStyle="1" w:styleId="WW8Num104z3">
    <w:name w:val="WW8Num104z3"/>
    <w:uiPriority w:val="99"/>
    <w:rsid w:val="00904457"/>
    <w:rPr>
      <w:rFonts w:ascii="Symbol" w:hAnsi="Symbol"/>
    </w:rPr>
  </w:style>
  <w:style w:type="character" w:customStyle="1" w:styleId="WW8Num107z1">
    <w:name w:val="WW8Num107z1"/>
    <w:uiPriority w:val="99"/>
    <w:rsid w:val="00904457"/>
    <w:rPr>
      <w:rFonts w:ascii="Courier New" w:hAnsi="Courier New"/>
    </w:rPr>
  </w:style>
  <w:style w:type="character" w:customStyle="1" w:styleId="WW8Num107z2">
    <w:name w:val="WW8Num107z2"/>
    <w:uiPriority w:val="99"/>
    <w:rsid w:val="00904457"/>
    <w:rPr>
      <w:rFonts w:ascii="Wingdings" w:hAnsi="Wingdings"/>
    </w:rPr>
  </w:style>
  <w:style w:type="character" w:customStyle="1" w:styleId="WW8Num107z3">
    <w:name w:val="WW8Num107z3"/>
    <w:uiPriority w:val="99"/>
    <w:rsid w:val="00904457"/>
    <w:rPr>
      <w:rFonts w:ascii="Symbol" w:hAnsi="Symbol"/>
    </w:rPr>
  </w:style>
  <w:style w:type="character" w:customStyle="1" w:styleId="WW8Num117z1">
    <w:name w:val="WW8Num117z1"/>
    <w:uiPriority w:val="99"/>
    <w:rsid w:val="00904457"/>
    <w:rPr>
      <w:rFonts w:ascii="Symbol" w:hAnsi="Symbol"/>
    </w:rPr>
  </w:style>
  <w:style w:type="character" w:customStyle="1" w:styleId="WW8Num118z1">
    <w:name w:val="WW8Num118z1"/>
    <w:uiPriority w:val="99"/>
    <w:rsid w:val="00904457"/>
    <w:rPr>
      <w:rFonts w:ascii="Courier New" w:hAnsi="Courier New"/>
    </w:rPr>
  </w:style>
  <w:style w:type="character" w:customStyle="1" w:styleId="WW8Num118z2">
    <w:name w:val="WW8Num118z2"/>
    <w:uiPriority w:val="99"/>
    <w:rsid w:val="00904457"/>
    <w:rPr>
      <w:rFonts w:ascii="Wingdings" w:hAnsi="Wingdings"/>
    </w:rPr>
  </w:style>
  <w:style w:type="character" w:customStyle="1" w:styleId="WW8Num4z2">
    <w:name w:val="WW8Num4z2"/>
    <w:uiPriority w:val="99"/>
    <w:rsid w:val="00904457"/>
    <w:rPr>
      <w:rFonts w:ascii="Wingdings" w:hAnsi="Wingdings"/>
      <w:sz w:val="18"/>
    </w:rPr>
  </w:style>
  <w:style w:type="character" w:customStyle="1" w:styleId="WW8Num11z2">
    <w:name w:val="WW8Num11z2"/>
    <w:uiPriority w:val="99"/>
    <w:rsid w:val="00904457"/>
    <w:rPr>
      <w:rFonts w:ascii="Wingdings" w:hAnsi="Wingdings"/>
      <w:sz w:val="20"/>
    </w:rPr>
  </w:style>
  <w:style w:type="character" w:customStyle="1" w:styleId="WW8Num13z1">
    <w:name w:val="WW8Num13z1"/>
    <w:uiPriority w:val="99"/>
    <w:rsid w:val="00904457"/>
    <w:rPr>
      <w:rFonts w:ascii="Courier New" w:hAnsi="Courier New"/>
    </w:rPr>
  </w:style>
  <w:style w:type="character" w:customStyle="1" w:styleId="WW8Num13z2">
    <w:name w:val="WW8Num13z2"/>
    <w:uiPriority w:val="99"/>
    <w:rsid w:val="00904457"/>
    <w:rPr>
      <w:rFonts w:ascii="Wingdings" w:hAnsi="Wingdings"/>
    </w:rPr>
  </w:style>
  <w:style w:type="character" w:customStyle="1" w:styleId="WW8Num24z1">
    <w:name w:val="WW8Num24z1"/>
    <w:uiPriority w:val="99"/>
    <w:rsid w:val="00904457"/>
    <w:rPr>
      <w:rFonts w:ascii="Courier New" w:hAnsi="Courier New"/>
    </w:rPr>
  </w:style>
  <w:style w:type="character" w:customStyle="1" w:styleId="WW8Num24z2">
    <w:name w:val="WW8Num24z2"/>
    <w:uiPriority w:val="99"/>
    <w:rsid w:val="00904457"/>
    <w:rPr>
      <w:rFonts w:ascii="Wingdings" w:hAnsi="Wingdings"/>
    </w:rPr>
  </w:style>
  <w:style w:type="character" w:customStyle="1" w:styleId="WW8Num25z1">
    <w:name w:val="WW8Num25z1"/>
    <w:uiPriority w:val="99"/>
    <w:rsid w:val="00904457"/>
    <w:rPr>
      <w:rFonts w:ascii="Courier New" w:hAnsi="Courier New"/>
    </w:rPr>
  </w:style>
  <w:style w:type="character" w:customStyle="1" w:styleId="WW8Num25z2">
    <w:name w:val="WW8Num25z2"/>
    <w:uiPriority w:val="99"/>
    <w:rsid w:val="00904457"/>
    <w:rPr>
      <w:rFonts w:ascii="Wingdings" w:hAnsi="Wingdings"/>
    </w:rPr>
  </w:style>
  <w:style w:type="character" w:customStyle="1" w:styleId="WW8Num27z1">
    <w:name w:val="WW8Num27z1"/>
    <w:uiPriority w:val="99"/>
    <w:rsid w:val="00904457"/>
    <w:rPr>
      <w:rFonts w:ascii="Wingdings 2" w:hAnsi="Wingdings 2"/>
      <w:sz w:val="18"/>
    </w:rPr>
  </w:style>
  <w:style w:type="character" w:customStyle="1" w:styleId="WW8Num27z2">
    <w:name w:val="WW8Num27z2"/>
    <w:uiPriority w:val="99"/>
    <w:rsid w:val="00904457"/>
    <w:rPr>
      <w:rFonts w:ascii="StarSymbol" w:hAnsi="StarSymbol"/>
      <w:sz w:val="18"/>
    </w:rPr>
  </w:style>
  <w:style w:type="character" w:customStyle="1" w:styleId="WW8Num32z1">
    <w:name w:val="WW8Num32z1"/>
    <w:uiPriority w:val="99"/>
    <w:rsid w:val="00904457"/>
    <w:rPr>
      <w:rFonts w:ascii="Courier New" w:hAnsi="Courier New"/>
    </w:rPr>
  </w:style>
  <w:style w:type="character" w:customStyle="1" w:styleId="WW8Num32z2">
    <w:name w:val="WW8Num32z2"/>
    <w:uiPriority w:val="99"/>
    <w:rsid w:val="00904457"/>
    <w:rPr>
      <w:rFonts w:ascii="Wingdings" w:hAnsi="Wingdings"/>
    </w:rPr>
  </w:style>
  <w:style w:type="character" w:customStyle="1" w:styleId="WW8Num33z1">
    <w:name w:val="WW8Num33z1"/>
    <w:uiPriority w:val="99"/>
    <w:rsid w:val="00904457"/>
    <w:rPr>
      <w:rFonts w:ascii="Courier New" w:hAnsi="Courier New"/>
    </w:rPr>
  </w:style>
  <w:style w:type="character" w:customStyle="1" w:styleId="WW8Num33z2">
    <w:name w:val="WW8Num33z2"/>
    <w:uiPriority w:val="99"/>
    <w:rsid w:val="00904457"/>
    <w:rPr>
      <w:rFonts w:ascii="Wingdings" w:hAnsi="Wingdings"/>
    </w:rPr>
  </w:style>
  <w:style w:type="character" w:customStyle="1" w:styleId="WW8Num33z3">
    <w:name w:val="WW8Num33z3"/>
    <w:uiPriority w:val="99"/>
    <w:rsid w:val="00904457"/>
    <w:rPr>
      <w:rFonts w:ascii="Symbol" w:hAnsi="Symbol"/>
    </w:rPr>
  </w:style>
  <w:style w:type="character" w:customStyle="1" w:styleId="WW8Num35z5">
    <w:name w:val="WW8Num35z5"/>
    <w:uiPriority w:val="99"/>
    <w:rsid w:val="00904457"/>
    <w:rPr>
      <w:rFonts w:ascii="Wingdings" w:hAnsi="Wingdings"/>
    </w:rPr>
  </w:style>
  <w:style w:type="character" w:customStyle="1" w:styleId="WW8Num43z3">
    <w:name w:val="WW8Num43z3"/>
    <w:uiPriority w:val="99"/>
    <w:rsid w:val="00904457"/>
    <w:rPr>
      <w:rFonts w:ascii="Symbol" w:hAnsi="Symbol"/>
    </w:rPr>
  </w:style>
  <w:style w:type="character" w:customStyle="1" w:styleId="WW8Num43z4">
    <w:name w:val="WW8Num43z4"/>
    <w:uiPriority w:val="99"/>
    <w:rsid w:val="00904457"/>
    <w:rPr>
      <w:rFonts w:ascii="Courier New" w:hAnsi="Courier New"/>
    </w:rPr>
  </w:style>
  <w:style w:type="character" w:customStyle="1" w:styleId="WW8Num44z4">
    <w:name w:val="WW8Num44z4"/>
    <w:uiPriority w:val="99"/>
    <w:rsid w:val="00904457"/>
    <w:rPr>
      <w:rFonts w:ascii="Courier New" w:hAnsi="Courier New"/>
    </w:rPr>
  </w:style>
  <w:style w:type="character" w:customStyle="1" w:styleId="WW8Num56z1">
    <w:name w:val="WW8Num56z1"/>
    <w:uiPriority w:val="99"/>
    <w:rsid w:val="00904457"/>
    <w:rPr>
      <w:rFonts w:ascii="Wingdings" w:hAnsi="Wingdings"/>
      <w:sz w:val="20"/>
    </w:rPr>
  </w:style>
  <w:style w:type="character" w:customStyle="1" w:styleId="WW8Num56z2">
    <w:name w:val="WW8Num56z2"/>
    <w:uiPriority w:val="99"/>
    <w:rsid w:val="00904457"/>
    <w:rPr>
      <w:rFonts w:ascii="Wingdings" w:hAnsi="Wingdings"/>
      <w:sz w:val="20"/>
    </w:rPr>
  </w:style>
  <w:style w:type="character" w:customStyle="1" w:styleId="WW8Num56z3">
    <w:name w:val="WW8Num56z3"/>
    <w:uiPriority w:val="99"/>
    <w:rsid w:val="00904457"/>
    <w:rPr>
      <w:rFonts w:ascii="Symbol" w:hAnsi="Symbol"/>
    </w:rPr>
  </w:style>
  <w:style w:type="character" w:customStyle="1" w:styleId="WW8Num56z4">
    <w:name w:val="WW8Num56z4"/>
    <w:uiPriority w:val="99"/>
    <w:rsid w:val="00904457"/>
    <w:rPr>
      <w:rFonts w:ascii="Courier New" w:hAnsi="Courier New"/>
    </w:rPr>
  </w:style>
  <w:style w:type="character" w:customStyle="1" w:styleId="WW8Num64z1">
    <w:name w:val="WW8Num64z1"/>
    <w:uiPriority w:val="99"/>
    <w:rsid w:val="00904457"/>
    <w:rPr>
      <w:rFonts w:ascii="Courier New" w:hAnsi="Courier New"/>
    </w:rPr>
  </w:style>
  <w:style w:type="character" w:customStyle="1" w:styleId="WW8Num64z2">
    <w:name w:val="WW8Num64z2"/>
    <w:uiPriority w:val="99"/>
    <w:rsid w:val="00904457"/>
    <w:rPr>
      <w:rFonts w:ascii="Wingdings" w:hAnsi="Wingdings"/>
    </w:rPr>
  </w:style>
  <w:style w:type="character" w:customStyle="1" w:styleId="WW8Num64z3">
    <w:name w:val="WW8Num64z3"/>
    <w:uiPriority w:val="99"/>
    <w:rsid w:val="00904457"/>
    <w:rPr>
      <w:rFonts w:ascii="Symbol" w:hAnsi="Symbol"/>
    </w:rPr>
  </w:style>
  <w:style w:type="character" w:customStyle="1" w:styleId="WW8Num65z2">
    <w:name w:val="WW8Num65z2"/>
    <w:uiPriority w:val="99"/>
    <w:rsid w:val="00904457"/>
    <w:rPr>
      <w:rFonts w:ascii="Wingdings" w:hAnsi="Wingdings"/>
    </w:rPr>
  </w:style>
  <w:style w:type="character" w:customStyle="1" w:styleId="WW8Num67z2">
    <w:name w:val="WW8Num67z2"/>
    <w:uiPriority w:val="99"/>
    <w:rsid w:val="00904457"/>
    <w:rPr>
      <w:rFonts w:ascii="Wingdings" w:hAnsi="Wingdings"/>
    </w:rPr>
  </w:style>
  <w:style w:type="character" w:customStyle="1" w:styleId="WW8Num70z3">
    <w:name w:val="WW8Num70z3"/>
    <w:uiPriority w:val="99"/>
    <w:rsid w:val="00904457"/>
    <w:rPr>
      <w:rFonts w:ascii="Symbol" w:hAnsi="Symbol"/>
    </w:rPr>
  </w:style>
  <w:style w:type="character" w:customStyle="1" w:styleId="WW8Num71z1">
    <w:name w:val="WW8Num71z1"/>
    <w:uiPriority w:val="99"/>
    <w:rsid w:val="00904457"/>
    <w:rPr>
      <w:rFonts w:ascii="Courier New" w:hAnsi="Courier New"/>
    </w:rPr>
  </w:style>
  <w:style w:type="character" w:customStyle="1" w:styleId="WW8Num71z3">
    <w:name w:val="WW8Num71z3"/>
    <w:uiPriority w:val="99"/>
    <w:rsid w:val="00904457"/>
    <w:rPr>
      <w:rFonts w:ascii="Symbol" w:hAnsi="Symbol"/>
    </w:rPr>
  </w:style>
  <w:style w:type="character" w:customStyle="1" w:styleId="WW8Num83z1">
    <w:name w:val="WW8Num83z1"/>
    <w:uiPriority w:val="99"/>
    <w:rsid w:val="00904457"/>
    <w:rPr>
      <w:rFonts w:ascii="Courier New" w:hAnsi="Courier New"/>
    </w:rPr>
  </w:style>
  <w:style w:type="character" w:customStyle="1" w:styleId="WW8Num83z2">
    <w:name w:val="WW8Num83z2"/>
    <w:uiPriority w:val="99"/>
    <w:rsid w:val="00904457"/>
    <w:rPr>
      <w:rFonts w:ascii="Wingdings" w:hAnsi="Wingdings"/>
    </w:rPr>
  </w:style>
  <w:style w:type="character" w:customStyle="1" w:styleId="WW8Num83z3">
    <w:name w:val="WW8Num83z3"/>
    <w:uiPriority w:val="99"/>
    <w:rsid w:val="00904457"/>
    <w:rPr>
      <w:rFonts w:ascii="Symbol" w:hAnsi="Symbol"/>
    </w:rPr>
  </w:style>
  <w:style w:type="character" w:customStyle="1" w:styleId="WW8Num95z3">
    <w:name w:val="WW8Num95z3"/>
    <w:uiPriority w:val="99"/>
    <w:rsid w:val="00904457"/>
    <w:rPr>
      <w:rFonts w:ascii="Symbol" w:hAnsi="Symbol"/>
    </w:rPr>
  </w:style>
  <w:style w:type="character" w:customStyle="1" w:styleId="WW8Num99z3">
    <w:name w:val="WW8Num99z3"/>
    <w:uiPriority w:val="99"/>
    <w:rsid w:val="00904457"/>
    <w:rPr>
      <w:rFonts w:ascii="Symbol" w:hAnsi="Symbol"/>
    </w:rPr>
  </w:style>
  <w:style w:type="character" w:customStyle="1" w:styleId="WW8Num99z4">
    <w:name w:val="WW8Num99z4"/>
    <w:uiPriority w:val="99"/>
    <w:rsid w:val="00904457"/>
    <w:rPr>
      <w:rFonts w:ascii="Courier New" w:hAnsi="Courier New"/>
    </w:rPr>
  </w:style>
  <w:style w:type="character" w:customStyle="1" w:styleId="WW8Num113z4">
    <w:name w:val="WW8Num113z4"/>
    <w:uiPriority w:val="99"/>
    <w:rsid w:val="00904457"/>
    <w:rPr>
      <w:rFonts w:ascii="Courier New" w:hAnsi="Courier New"/>
    </w:rPr>
  </w:style>
  <w:style w:type="character" w:customStyle="1" w:styleId="WW8Num117z4">
    <w:name w:val="WW8Num117z4"/>
    <w:uiPriority w:val="99"/>
    <w:rsid w:val="00904457"/>
    <w:rPr>
      <w:rFonts w:ascii="Courier New" w:hAnsi="Courier New"/>
    </w:rPr>
  </w:style>
  <w:style w:type="character" w:customStyle="1" w:styleId="WW8Num117z5">
    <w:name w:val="WW8Num117z5"/>
    <w:uiPriority w:val="99"/>
    <w:rsid w:val="00904457"/>
    <w:rPr>
      <w:rFonts w:ascii="Wingdings" w:hAnsi="Wingdings"/>
    </w:rPr>
  </w:style>
  <w:style w:type="character" w:customStyle="1" w:styleId="WW8Num119z1">
    <w:name w:val="WW8Num119z1"/>
    <w:uiPriority w:val="99"/>
    <w:rsid w:val="00904457"/>
    <w:rPr>
      <w:rFonts w:ascii="Courier New" w:hAnsi="Courier New"/>
    </w:rPr>
  </w:style>
  <w:style w:type="character" w:customStyle="1" w:styleId="WW8Num119z2">
    <w:name w:val="WW8Num119z2"/>
    <w:uiPriority w:val="99"/>
    <w:rsid w:val="00904457"/>
    <w:rPr>
      <w:rFonts w:ascii="Wingdings" w:hAnsi="Wingdings"/>
    </w:rPr>
  </w:style>
  <w:style w:type="character" w:customStyle="1" w:styleId="WW8Num119z4">
    <w:name w:val="WW8Num119z4"/>
    <w:uiPriority w:val="99"/>
    <w:rsid w:val="00904457"/>
    <w:rPr>
      <w:rFonts w:ascii="Courier New" w:hAnsi="Courier New"/>
    </w:rPr>
  </w:style>
  <w:style w:type="character" w:customStyle="1" w:styleId="WW8Num122z2">
    <w:name w:val="WW8Num122z2"/>
    <w:uiPriority w:val="99"/>
    <w:rsid w:val="00904457"/>
    <w:rPr>
      <w:rFonts w:ascii="Wingdings" w:hAnsi="Wingdings"/>
    </w:rPr>
  </w:style>
  <w:style w:type="character" w:customStyle="1" w:styleId="WW8Num122z3">
    <w:name w:val="WW8Num122z3"/>
    <w:uiPriority w:val="99"/>
    <w:rsid w:val="00904457"/>
    <w:rPr>
      <w:rFonts w:ascii="Symbol" w:hAnsi="Symbol"/>
    </w:rPr>
  </w:style>
  <w:style w:type="character" w:customStyle="1" w:styleId="WW8Num122z4">
    <w:name w:val="WW8Num122z4"/>
    <w:uiPriority w:val="99"/>
    <w:rsid w:val="00904457"/>
    <w:rPr>
      <w:rFonts w:ascii="Courier New" w:hAnsi="Courier New"/>
    </w:rPr>
  </w:style>
  <w:style w:type="character" w:customStyle="1" w:styleId="WW8Num123z0">
    <w:name w:val="WW8Num123z0"/>
    <w:uiPriority w:val="99"/>
    <w:rsid w:val="00904457"/>
    <w:rPr>
      <w:rFonts w:ascii="Times New Roman" w:hAnsi="Times New Roman"/>
    </w:rPr>
  </w:style>
  <w:style w:type="character" w:customStyle="1" w:styleId="WW8Num124z2">
    <w:name w:val="WW8Num124z2"/>
    <w:uiPriority w:val="99"/>
    <w:rsid w:val="00904457"/>
    <w:rPr>
      <w:rFonts w:ascii="Wingdings" w:hAnsi="Wingdings"/>
    </w:rPr>
  </w:style>
  <w:style w:type="character" w:customStyle="1" w:styleId="WW8Num126z0">
    <w:name w:val="WW8Num126z0"/>
    <w:uiPriority w:val="99"/>
    <w:rsid w:val="00904457"/>
    <w:rPr>
      <w:rFonts w:ascii="Times New Roman" w:hAnsi="Times New Roman"/>
    </w:rPr>
  </w:style>
  <w:style w:type="character" w:customStyle="1" w:styleId="WW8Num126z1">
    <w:name w:val="WW8Num126z1"/>
    <w:uiPriority w:val="99"/>
    <w:rsid w:val="00904457"/>
    <w:rPr>
      <w:rFonts w:ascii="Courier New" w:hAnsi="Courier New"/>
    </w:rPr>
  </w:style>
  <w:style w:type="character" w:customStyle="1" w:styleId="WW8Num126z2">
    <w:name w:val="WW8Num126z2"/>
    <w:uiPriority w:val="99"/>
    <w:rsid w:val="00904457"/>
    <w:rPr>
      <w:rFonts w:ascii="Wingdings" w:hAnsi="Wingdings"/>
    </w:rPr>
  </w:style>
  <w:style w:type="character" w:customStyle="1" w:styleId="WW8Num126z3">
    <w:name w:val="WW8Num126z3"/>
    <w:uiPriority w:val="99"/>
    <w:rsid w:val="00904457"/>
    <w:rPr>
      <w:rFonts w:ascii="Symbol" w:hAnsi="Symbol"/>
    </w:rPr>
  </w:style>
  <w:style w:type="character" w:customStyle="1" w:styleId="WW8Num129z2">
    <w:name w:val="WW8Num129z2"/>
    <w:uiPriority w:val="99"/>
    <w:rsid w:val="00904457"/>
    <w:rPr>
      <w:rFonts w:ascii="Wingdings" w:hAnsi="Wingdings"/>
    </w:rPr>
  </w:style>
  <w:style w:type="character" w:customStyle="1" w:styleId="WW8Num133z0">
    <w:name w:val="WW8Num133z0"/>
    <w:uiPriority w:val="99"/>
    <w:rsid w:val="00904457"/>
    <w:rPr>
      <w:rFonts w:ascii="Symbol" w:hAnsi="Symbol"/>
      <w:sz w:val="20"/>
    </w:rPr>
  </w:style>
  <w:style w:type="character" w:customStyle="1" w:styleId="WW8Num138z0">
    <w:name w:val="WW8Num138z0"/>
    <w:uiPriority w:val="99"/>
    <w:rsid w:val="00904457"/>
    <w:rPr>
      <w:rFonts w:ascii="Times New Roman" w:hAnsi="Times New Roman"/>
    </w:rPr>
  </w:style>
  <w:style w:type="character" w:customStyle="1" w:styleId="WW8Num139z0">
    <w:name w:val="WW8Num139z0"/>
    <w:uiPriority w:val="99"/>
    <w:rsid w:val="00904457"/>
    <w:rPr>
      <w:rFonts w:ascii="Symbol" w:hAnsi="Symbol"/>
    </w:rPr>
  </w:style>
  <w:style w:type="character" w:customStyle="1" w:styleId="WW8Num139z1">
    <w:name w:val="WW8Num139z1"/>
    <w:uiPriority w:val="99"/>
    <w:rsid w:val="00904457"/>
    <w:rPr>
      <w:rFonts w:ascii="Courier New" w:hAnsi="Courier New"/>
    </w:rPr>
  </w:style>
  <w:style w:type="character" w:customStyle="1" w:styleId="WW8Num139z2">
    <w:name w:val="WW8Num139z2"/>
    <w:uiPriority w:val="99"/>
    <w:rsid w:val="00904457"/>
    <w:rPr>
      <w:rFonts w:ascii="Wingdings" w:hAnsi="Wingdings"/>
    </w:rPr>
  </w:style>
  <w:style w:type="character" w:customStyle="1" w:styleId="WW8Num139z6">
    <w:name w:val="WW8Num139z6"/>
    <w:uiPriority w:val="99"/>
    <w:rsid w:val="00904457"/>
    <w:rPr>
      <w:rFonts w:ascii="Symbol" w:hAnsi="Symbol"/>
    </w:rPr>
  </w:style>
  <w:style w:type="character" w:customStyle="1" w:styleId="WW8Num140z1">
    <w:name w:val="WW8Num140z1"/>
    <w:uiPriority w:val="99"/>
    <w:rsid w:val="00904457"/>
    <w:rPr>
      <w:rFonts w:ascii="Courier New" w:hAnsi="Courier New"/>
      <w:sz w:val="20"/>
    </w:rPr>
  </w:style>
  <w:style w:type="character" w:customStyle="1" w:styleId="WW8Num140z2">
    <w:name w:val="WW8Num140z2"/>
    <w:uiPriority w:val="99"/>
    <w:rsid w:val="00904457"/>
    <w:rPr>
      <w:rFonts w:ascii="Wingdings" w:hAnsi="Wingdings"/>
      <w:sz w:val="20"/>
    </w:rPr>
  </w:style>
  <w:style w:type="character" w:customStyle="1" w:styleId="WW8Num13z3">
    <w:name w:val="WW8Num13z3"/>
    <w:uiPriority w:val="99"/>
    <w:rsid w:val="00904457"/>
    <w:rPr>
      <w:rFonts w:ascii="Symbol" w:hAnsi="Symbol"/>
    </w:rPr>
  </w:style>
  <w:style w:type="character" w:customStyle="1" w:styleId="WW8Num21z5">
    <w:name w:val="WW8Num21z5"/>
    <w:uiPriority w:val="99"/>
    <w:rsid w:val="00904457"/>
    <w:rPr>
      <w:rFonts w:ascii="Wingdings" w:hAnsi="Wingdings"/>
    </w:rPr>
  </w:style>
  <w:style w:type="character" w:customStyle="1" w:styleId="WW8Num37z3">
    <w:name w:val="WW8Num37z3"/>
    <w:uiPriority w:val="99"/>
    <w:rsid w:val="00904457"/>
    <w:rPr>
      <w:rFonts w:ascii="Symbol" w:hAnsi="Symbol"/>
    </w:rPr>
  </w:style>
  <w:style w:type="character" w:customStyle="1" w:styleId="WW8Num54z1">
    <w:name w:val="WW8Num54z1"/>
    <w:uiPriority w:val="99"/>
    <w:rsid w:val="00904457"/>
    <w:rPr>
      <w:rFonts w:ascii="Courier New" w:hAnsi="Courier New"/>
    </w:rPr>
  </w:style>
  <w:style w:type="character" w:customStyle="1" w:styleId="WW8Num54z2">
    <w:name w:val="WW8Num54z2"/>
    <w:uiPriority w:val="99"/>
    <w:rsid w:val="00904457"/>
    <w:rPr>
      <w:rFonts w:ascii="Wingdings" w:hAnsi="Wingdings"/>
    </w:rPr>
  </w:style>
  <w:style w:type="character" w:customStyle="1" w:styleId="WW8Num54z3">
    <w:name w:val="WW8Num54z3"/>
    <w:uiPriority w:val="99"/>
    <w:rsid w:val="00904457"/>
    <w:rPr>
      <w:rFonts w:ascii="Symbol" w:hAnsi="Symbol"/>
    </w:rPr>
  </w:style>
  <w:style w:type="character" w:customStyle="1" w:styleId="WW8Num54z4">
    <w:name w:val="WW8Num54z4"/>
    <w:uiPriority w:val="99"/>
    <w:rsid w:val="00904457"/>
    <w:rPr>
      <w:rFonts w:ascii="Courier New" w:hAnsi="Courier New"/>
    </w:rPr>
  </w:style>
  <w:style w:type="character" w:customStyle="1" w:styleId="WW8Num79z1">
    <w:name w:val="WW8Num79z1"/>
    <w:uiPriority w:val="99"/>
    <w:rsid w:val="00904457"/>
    <w:rPr>
      <w:rFonts w:ascii="Courier New" w:hAnsi="Courier New"/>
    </w:rPr>
  </w:style>
  <w:style w:type="character" w:customStyle="1" w:styleId="WW8Num79z2">
    <w:name w:val="WW8Num79z2"/>
    <w:uiPriority w:val="99"/>
    <w:rsid w:val="00904457"/>
    <w:rPr>
      <w:rFonts w:ascii="Wingdings" w:hAnsi="Wingdings"/>
    </w:rPr>
  </w:style>
  <w:style w:type="character" w:customStyle="1" w:styleId="WW8Num85z1">
    <w:name w:val="WW8Num85z1"/>
    <w:uiPriority w:val="99"/>
    <w:rsid w:val="00904457"/>
    <w:rPr>
      <w:rFonts w:ascii="Courier New" w:hAnsi="Courier New"/>
    </w:rPr>
  </w:style>
  <w:style w:type="character" w:customStyle="1" w:styleId="WW8Num85z2">
    <w:name w:val="WW8Num85z2"/>
    <w:uiPriority w:val="99"/>
    <w:rsid w:val="00904457"/>
    <w:rPr>
      <w:rFonts w:ascii="Wingdings" w:hAnsi="Wingdings"/>
    </w:rPr>
  </w:style>
  <w:style w:type="character" w:customStyle="1" w:styleId="WW8Num92z2">
    <w:name w:val="WW8Num92z2"/>
    <w:uiPriority w:val="99"/>
    <w:rsid w:val="00904457"/>
    <w:rPr>
      <w:rFonts w:ascii="Wingdings" w:hAnsi="Wingdings"/>
    </w:rPr>
  </w:style>
  <w:style w:type="character" w:customStyle="1" w:styleId="WW8Num103z1">
    <w:name w:val="WW8Num103z1"/>
    <w:uiPriority w:val="99"/>
    <w:rsid w:val="00904457"/>
    <w:rPr>
      <w:rFonts w:ascii="Courier New" w:hAnsi="Courier New"/>
    </w:rPr>
  </w:style>
  <w:style w:type="character" w:customStyle="1" w:styleId="WW8Num108z1">
    <w:name w:val="WW8Num108z1"/>
    <w:uiPriority w:val="99"/>
    <w:rsid w:val="00904457"/>
    <w:rPr>
      <w:rFonts w:ascii="Arial" w:hAnsi="Arial"/>
    </w:rPr>
  </w:style>
  <w:style w:type="character" w:customStyle="1" w:styleId="WW8Num108z3">
    <w:name w:val="WW8Num108z3"/>
    <w:uiPriority w:val="99"/>
    <w:rsid w:val="00904457"/>
    <w:rPr>
      <w:rFonts w:ascii="Symbol" w:hAnsi="Symbol"/>
    </w:rPr>
  </w:style>
  <w:style w:type="character" w:customStyle="1" w:styleId="WW8Num108z4">
    <w:name w:val="WW8Num108z4"/>
    <w:uiPriority w:val="99"/>
    <w:rsid w:val="00904457"/>
    <w:rPr>
      <w:rFonts w:ascii="Courier New" w:hAnsi="Courier New"/>
    </w:rPr>
  </w:style>
  <w:style w:type="character" w:customStyle="1" w:styleId="WW8Num111z1">
    <w:name w:val="WW8Num111z1"/>
    <w:uiPriority w:val="99"/>
    <w:rsid w:val="00904457"/>
    <w:rPr>
      <w:rFonts w:ascii="Courier New" w:hAnsi="Courier New"/>
    </w:rPr>
  </w:style>
  <w:style w:type="character" w:customStyle="1" w:styleId="WW8Num111z2">
    <w:name w:val="WW8Num111z2"/>
    <w:uiPriority w:val="99"/>
    <w:rsid w:val="00904457"/>
    <w:rPr>
      <w:rFonts w:ascii="Wingdings" w:hAnsi="Wingdings"/>
    </w:rPr>
  </w:style>
  <w:style w:type="character" w:customStyle="1" w:styleId="WW8Num123z1">
    <w:name w:val="WW8Num123z1"/>
    <w:uiPriority w:val="99"/>
    <w:rsid w:val="00904457"/>
    <w:rPr>
      <w:rFonts w:ascii="Symbol" w:hAnsi="Symbol"/>
    </w:rPr>
  </w:style>
  <w:style w:type="character" w:customStyle="1" w:styleId="WW8Num123z4">
    <w:name w:val="WW8Num123z4"/>
    <w:uiPriority w:val="99"/>
    <w:rsid w:val="00904457"/>
    <w:rPr>
      <w:rFonts w:ascii="Courier New" w:hAnsi="Courier New"/>
    </w:rPr>
  </w:style>
  <w:style w:type="character" w:customStyle="1" w:styleId="WW8Num123z5">
    <w:name w:val="WW8Num123z5"/>
    <w:uiPriority w:val="99"/>
    <w:rsid w:val="00904457"/>
    <w:rPr>
      <w:rFonts w:ascii="Wingdings" w:hAnsi="Wingdings"/>
    </w:rPr>
  </w:style>
  <w:style w:type="character" w:customStyle="1" w:styleId="WW8Num125z1">
    <w:name w:val="WW8Num125z1"/>
    <w:uiPriority w:val="99"/>
    <w:rsid w:val="00904457"/>
    <w:rPr>
      <w:rFonts w:ascii="Courier New" w:hAnsi="Courier New"/>
    </w:rPr>
  </w:style>
  <w:style w:type="character" w:customStyle="1" w:styleId="WW8Num125z2">
    <w:name w:val="WW8Num125z2"/>
    <w:uiPriority w:val="99"/>
    <w:rsid w:val="00904457"/>
    <w:rPr>
      <w:rFonts w:ascii="Wingdings" w:hAnsi="Wingdings"/>
    </w:rPr>
  </w:style>
  <w:style w:type="character" w:customStyle="1" w:styleId="WW8Num125z4">
    <w:name w:val="WW8Num125z4"/>
    <w:uiPriority w:val="99"/>
    <w:rsid w:val="00904457"/>
    <w:rPr>
      <w:rFonts w:ascii="Courier New" w:hAnsi="Courier New"/>
    </w:rPr>
  </w:style>
  <w:style w:type="character" w:customStyle="1" w:styleId="WW8Num127z1">
    <w:name w:val="WW8Num127z1"/>
    <w:uiPriority w:val="99"/>
    <w:rsid w:val="00904457"/>
    <w:rPr>
      <w:rFonts w:ascii="Courier New" w:hAnsi="Courier New"/>
    </w:rPr>
  </w:style>
  <w:style w:type="character" w:customStyle="1" w:styleId="WW8Num127z2">
    <w:name w:val="WW8Num127z2"/>
    <w:uiPriority w:val="99"/>
    <w:rsid w:val="00904457"/>
    <w:rPr>
      <w:rFonts w:ascii="Wingdings" w:hAnsi="Wingdings"/>
    </w:rPr>
  </w:style>
  <w:style w:type="character" w:customStyle="1" w:styleId="WW8Num131z3">
    <w:name w:val="WW8Num131z3"/>
    <w:uiPriority w:val="99"/>
    <w:rsid w:val="00904457"/>
    <w:rPr>
      <w:rFonts w:ascii="Symbol" w:hAnsi="Symbol"/>
    </w:rPr>
  </w:style>
  <w:style w:type="character" w:customStyle="1" w:styleId="WW8Num131z4">
    <w:name w:val="WW8Num131z4"/>
    <w:uiPriority w:val="99"/>
    <w:rsid w:val="00904457"/>
    <w:rPr>
      <w:rFonts w:ascii="Courier New" w:hAnsi="Courier New"/>
    </w:rPr>
  </w:style>
  <w:style w:type="character" w:customStyle="1" w:styleId="WW8Num132z1">
    <w:name w:val="WW8Num132z1"/>
    <w:uiPriority w:val="99"/>
    <w:rsid w:val="00904457"/>
    <w:rPr>
      <w:rFonts w:ascii="Courier New" w:hAnsi="Courier New"/>
    </w:rPr>
  </w:style>
  <w:style w:type="character" w:customStyle="1" w:styleId="WW8Num132z2">
    <w:name w:val="WW8Num132z2"/>
    <w:uiPriority w:val="99"/>
    <w:rsid w:val="00904457"/>
    <w:rPr>
      <w:rFonts w:ascii="Wingdings" w:hAnsi="Wingdings"/>
    </w:rPr>
  </w:style>
  <w:style w:type="character" w:customStyle="1" w:styleId="WW8Num146z0">
    <w:name w:val="WW8Num146z0"/>
    <w:uiPriority w:val="99"/>
    <w:rsid w:val="00904457"/>
    <w:rPr>
      <w:rFonts w:ascii="Times New Roman" w:hAnsi="Times New Roman"/>
    </w:rPr>
  </w:style>
  <w:style w:type="character" w:customStyle="1" w:styleId="WW8Num146z1">
    <w:name w:val="WW8Num146z1"/>
    <w:uiPriority w:val="99"/>
    <w:rsid w:val="00904457"/>
    <w:rPr>
      <w:rFonts w:ascii="Courier New" w:hAnsi="Courier New"/>
    </w:rPr>
  </w:style>
  <w:style w:type="character" w:customStyle="1" w:styleId="WW8Num146z2">
    <w:name w:val="WW8Num146z2"/>
    <w:uiPriority w:val="99"/>
    <w:rsid w:val="00904457"/>
    <w:rPr>
      <w:rFonts w:ascii="Wingdings" w:hAnsi="Wingdings"/>
    </w:rPr>
  </w:style>
  <w:style w:type="character" w:customStyle="1" w:styleId="WW8Num146z3">
    <w:name w:val="WW8Num146z3"/>
    <w:uiPriority w:val="99"/>
    <w:rsid w:val="00904457"/>
    <w:rPr>
      <w:rFonts w:ascii="Symbol" w:hAnsi="Symbol"/>
    </w:rPr>
  </w:style>
  <w:style w:type="character" w:customStyle="1" w:styleId="WW8Num148z0">
    <w:name w:val="WW8Num148z0"/>
    <w:uiPriority w:val="99"/>
    <w:rsid w:val="00904457"/>
    <w:rPr>
      <w:rFonts w:ascii="Times New Roman" w:hAnsi="Times New Roman"/>
    </w:rPr>
  </w:style>
  <w:style w:type="character" w:customStyle="1" w:styleId="WW8Num152z0">
    <w:name w:val="WW8Num152z0"/>
    <w:uiPriority w:val="99"/>
    <w:rsid w:val="00904457"/>
    <w:rPr>
      <w:rFonts w:ascii="Symbol" w:hAnsi="Symbol"/>
    </w:rPr>
  </w:style>
  <w:style w:type="character" w:customStyle="1" w:styleId="WW8Num157z0">
    <w:name w:val="WW8Num157z0"/>
    <w:uiPriority w:val="99"/>
    <w:rsid w:val="00904457"/>
    <w:rPr>
      <w:rFonts w:ascii="Wingdings" w:hAnsi="Wingdings"/>
    </w:rPr>
  </w:style>
  <w:style w:type="character" w:customStyle="1" w:styleId="WW8Num157z1">
    <w:name w:val="WW8Num157z1"/>
    <w:uiPriority w:val="99"/>
    <w:rsid w:val="00904457"/>
    <w:rPr>
      <w:rFonts w:ascii="Courier New" w:hAnsi="Courier New"/>
    </w:rPr>
  </w:style>
  <w:style w:type="character" w:customStyle="1" w:styleId="WW8Num157z2">
    <w:name w:val="WW8Num157z2"/>
    <w:uiPriority w:val="99"/>
    <w:rsid w:val="00904457"/>
    <w:rPr>
      <w:rFonts w:ascii="StarSymbol" w:hAnsi="StarSymbol"/>
      <w:sz w:val="18"/>
    </w:rPr>
  </w:style>
  <w:style w:type="character" w:customStyle="1" w:styleId="WW8Num158z2">
    <w:name w:val="WW8Num158z2"/>
    <w:uiPriority w:val="99"/>
    <w:rsid w:val="00904457"/>
    <w:rPr>
      <w:rFonts w:ascii="Wingdings" w:hAnsi="Wingdings"/>
    </w:rPr>
  </w:style>
  <w:style w:type="character" w:customStyle="1" w:styleId="WW8Num160z0">
    <w:name w:val="WW8Num160z0"/>
    <w:uiPriority w:val="99"/>
    <w:rsid w:val="00904457"/>
    <w:rPr>
      <w:rFonts w:ascii="Wingdings" w:hAnsi="Wingdings"/>
      <w:sz w:val="18"/>
    </w:rPr>
  </w:style>
  <w:style w:type="character" w:customStyle="1" w:styleId="WW8Num160z1">
    <w:name w:val="WW8Num160z1"/>
    <w:uiPriority w:val="99"/>
    <w:rsid w:val="00904457"/>
    <w:rPr>
      <w:rFonts w:ascii="Wingdings 2" w:hAnsi="Wingdings 2"/>
      <w:sz w:val="18"/>
    </w:rPr>
  </w:style>
  <w:style w:type="character" w:customStyle="1" w:styleId="WW8Num160z2">
    <w:name w:val="WW8Num160z2"/>
    <w:uiPriority w:val="99"/>
    <w:rsid w:val="00904457"/>
    <w:rPr>
      <w:rFonts w:ascii="StarSymbol" w:hAnsi="StarSymbol"/>
      <w:sz w:val="18"/>
    </w:rPr>
  </w:style>
  <w:style w:type="character" w:customStyle="1" w:styleId="WW8Num162z1">
    <w:name w:val="WW8Num162z1"/>
    <w:uiPriority w:val="99"/>
    <w:rsid w:val="00904457"/>
    <w:rPr>
      <w:rFonts w:ascii="Wingdings 2" w:hAnsi="Wingdings 2"/>
      <w:sz w:val="18"/>
    </w:rPr>
  </w:style>
  <w:style w:type="character" w:customStyle="1" w:styleId="WW8Num162z2">
    <w:name w:val="WW8Num162z2"/>
    <w:uiPriority w:val="99"/>
    <w:rsid w:val="00904457"/>
    <w:rPr>
      <w:rFonts w:ascii="StarSymbol" w:hAnsi="StarSymbol"/>
      <w:sz w:val="18"/>
    </w:rPr>
  </w:style>
  <w:style w:type="character" w:customStyle="1" w:styleId="WW8Num164z1">
    <w:name w:val="WW8Num164z1"/>
    <w:uiPriority w:val="99"/>
    <w:rsid w:val="00904457"/>
    <w:rPr>
      <w:rFonts w:ascii="Courier New" w:hAnsi="Courier New"/>
    </w:rPr>
  </w:style>
  <w:style w:type="character" w:customStyle="1" w:styleId="WW8Num164z2">
    <w:name w:val="WW8Num164z2"/>
    <w:uiPriority w:val="99"/>
    <w:rsid w:val="00904457"/>
    <w:rPr>
      <w:rFonts w:ascii="Wingdings" w:hAnsi="Wingdings"/>
    </w:rPr>
  </w:style>
  <w:style w:type="character" w:customStyle="1" w:styleId="WW8Num165z0">
    <w:name w:val="WW8Num165z0"/>
    <w:uiPriority w:val="99"/>
    <w:rsid w:val="00904457"/>
    <w:rPr>
      <w:rFonts w:ascii="Symbol" w:hAnsi="Symbol"/>
      <w:sz w:val="18"/>
    </w:rPr>
  </w:style>
  <w:style w:type="character" w:customStyle="1" w:styleId="WW8Num165z2">
    <w:name w:val="WW8Num165z2"/>
    <w:uiPriority w:val="99"/>
    <w:rsid w:val="00904457"/>
    <w:rPr>
      <w:rFonts w:ascii="Wingdings" w:hAnsi="Wingdings"/>
    </w:rPr>
  </w:style>
  <w:style w:type="character" w:customStyle="1" w:styleId="WW8Num168z3">
    <w:name w:val="WW8Num168z3"/>
    <w:uiPriority w:val="99"/>
    <w:rsid w:val="00904457"/>
    <w:rPr>
      <w:rFonts w:ascii="Symbol" w:hAnsi="Symbol"/>
    </w:rPr>
  </w:style>
  <w:style w:type="character" w:customStyle="1" w:styleId="WW8Num170z2">
    <w:name w:val="WW8Num170z2"/>
    <w:uiPriority w:val="99"/>
    <w:rsid w:val="00904457"/>
    <w:rPr>
      <w:rFonts w:ascii="Times New Roman" w:hAnsi="Times New Roman"/>
      <w:color w:val="auto"/>
      <w:sz w:val="22"/>
    </w:rPr>
  </w:style>
  <w:style w:type="character" w:customStyle="1" w:styleId="WW8Num170z5">
    <w:name w:val="WW8Num170z5"/>
    <w:uiPriority w:val="99"/>
    <w:rsid w:val="00904457"/>
    <w:rPr>
      <w:rFonts w:ascii="Wingdings" w:hAnsi="Wingdings"/>
    </w:rPr>
  </w:style>
  <w:style w:type="character" w:customStyle="1" w:styleId="WW8Num171z3">
    <w:name w:val="WW8Num171z3"/>
    <w:uiPriority w:val="99"/>
    <w:rsid w:val="00904457"/>
    <w:rPr>
      <w:rFonts w:ascii="Symbol" w:hAnsi="Symbol"/>
    </w:rPr>
  </w:style>
  <w:style w:type="character" w:customStyle="1" w:styleId="WW8Num172z0">
    <w:name w:val="WW8Num172z0"/>
    <w:uiPriority w:val="99"/>
    <w:rsid w:val="00904457"/>
    <w:rPr>
      <w:rFonts w:ascii="Courier New" w:hAnsi="Courier New"/>
    </w:rPr>
  </w:style>
  <w:style w:type="character" w:customStyle="1" w:styleId="WW8Num172z2">
    <w:name w:val="WW8Num172z2"/>
    <w:uiPriority w:val="99"/>
    <w:rsid w:val="00904457"/>
    <w:rPr>
      <w:rFonts w:ascii="Wingdings" w:hAnsi="Wingdings"/>
    </w:rPr>
  </w:style>
  <w:style w:type="character" w:customStyle="1" w:styleId="WW8Num172z3">
    <w:name w:val="WW8Num172z3"/>
    <w:uiPriority w:val="99"/>
    <w:rsid w:val="00904457"/>
    <w:rPr>
      <w:rFonts w:ascii="Symbol" w:hAnsi="Symbol"/>
    </w:rPr>
  </w:style>
  <w:style w:type="character" w:customStyle="1" w:styleId="WW8Num173z1">
    <w:name w:val="WW8Num173z1"/>
    <w:uiPriority w:val="99"/>
    <w:rsid w:val="00904457"/>
    <w:rPr>
      <w:rFonts w:ascii="Courier New" w:hAnsi="Courier New"/>
    </w:rPr>
  </w:style>
  <w:style w:type="character" w:customStyle="1" w:styleId="WW8Num173z2">
    <w:name w:val="WW8Num173z2"/>
    <w:uiPriority w:val="99"/>
    <w:rsid w:val="00904457"/>
    <w:rPr>
      <w:rFonts w:ascii="Wingdings" w:hAnsi="Wingdings"/>
    </w:rPr>
  </w:style>
  <w:style w:type="character" w:customStyle="1" w:styleId="WW8Num173z3">
    <w:name w:val="WW8Num173z3"/>
    <w:uiPriority w:val="99"/>
    <w:rsid w:val="00904457"/>
    <w:rPr>
      <w:rFonts w:ascii="Symbol" w:hAnsi="Symbol"/>
    </w:rPr>
  </w:style>
  <w:style w:type="character" w:customStyle="1" w:styleId="WW8Num177z0">
    <w:name w:val="WW8Num177z0"/>
    <w:uiPriority w:val="99"/>
    <w:rsid w:val="00904457"/>
    <w:rPr>
      <w:rFonts w:ascii="Courier New" w:hAnsi="Courier New"/>
    </w:rPr>
  </w:style>
  <w:style w:type="character" w:customStyle="1" w:styleId="WW8Num177z2">
    <w:name w:val="WW8Num177z2"/>
    <w:uiPriority w:val="99"/>
    <w:rsid w:val="00904457"/>
    <w:rPr>
      <w:rFonts w:ascii="Wingdings" w:hAnsi="Wingdings"/>
    </w:rPr>
  </w:style>
  <w:style w:type="character" w:customStyle="1" w:styleId="WW8Num177z3">
    <w:name w:val="WW8Num177z3"/>
    <w:uiPriority w:val="99"/>
    <w:rsid w:val="00904457"/>
    <w:rPr>
      <w:rFonts w:ascii="Symbol" w:hAnsi="Symbol"/>
    </w:rPr>
  </w:style>
  <w:style w:type="character" w:customStyle="1" w:styleId="WW8Num178z2">
    <w:name w:val="WW8Num178z2"/>
    <w:uiPriority w:val="99"/>
    <w:rsid w:val="00904457"/>
    <w:rPr>
      <w:rFonts w:ascii="Wingdings" w:hAnsi="Wingdings"/>
    </w:rPr>
  </w:style>
  <w:style w:type="character" w:customStyle="1" w:styleId="WW8Num179z1">
    <w:name w:val="WW8Num179z1"/>
    <w:uiPriority w:val="99"/>
    <w:rsid w:val="00904457"/>
    <w:rPr>
      <w:rFonts w:ascii="Courier New" w:hAnsi="Courier New"/>
    </w:rPr>
  </w:style>
  <w:style w:type="character" w:customStyle="1" w:styleId="WW8Num179z2">
    <w:name w:val="WW8Num179z2"/>
    <w:uiPriority w:val="99"/>
    <w:rsid w:val="00904457"/>
    <w:rPr>
      <w:rFonts w:ascii="Wingdings" w:hAnsi="Wingdings"/>
    </w:rPr>
  </w:style>
  <w:style w:type="character" w:customStyle="1" w:styleId="WW8Num180z3">
    <w:name w:val="WW8Num180z3"/>
    <w:uiPriority w:val="99"/>
    <w:rsid w:val="00904457"/>
    <w:rPr>
      <w:rFonts w:ascii="Symbol" w:hAnsi="Symbol"/>
    </w:rPr>
  </w:style>
  <w:style w:type="character" w:customStyle="1" w:styleId="WW8Num180z4">
    <w:name w:val="WW8Num180z4"/>
    <w:uiPriority w:val="99"/>
    <w:rsid w:val="00904457"/>
    <w:rPr>
      <w:rFonts w:ascii="Courier New" w:hAnsi="Courier New"/>
    </w:rPr>
  </w:style>
  <w:style w:type="character" w:customStyle="1" w:styleId="WW8Num181z0">
    <w:name w:val="WW8Num181z0"/>
    <w:uiPriority w:val="99"/>
    <w:rsid w:val="00904457"/>
    <w:rPr>
      <w:rFonts w:ascii="Symbol" w:hAnsi="Symbol"/>
      <w:color w:val="auto"/>
    </w:rPr>
  </w:style>
  <w:style w:type="character" w:customStyle="1" w:styleId="WW8Num181z1">
    <w:name w:val="WW8Num181z1"/>
    <w:uiPriority w:val="99"/>
    <w:rsid w:val="00904457"/>
    <w:rPr>
      <w:rFonts w:ascii="Courier New" w:hAnsi="Courier New"/>
    </w:rPr>
  </w:style>
  <w:style w:type="character" w:customStyle="1" w:styleId="WW8Num181z2">
    <w:name w:val="WW8Num181z2"/>
    <w:uiPriority w:val="99"/>
    <w:rsid w:val="00904457"/>
    <w:rPr>
      <w:rFonts w:ascii="Wingdings" w:hAnsi="Wingdings"/>
    </w:rPr>
  </w:style>
  <w:style w:type="character" w:customStyle="1" w:styleId="WW8Num181z4">
    <w:name w:val="WW8Num181z4"/>
    <w:uiPriority w:val="99"/>
    <w:rsid w:val="00904457"/>
    <w:rPr>
      <w:rFonts w:ascii="Courier New" w:hAnsi="Courier New"/>
    </w:rPr>
  </w:style>
  <w:style w:type="character" w:customStyle="1" w:styleId="WW8Num184z0">
    <w:name w:val="WW8Num184z0"/>
    <w:uiPriority w:val="99"/>
    <w:rsid w:val="00904457"/>
    <w:rPr>
      <w:rFonts w:ascii="Wingdings" w:hAnsi="Wingdings"/>
      <w:sz w:val="18"/>
    </w:rPr>
  </w:style>
  <w:style w:type="character" w:customStyle="1" w:styleId="WW8Num184z1">
    <w:name w:val="WW8Num184z1"/>
    <w:uiPriority w:val="99"/>
    <w:rsid w:val="00904457"/>
    <w:rPr>
      <w:rFonts w:ascii="Courier New" w:hAnsi="Courier New"/>
    </w:rPr>
  </w:style>
  <w:style w:type="character" w:customStyle="1" w:styleId="WW8Num184z2">
    <w:name w:val="WW8Num184z2"/>
    <w:uiPriority w:val="99"/>
    <w:rsid w:val="00904457"/>
    <w:rPr>
      <w:rFonts w:ascii="Wingdings" w:hAnsi="Wingdings"/>
    </w:rPr>
  </w:style>
  <w:style w:type="character" w:customStyle="1" w:styleId="WW8Num184z3">
    <w:name w:val="WW8Num184z3"/>
    <w:uiPriority w:val="99"/>
    <w:rsid w:val="00904457"/>
    <w:rPr>
      <w:rFonts w:ascii="Symbol" w:hAnsi="Symbol"/>
    </w:rPr>
  </w:style>
  <w:style w:type="character" w:customStyle="1" w:styleId="WW8Num185z3">
    <w:name w:val="WW8Num185z3"/>
    <w:uiPriority w:val="99"/>
    <w:rsid w:val="00904457"/>
    <w:rPr>
      <w:rFonts w:ascii="Symbol" w:hAnsi="Symbol"/>
    </w:rPr>
  </w:style>
  <w:style w:type="character" w:customStyle="1" w:styleId="WW8Num186z1">
    <w:name w:val="WW8Num186z1"/>
    <w:uiPriority w:val="99"/>
    <w:rsid w:val="00904457"/>
    <w:rPr>
      <w:rFonts w:ascii="Courier New" w:hAnsi="Courier New"/>
    </w:rPr>
  </w:style>
  <w:style w:type="character" w:customStyle="1" w:styleId="WW8Num186z2">
    <w:name w:val="WW8Num186z2"/>
    <w:uiPriority w:val="99"/>
    <w:rsid w:val="00904457"/>
    <w:rPr>
      <w:rFonts w:ascii="Wingdings" w:hAnsi="Wingdings"/>
    </w:rPr>
  </w:style>
  <w:style w:type="character" w:customStyle="1" w:styleId="WW8Num186z3">
    <w:name w:val="WW8Num186z3"/>
    <w:uiPriority w:val="99"/>
    <w:rsid w:val="00904457"/>
    <w:rPr>
      <w:rFonts w:ascii="Symbol" w:hAnsi="Symbol"/>
    </w:rPr>
  </w:style>
  <w:style w:type="character" w:customStyle="1" w:styleId="WW8Num187z2">
    <w:name w:val="WW8Num187z2"/>
    <w:uiPriority w:val="99"/>
    <w:rsid w:val="00904457"/>
    <w:rPr>
      <w:rFonts w:ascii="Wingdings" w:hAnsi="Wingdings"/>
    </w:rPr>
  </w:style>
  <w:style w:type="character" w:customStyle="1" w:styleId="WW8Num188z1">
    <w:name w:val="WW8Num188z1"/>
    <w:uiPriority w:val="99"/>
    <w:rsid w:val="00904457"/>
    <w:rPr>
      <w:rFonts w:ascii="Courier New" w:hAnsi="Courier New"/>
    </w:rPr>
  </w:style>
  <w:style w:type="character" w:customStyle="1" w:styleId="WW8Num188z2">
    <w:name w:val="WW8Num188z2"/>
    <w:uiPriority w:val="99"/>
    <w:rsid w:val="00904457"/>
    <w:rPr>
      <w:rFonts w:ascii="Wingdings" w:hAnsi="Wingdings"/>
    </w:rPr>
  </w:style>
  <w:style w:type="character" w:customStyle="1" w:styleId="WW8Num188z3">
    <w:name w:val="WW8Num188z3"/>
    <w:uiPriority w:val="99"/>
    <w:rsid w:val="00904457"/>
    <w:rPr>
      <w:rFonts w:ascii="Symbol" w:hAnsi="Symbol"/>
    </w:rPr>
  </w:style>
  <w:style w:type="character" w:customStyle="1" w:styleId="WW8Num191z3">
    <w:name w:val="WW8Num191z3"/>
    <w:uiPriority w:val="99"/>
    <w:rsid w:val="00904457"/>
    <w:rPr>
      <w:rFonts w:ascii="Symbol" w:hAnsi="Symbol"/>
    </w:rPr>
  </w:style>
  <w:style w:type="character" w:customStyle="1" w:styleId="WW8Num192z0">
    <w:name w:val="WW8Num192z0"/>
    <w:uiPriority w:val="99"/>
    <w:rsid w:val="00904457"/>
    <w:rPr>
      <w:rFonts w:ascii="Courier New" w:hAnsi="Courier New"/>
    </w:rPr>
  </w:style>
  <w:style w:type="character" w:customStyle="1" w:styleId="WW8Num192z4">
    <w:name w:val="WW8Num192z4"/>
    <w:uiPriority w:val="99"/>
    <w:rsid w:val="00904457"/>
    <w:rPr>
      <w:rFonts w:ascii="Courier New" w:hAnsi="Courier New"/>
    </w:rPr>
  </w:style>
  <w:style w:type="character" w:customStyle="1" w:styleId="WW8Num194z3">
    <w:name w:val="WW8Num194z3"/>
    <w:uiPriority w:val="99"/>
    <w:rsid w:val="00904457"/>
    <w:rPr>
      <w:rFonts w:ascii="Symbol" w:hAnsi="Symbol"/>
    </w:rPr>
  </w:style>
  <w:style w:type="character" w:customStyle="1" w:styleId="WW8Num195z1">
    <w:name w:val="WW8Num195z1"/>
    <w:uiPriority w:val="99"/>
    <w:rsid w:val="00904457"/>
    <w:rPr>
      <w:rFonts w:ascii="Courier New" w:hAnsi="Courier New"/>
      <w:sz w:val="20"/>
    </w:rPr>
  </w:style>
  <w:style w:type="character" w:customStyle="1" w:styleId="WW8Num195z4">
    <w:name w:val="WW8Num195z4"/>
    <w:uiPriority w:val="99"/>
    <w:rsid w:val="00904457"/>
    <w:rPr>
      <w:rFonts w:ascii="Courier New" w:hAnsi="Courier New"/>
    </w:rPr>
  </w:style>
  <w:style w:type="character" w:customStyle="1" w:styleId="WW8Num196z2">
    <w:name w:val="WW8Num196z2"/>
    <w:uiPriority w:val="99"/>
    <w:rsid w:val="00904457"/>
    <w:rPr>
      <w:rFonts w:ascii="Wingdings" w:hAnsi="Wingdings"/>
    </w:rPr>
  </w:style>
  <w:style w:type="character" w:customStyle="1" w:styleId="WW8Num197z2">
    <w:name w:val="WW8Num197z2"/>
    <w:uiPriority w:val="99"/>
    <w:rsid w:val="00904457"/>
    <w:rPr>
      <w:rFonts w:ascii="Wingdings" w:hAnsi="Wingdings"/>
    </w:rPr>
  </w:style>
  <w:style w:type="character" w:customStyle="1" w:styleId="WW8Num198z2">
    <w:name w:val="WW8Num198z2"/>
    <w:uiPriority w:val="99"/>
    <w:rsid w:val="00904457"/>
    <w:rPr>
      <w:rFonts w:ascii="Wingdings" w:hAnsi="Wingdings"/>
    </w:rPr>
  </w:style>
  <w:style w:type="character" w:customStyle="1" w:styleId="WW8Num199z0">
    <w:name w:val="WW8Num199z0"/>
    <w:uiPriority w:val="99"/>
    <w:rsid w:val="00904457"/>
    <w:rPr>
      <w:rFonts w:ascii="Times New Roman" w:eastAsia="SimSun" w:hAnsi="Times New Roman"/>
    </w:rPr>
  </w:style>
  <w:style w:type="character" w:customStyle="1" w:styleId="WW8Num199z1">
    <w:name w:val="WW8Num199z1"/>
    <w:uiPriority w:val="99"/>
    <w:rsid w:val="00904457"/>
    <w:rPr>
      <w:rFonts w:ascii="Courier New" w:hAnsi="Courier New"/>
    </w:rPr>
  </w:style>
  <w:style w:type="character" w:customStyle="1" w:styleId="WW8Num199z2">
    <w:name w:val="WW8Num199z2"/>
    <w:uiPriority w:val="99"/>
    <w:rsid w:val="00904457"/>
    <w:rPr>
      <w:rFonts w:ascii="Wingdings" w:hAnsi="Wingdings"/>
    </w:rPr>
  </w:style>
  <w:style w:type="character" w:customStyle="1" w:styleId="WW8Num200z2">
    <w:name w:val="WW8Num200z2"/>
    <w:uiPriority w:val="99"/>
    <w:rsid w:val="00904457"/>
    <w:rPr>
      <w:rFonts w:ascii="Wingdings" w:hAnsi="Wingdings"/>
    </w:rPr>
  </w:style>
  <w:style w:type="character" w:customStyle="1" w:styleId="WW8Num201z2">
    <w:name w:val="WW8Num201z2"/>
    <w:uiPriority w:val="99"/>
    <w:rsid w:val="00904457"/>
    <w:rPr>
      <w:rFonts w:ascii="Wingdings" w:hAnsi="Wingdings"/>
    </w:rPr>
  </w:style>
  <w:style w:type="character" w:customStyle="1" w:styleId="WW8Num202z2">
    <w:name w:val="WW8Num202z2"/>
    <w:uiPriority w:val="99"/>
    <w:rsid w:val="00904457"/>
    <w:rPr>
      <w:rFonts w:ascii="Wingdings" w:hAnsi="Wingdings"/>
    </w:rPr>
  </w:style>
  <w:style w:type="character" w:customStyle="1" w:styleId="WW8Num207z2">
    <w:name w:val="WW8Num207z2"/>
    <w:uiPriority w:val="99"/>
    <w:rsid w:val="00904457"/>
    <w:rPr>
      <w:rFonts w:ascii="Wingdings" w:hAnsi="Wingdings"/>
    </w:rPr>
  </w:style>
  <w:style w:type="character" w:customStyle="1" w:styleId="WW8Num208z2">
    <w:name w:val="WW8Num208z2"/>
    <w:uiPriority w:val="99"/>
    <w:rsid w:val="00904457"/>
    <w:rPr>
      <w:rFonts w:ascii="Wingdings" w:hAnsi="Wingdings"/>
    </w:rPr>
  </w:style>
  <w:style w:type="character" w:customStyle="1" w:styleId="WW8Num210z1">
    <w:name w:val="WW8Num210z1"/>
    <w:uiPriority w:val="99"/>
    <w:rsid w:val="00904457"/>
    <w:rPr>
      <w:rFonts w:ascii="Times New Roman" w:hAnsi="Times New Roman"/>
    </w:rPr>
  </w:style>
  <w:style w:type="character" w:customStyle="1" w:styleId="WW8Num210z2">
    <w:name w:val="WW8Num210z2"/>
    <w:uiPriority w:val="99"/>
    <w:rsid w:val="00904457"/>
    <w:rPr>
      <w:rFonts w:ascii="Wingdings" w:hAnsi="Wingdings"/>
    </w:rPr>
  </w:style>
  <w:style w:type="character" w:customStyle="1" w:styleId="WW8Num210z3">
    <w:name w:val="WW8Num210z3"/>
    <w:uiPriority w:val="99"/>
    <w:rsid w:val="00904457"/>
    <w:rPr>
      <w:rFonts w:ascii="Symbol" w:hAnsi="Symbol"/>
    </w:rPr>
  </w:style>
  <w:style w:type="character" w:customStyle="1" w:styleId="WW8Num211z1">
    <w:name w:val="WW8Num211z1"/>
    <w:uiPriority w:val="99"/>
    <w:rsid w:val="00904457"/>
    <w:rPr>
      <w:rFonts w:ascii="Courier New" w:hAnsi="Courier New"/>
    </w:rPr>
  </w:style>
  <w:style w:type="character" w:customStyle="1" w:styleId="WW8Num211z2">
    <w:name w:val="WW8Num211z2"/>
    <w:uiPriority w:val="99"/>
    <w:rsid w:val="00904457"/>
    <w:rPr>
      <w:rFonts w:ascii="Wingdings" w:hAnsi="Wingdings"/>
    </w:rPr>
  </w:style>
  <w:style w:type="character" w:customStyle="1" w:styleId="WW8Num213z3">
    <w:name w:val="WW8Num213z3"/>
    <w:uiPriority w:val="99"/>
    <w:rsid w:val="00904457"/>
    <w:rPr>
      <w:rFonts w:ascii="Symbol" w:hAnsi="Symbol"/>
    </w:rPr>
  </w:style>
  <w:style w:type="character" w:customStyle="1" w:styleId="WW8Num214z1">
    <w:name w:val="WW8Num214z1"/>
    <w:uiPriority w:val="99"/>
    <w:rsid w:val="00904457"/>
    <w:rPr>
      <w:rFonts w:ascii="Courier New" w:hAnsi="Courier New"/>
    </w:rPr>
  </w:style>
  <w:style w:type="character" w:customStyle="1" w:styleId="WW8Num215z0">
    <w:name w:val="WW8Num215z0"/>
    <w:uiPriority w:val="99"/>
    <w:rsid w:val="00904457"/>
    <w:rPr>
      <w:rFonts w:ascii="Symbol" w:hAnsi="Symbol"/>
    </w:rPr>
  </w:style>
  <w:style w:type="character" w:customStyle="1" w:styleId="WW8Num215z1">
    <w:name w:val="WW8Num215z1"/>
    <w:uiPriority w:val="99"/>
    <w:rsid w:val="00904457"/>
    <w:rPr>
      <w:rFonts w:ascii="Courier New" w:hAnsi="Courier New"/>
    </w:rPr>
  </w:style>
  <w:style w:type="character" w:customStyle="1" w:styleId="WW8Num215z2">
    <w:name w:val="WW8Num215z2"/>
    <w:uiPriority w:val="99"/>
    <w:rsid w:val="00904457"/>
    <w:rPr>
      <w:rFonts w:ascii="Wingdings" w:hAnsi="Wingdings"/>
    </w:rPr>
  </w:style>
  <w:style w:type="character" w:customStyle="1" w:styleId="WW8Num215z3">
    <w:name w:val="WW8Num215z3"/>
    <w:uiPriority w:val="99"/>
    <w:rsid w:val="00904457"/>
    <w:rPr>
      <w:rFonts w:ascii="Symbol" w:hAnsi="Symbol"/>
    </w:rPr>
  </w:style>
  <w:style w:type="character" w:customStyle="1" w:styleId="WW8Num217z2">
    <w:name w:val="WW8Num217z2"/>
    <w:uiPriority w:val="99"/>
    <w:rsid w:val="00904457"/>
    <w:rPr>
      <w:rFonts w:ascii="Wingdings" w:hAnsi="Wingdings"/>
    </w:rPr>
  </w:style>
  <w:style w:type="character" w:customStyle="1" w:styleId="WW8Num218z1">
    <w:name w:val="WW8Num218z1"/>
    <w:uiPriority w:val="99"/>
    <w:rsid w:val="00904457"/>
    <w:rPr>
      <w:rFonts w:ascii="Courier New" w:hAnsi="Courier New"/>
    </w:rPr>
  </w:style>
  <w:style w:type="character" w:customStyle="1" w:styleId="WW8Num218z2">
    <w:name w:val="WW8Num218z2"/>
    <w:uiPriority w:val="99"/>
    <w:rsid w:val="00904457"/>
    <w:rPr>
      <w:rFonts w:ascii="Wingdings" w:hAnsi="Wingdings"/>
    </w:rPr>
  </w:style>
  <w:style w:type="character" w:customStyle="1" w:styleId="WW8Num218z3">
    <w:name w:val="WW8Num218z3"/>
    <w:uiPriority w:val="99"/>
    <w:rsid w:val="00904457"/>
    <w:rPr>
      <w:rFonts w:ascii="Symbol" w:hAnsi="Symbol"/>
    </w:rPr>
  </w:style>
  <w:style w:type="character" w:customStyle="1" w:styleId="WW8Num219z0">
    <w:name w:val="WW8Num219z0"/>
    <w:uiPriority w:val="99"/>
    <w:rsid w:val="00904457"/>
    <w:rPr>
      <w:rFonts w:ascii="Symbol" w:hAnsi="Symbol"/>
      <w:sz w:val="18"/>
    </w:rPr>
  </w:style>
  <w:style w:type="character" w:customStyle="1" w:styleId="WW8Num222z2">
    <w:name w:val="WW8Num222z2"/>
    <w:uiPriority w:val="99"/>
    <w:rsid w:val="00904457"/>
    <w:rPr>
      <w:rFonts w:ascii="Wingdings" w:hAnsi="Wingdings"/>
    </w:rPr>
  </w:style>
  <w:style w:type="character" w:customStyle="1" w:styleId="WW8Num225z1">
    <w:name w:val="WW8Num225z1"/>
    <w:uiPriority w:val="99"/>
    <w:rsid w:val="00904457"/>
    <w:rPr>
      <w:rFonts w:ascii="Courier New" w:hAnsi="Courier New"/>
    </w:rPr>
  </w:style>
  <w:style w:type="character" w:customStyle="1" w:styleId="WW8Num225z2">
    <w:name w:val="WW8Num225z2"/>
    <w:uiPriority w:val="99"/>
    <w:rsid w:val="00904457"/>
    <w:rPr>
      <w:rFonts w:ascii="Wingdings" w:hAnsi="Wingdings"/>
    </w:rPr>
  </w:style>
  <w:style w:type="character" w:customStyle="1" w:styleId="WW8Num225z3">
    <w:name w:val="WW8Num225z3"/>
    <w:uiPriority w:val="99"/>
    <w:rsid w:val="00904457"/>
    <w:rPr>
      <w:rFonts w:ascii="Symbol" w:hAnsi="Symbol"/>
    </w:rPr>
  </w:style>
  <w:style w:type="character" w:customStyle="1" w:styleId="WW8Num226z0">
    <w:name w:val="WW8Num226z0"/>
    <w:uiPriority w:val="99"/>
    <w:rsid w:val="00904457"/>
    <w:rPr>
      <w:rFonts w:ascii="Symbol" w:hAnsi="Symbol"/>
      <w:color w:val="auto"/>
    </w:rPr>
  </w:style>
  <w:style w:type="character" w:customStyle="1" w:styleId="WW8Num226z1">
    <w:name w:val="WW8Num226z1"/>
    <w:uiPriority w:val="99"/>
    <w:rsid w:val="00904457"/>
    <w:rPr>
      <w:rFonts w:ascii="Courier New" w:hAnsi="Courier New"/>
    </w:rPr>
  </w:style>
  <w:style w:type="character" w:customStyle="1" w:styleId="WW8Num226z2">
    <w:name w:val="WW8Num226z2"/>
    <w:uiPriority w:val="99"/>
    <w:rsid w:val="00904457"/>
    <w:rPr>
      <w:rFonts w:ascii="Wingdings" w:hAnsi="Wingdings"/>
    </w:rPr>
  </w:style>
  <w:style w:type="character" w:customStyle="1" w:styleId="WW8Num227z2">
    <w:name w:val="WW8Num227z2"/>
    <w:uiPriority w:val="99"/>
    <w:rsid w:val="00904457"/>
    <w:rPr>
      <w:rFonts w:ascii="Wingdings" w:hAnsi="Wingdings"/>
    </w:rPr>
  </w:style>
  <w:style w:type="character" w:customStyle="1" w:styleId="WW8Num228z0">
    <w:name w:val="WW8Num228z0"/>
    <w:uiPriority w:val="99"/>
    <w:rsid w:val="00904457"/>
    <w:rPr>
      <w:rFonts w:ascii="Times New Roman" w:eastAsia="SimSun" w:hAnsi="Times New Roman"/>
    </w:rPr>
  </w:style>
  <w:style w:type="character" w:customStyle="1" w:styleId="WW8Num228z1">
    <w:name w:val="WW8Num228z1"/>
    <w:uiPriority w:val="99"/>
    <w:rsid w:val="00904457"/>
    <w:rPr>
      <w:rFonts w:ascii="Courier New" w:hAnsi="Courier New"/>
    </w:rPr>
  </w:style>
  <w:style w:type="character" w:customStyle="1" w:styleId="WW8Num228z2">
    <w:name w:val="WW8Num228z2"/>
    <w:uiPriority w:val="99"/>
    <w:rsid w:val="00904457"/>
    <w:rPr>
      <w:rFonts w:ascii="Wingdings" w:hAnsi="Wingdings"/>
    </w:rPr>
  </w:style>
  <w:style w:type="character" w:customStyle="1" w:styleId="WW8Num228z3">
    <w:name w:val="WW8Num228z3"/>
    <w:uiPriority w:val="99"/>
    <w:rsid w:val="00904457"/>
    <w:rPr>
      <w:rFonts w:ascii="Symbol" w:hAnsi="Symbol"/>
    </w:rPr>
  </w:style>
  <w:style w:type="character" w:customStyle="1" w:styleId="WW8Num229z3">
    <w:name w:val="WW8Num229z3"/>
    <w:uiPriority w:val="99"/>
    <w:rsid w:val="00904457"/>
    <w:rPr>
      <w:rFonts w:ascii="Symbol" w:hAnsi="Symbol"/>
    </w:rPr>
  </w:style>
  <w:style w:type="character" w:customStyle="1" w:styleId="WW8Num230z3">
    <w:name w:val="WW8Num230z3"/>
    <w:uiPriority w:val="99"/>
    <w:rsid w:val="00904457"/>
    <w:rPr>
      <w:rFonts w:ascii="Symbol" w:hAnsi="Symbol"/>
    </w:rPr>
  </w:style>
  <w:style w:type="character" w:customStyle="1" w:styleId="WW8Num232z0">
    <w:name w:val="WW8Num232z0"/>
    <w:uiPriority w:val="99"/>
    <w:rsid w:val="00904457"/>
    <w:rPr>
      <w:rFonts w:ascii="Times New Roman" w:hAnsi="Times New Roman"/>
    </w:rPr>
  </w:style>
  <w:style w:type="character" w:customStyle="1" w:styleId="WW8Num232z1">
    <w:name w:val="WW8Num232z1"/>
    <w:uiPriority w:val="99"/>
    <w:rsid w:val="00904457"/>
    <w:rPr>
      <w:rFonts w:ascii="Courier New" w:hAnsi="Courier New"/>
    </w:rPr>
  </w:style>
  <w:style w:type="character" w:customStyle="1" w:styleId="WW8Num232z2">
    <w:name w:val="WW8Num232z2"/>
    <w:uiPriority w:val="99"/>
    <w:rsid w:val="00904457"/>
    <w:rPr>
      <w:rFonts w:ascii="Wingdings" w:hAnsi="Wingdings"/>
    </w:rPr>
  </w:style>
  <w:style w:type="character" w:customStyle="1" w:styleId="WW8Num232z3">
    <w:name w:val="WW8Num232z3"/>
    <w:uiPriority w:val="99"/>
    <w:rsid w:val="00904457"/>
    <w:rPr>
      <w:rFonts w:ascii="Symbol" w:hAnsi="Symbol"/>
    </w:rPr>
  </w:style>
  <w:style w:type="character" w:customStyle="1" w:styleId="WW8Num233z0">
    <w:name w:val="WW8Num233z0"/>
    <w:uiPriority w:val="99"/>
    <w:rsid w:val="00904457"/>
    <w:rPr>
      <w:rFonts w:ascii="Symbol" w:hAnsi="Symbol"/>
    </w:rPr>
  </w:style>
  <w:style w:type="character" w:customStyle="1" w:styleId="WW8Num233z2">
    <w:name w:val="WW8Num233z2"/>
    <w:uiPriority w:val="99"/>
    <w:rsid w:val="00904457"/>
    <w:rPr>
      <w:rFonts w:ascii="Wingdings" w:hAnsi="Wingdings"/>
    </w:rPr>
  </w:style>
  <w:style w:type="character" w:customStyle="1" w:styleId="WW8Num234z3">
    <w:name w:val="WW8Num234z3"/>
    <w:uiPriority w:val="99"/>
    <w:rsid w:val="00904457"/>
    <w:rPr>
      <w:rFonts w:ascii="Symbol" w:hAnsi="Symbol"/>
    </w:rPr>
  </w:style>
  <w:style w:type="character" w:customStyle="1" w:styleId="WW8Num236z2">
    <w:name w:val="WW8Num236z2"/>
    <w:uiPriority w:val="99"/>
    <w:rsid w:val="00904457"/>
    <w:rPr>
      <w:rFonts w:ascii="Wingdings" w:hAnsi="Wingdings"/>
    </w:rPr>
  </w:style>
  <w:style w:type="character" w:customStyle="1" w:styleId="WW8Num236z4">
    <w:name w:val="WW8Num236z4"/>
    <w:uiPriority w:val="99"/>
    <w:rsid w:val="00904457"/>
    <w:rPr>
      <w:rFonts w:ascii="Courier New" w:hAnsi="Courier New"/>
    </w:rPr>
  </w:style>
  <w:style w:type="character" w:customStyle="1" w:styleId="WW8Num239z0">
    <w:name w:val="WW8Num239z0"/>
    <w:uiPriority w:val="99"/>
    <w:rsid w:val="00904457"/>
    <w:rPr>
      <w:rFonts w:ascii="Symbol" w:hAnsi="Symbol"/>
    </w:rPr>
  </w:style>
  <w:style w:type="character" w:customStyle="1" w:styleId="WW8Num239z1">
    <w:name w:val="WW8Num239z1"/>
    <w:uiPriority w:val="99"/>
    <w:rsid w:val="00904457"/>
    <w:rPr>
      <w:rFonts w:ascii="Courier New" w:hAnsi="Courier New"/>
    </w:rPr>
  </w:style>
  <w:style w:type="character" w:customStyle="1" w:styleId="WW8Num239z2">
    <w:name w:val="WW8Num239z2"/>
    <w:uiPriority w:val="99"/>
    <w:rsid w:val="00904457"/>
    <w:rPr>
      <w:rFonts w:ascii="Wingdings" w:hAnsi="Wingdings"/>
    </w:rPr>
  </w:style>
  <w:style w:type="character" w:customStyle="1" w:styleId="WW8Num239z6">
    <w:name w:val="WW8Num239z6"/>
    <w:uiPriority w:val="99"/>
    <w:rsid w:val="00904457"/>
    <w:rPr>
      <w:rFonts w:ascii="Symbol" w:hAnsi="Symbol"/>
    </w:rPr>
  </w:style>
  <w:style w:type="character" w:customStyle="1" w:styleId="WW8Num240z0">
    <w:name w:val="WW8Num240z0"/>
    <w:uiPriority w:val="99"/>
    <w:rsid w:val="00904457"/>
    <w:rPr>
      <w:rFonts w:ascii="Symbol" w:hAnsi="Symbol"/>
    </w:rPr>
  </w:style>
  <w:style w:type="character" w:customStyle="1" w:styleId="WW8Num240z1">
    <w:name w:val="WW8Num240z1"/>
    <w:uiPriority w:val="99"/>
    <w:rsid w:val="00904457"/>
    <w:rPr>
      <w:rFonts w:ascii="Courier New" w:hAnsi="Courier New"/>
    </w:rPr>
  </w:style>
  <w:style w:type="character" w:customStyle="1" w:styleId="WW8Num240z2">
    <w:name w:val="WW8Num240z2"/>
    <w:uiPriority w:val="99"/>
    <w:rsid w:val="00904457"/>
    <w:rPr>
      <w:rFonts w:ascii="Wingdings" w:hAnsi="Wingdings"/>
    </w:rPr>
  </w:style>
  <w:style w:type="character" w:customStyle="1" w:styleId="WW8Num240z3">
    <w:name w:val="WW8Num240z3"/>
    <w:uiPriority w:val="99"/>
    <w:rsid w:val="00904457"/>
    <w:rPr>
      <w:rFonts w:ascii="Symbol" w:hAnsi="Symbol"/>
    </w:rPr>
  </w:style>
  <w:style w:type="character" w:customStyle="1" w:styleId="WW8Num241z0">
    <w:name w:val="WW8Num241z0"/>
    <w:uiPriority w:val="99"/>
    <w:rsid w:val="00904457"/>
    <w:rPr>
      <w:rFonts w:ascii="Symbol" w:hAnsi="Symbol"/>
      <w:sz w:val="20"/>
    </w:rPr>
  </w:style>
  <w:style w:type="character" w:customStyle="1" w:styleId="WW8Num241z1">
    <w:name w:val="WW8Num241z1"/>
    <w:uiPriority w:val="99"/>
    <w:rsid w:val="00904457"/>
    <w:rPr>
      <w:rFonts w:ascii="Courier New" w:hAnsi="Courier New"/>
      <w:sz w:val="20"/>
    </w:rPr>
  </w:style>
  <w:style w:type="character" w:customStyle="1" w:styleId="WW8Num241z2">
    <w:name w:val="WW8Num241z2"/>
    <w:uiPriority w:val="99"/>
    <w:rsid w:val="00904457"/>
    <w:rPr>
      <w:rFonts w:ascii="Wingdings" w:hAnsi="Wingdings"/>
      <w:sz w:val="20"/>
    </w:rPr>
  </w:style>
  <w:style w:type="character" w:customStyle="1" w:styleId="WW8Num241z3">
    <w:name w:val="WW8Num241z3"/>
    <w:uiPriority w:val="99"/>
    <w:rsid w:val="00904457"/>
    <w:rPr>
      <w:rFonts w:ascii="Symbol" w:hAnsi="Symbol"/>
    </w:rPr>
  </w:style>
  <w:style w:type="character" w:customStyle="1" w:styleId="WW8Num242z0">
    <w:name w:val="WW8Num242z0"/>
    <w:uiPriority w:val="99"/>
    <w:rsid w:val="00904457"/>
    <w:rPr>
      <w:rFonts w:ascii="Times New Roman" w:hAnsi="Times New Roman"/>
      <w:color w:val="auto"/>
    </w:rPr>
  </w:style>
  <w:style w:type="character" w:customStyle="1" w:styleId="WW8Num242z1">
    <w:name w:val="WW8Num242z1"/>
    <w:uiPriority w:val="99"/>
    <w:rsid w:val="00904457"/>
    <w:rPr>
      <w:rFonts w:ascii="Courier New" w:hAnsi="Courier New"/>
    </w:rPr>
  </w:style>
  <w:style w:type="character" w:customStyle="1" w:styleId="WW8Num242z2">
    <w:name w:val="WW8Num242z2"/>
    <w:uiPriority w:val="99"/>
    <w:rsid w:val="00904457"/>
    <w:rPr>
      <w:rFonts w:ascii="Wingdings" w:hAnsi="Wingdings"/>
    </w:rPr>
  </w:style>
  <w:style w:type="character" w:customStyle="1" w:styleId="WW8Num242z3">
    <w:name w:val="WW8Num242z3"/>
    <w:uiPriority w:val="99"/>
    <w:rsid w:val="00904457"/>
    <w:rPr>
      <w:rFonts w:ascii="Symbol" w:hAnsi="Symbol"/>
    </w:rPr>
  </w:style>
  <w:style w:type="character" w:customStyle="1" w:styleId="WW8Num243z0">
    <w:name w:val="WW8Num243z0"/>
    <w:uiPriority w:val="99"/>
    <w:rsid w:val="00904457"/>
    <w:rPr>
      <w:rFonts w:ascii="Symbol" w:hAnsi="Symbol"/>
      <w:sz w:val="18"/>
    </w:rPr>
  </w:style>
  <w:style w:type="character" w:customStyle="1" w:styleId="WW8Num244z0">
    <w:name w:val="WW8Num244z0"/>
    <w:uiPriority w:val="99"/>
    <w:rsid w:val="00904457"/>
    <w:rPr>
      <w:rFonts w:ascii="Symbol" w:hAnsi="Symbol"/>
    </w:rPr>
  </w:style>
  <w:style w:type="character" w:customStyle="1" w:styleId="WW8Num244z1">
    <w:name w:val="WW8Num244z1"/>
    <w:uiPriority w:val="99"/>
    <w:rsid w:val="00904457"/>
    <w:rPr>
      <w:rFonts w:ascii="Courier New" w:hAnsi="Courier New"/>
    </w:rPr>
  </w:style>
  <w:style w:type="character" w:customStyle="1" w:styleId="WW8Num244z3">
    <w:name w:val="WW8Num244z3"/>
    <w:uiPriority w:val="99"/>
    <w:rsid w:val="00904457"/>
    <w:rPr>
      <w:rFonts w:ascii="Symbol" w:hAnsi="Symbol"/>
    </w:rPr>
  </w:style>
  <w:style w:type="character" w:customStyle="1" w:styleId="WW8Num245z0">
    <w:name w:val="WW8Num245z0"/>
    <w:uiPriority w:val="99"/>
    <w:rsid w:val="00904457"/>
    <w:rPr>
      <w:rFonts w:ascii="Times New Roman" w:hAnsi="Times New Roman"/>
    </w:rPr>
  </w:style>
  <w:style w:type="character" w:customStyle="1" w:styleId="WW8Num246z0">
    <w:name w:val="WW8Num246z0"/>
    <w:uiPriority w:val="99"/>
    <w:rsid w:val="00904457"/>
    <w:rPr>
      <w:rFonts w:ascii="Courier New" w:hAnsi="Courier New"/>
    </w:rPr>
  </w:style>
  <w:style w:type="character" w:customStyle="1" w:styleId="WW8Num246z1">
    <w:name w:val="WW8Num246z1"/>
    <w:uiPriority w:val="99"/>
    <w:rsid w:val="00904457"/>
    <w:rPr>
      <w:rFonts w:ascii="Courier New" w:hAnsi="Courier New"/>
    </w:rPr>
  </w:style>
  <w:style w:type="character" w:customStyle="1" w:styleId="WW8Num246z2">
    <w:name w:val="WW8Num246z2"/>
    <w:uiPriority w:val="99"/>
    <w:rsid w:val="00904457"/>
    <w:rPr>
      <w:rFonts w:ascii="Wingdings" w:hAnsi="Wingdings"/>
    </w:rPr>
  </w:style>
  <w:style w:type="character" w:customStyle="1" w:styleId="WW8Num246z3">
    <w:name w:val="WW8Num246z3"/>
    <w:uiPriority w:val="99"/>
    <w:rsid w:val="00904457"/>
    <w:rPr>
      <w:rFonts w:ascii="Symbol" w:hAnsi="Symbol"/>
    </w:rPr>
  </w:style>
  <w:style w:type="character" w:customStyle="1" w:styleId="WW8Num247z0">
    <w:name w:val="WW8Num247z0"/>
    <w:uiPriority w:val="99"/>
    <w:rsid w:val="00904457"/>
    <w:rPr>
      <w:rFonts w:ascii="Symbol" w:hAnsi="Symbol"/>
      <w:sz w:val="18"/>
    </w:rPr>
  </w:style>
  <w:style w:type="character" w:customStyle="1" w:styleId="WW8Num247z1">
    <w:name w:val="WW8Num247z1"/>
    <w:uiPriority w:val="99"/>
    <w:rsid w:val="00904457"/>
    <w:rPr>
      <w:rFonts w:ascii="Courier New" w:hAnsi="Courier New"/>
    </w:rPr>
  </w:style>
  <w:style w:type="character" w:customStyle="1" w:styleId="WW8Num247z2">
    <w:name w:val="WW8Num247z2"/>
    <w:uiPriority w:val="99"/>
    <w:rsid w:val="00904457"/>
    <w:rPr>
      <w:rFonts w:ascii="Wingdings" w:hAnsi="Wingdings"/>
    </w:rPr>
  </w:style>
  <w:style w:type="character" w:customStyle="1" w:styleId="WW8Num247z3">
    <w:name w:val="WW8Num247z3"/>
    <w:uiPriority w:val="99"/>
    <w:rsid w:val="00904457"/>
    <w:rPr>
      <w:rFonts w:ascii="Symbol" w:hAnsi="Symbol"/>
    </w:rPr>
  </w:style>
  <w:style w:type="character" w:customStyle="1" w:styleId="WW8Num248z0">
    <w:name w:val="WW8Num248z0"/>
    <w:uiPriority w:val="99"/>
    <w:rsid w:val="00904457"/>
    <w:rPr>
      <w:rFonts w:ascii="Wingdings" w:hAnsi="Wingdings"/>
    </w:rPr>
  </w:style>
  <w:style w:type="character" w:customStyle="1" w:styleId="WW8Num248z1">
    <w:name w:val="WW8Num248z1"/>
    <w:uiPriority w:val="99"/>
    <w:rsid w:val="00904457"/>
    <w:rPr>
      <w:rFonts w:ascii="Arial" w:hAnsi="Arial"/>
    </w:rPr>
  </w:style>
  <w:style w:type="character" w:customStyle="1" w:styleId="WW8Num248z3">
    <w:name w:val="WW8Num248z3"/>
    <w:uiPriority w:val="99"/>
    <w:rsid w:val="00904457"/>
    <w:rPr>
      <w:rFonts w:ascii="Symbol" w:hAnsi="Symbol"/>
    </w:rPr>
  </w:style>
  <w:style w:type="character" w:customStyle="1" w:styleId="WW8Num248z4">
    <w:name w:val="WW8Num248z4"/>
    <w:uiPriority w:val="99"/>
    <w:rsid w:val="00904457"/>
    <w:rPr>
      <w:rFonts w:ascii="Courier New" w:hAnsi="Courier New"/>
    </w:rPr>
  </w:style>
  <w:style w:type="character" w:customStyle="1" w:styleId="WW8Num249z0">
    <w:name w:val="WW8Num249z0"/>
    <w:uiPriority w:val="99"/>
    <w:rsid w:val="00904457"/>
    <w:rPr>
      <w:rFonts w:ascii="Wingdings" w:hAnsi="Wingdings"/>
    </w:rPr>
  </w:style>
  <w:style w:type="character" w:customStyle="1" w:styleId="WW8Num249z1">
    <w:name w:val="WW8Num249z1"/>
    <w:uiPriority w:val="99"/>
    <w:rsid w:val="00904457"/>
    <w:rPr>
      <w:rFonts w:ascii="Times New Roman" w:hAnsi="Times New Roman"/>
    </w:rPr>
  </w:style>
  <w:style w:type="character" w:customStyle="1" w:styleId="WW8Num249z2">
    <w:name w:val="WW8Num249z2"/>
    <w:uiPriority w:val="99"/>
    <w:rsid w:val="00904457"/>
    <w:rPr>
      <w:rFonts w:ascii="Wingdings" w:hAnsi="Wingdings"/>
    </w:rPr>
  </w:style>
  <w:style w:type="character" w:customStyle="1" w:styleId="WW8Num249z3">
    <w:name w:val="WW8Num249z3"/>
    <w:uiPriority w:val="99"/>
    <w:rsid w:val="00904457"/>
    <w:rPr>
      <w:rFonts w:ascii="Symbol" w:hAnsi="Symbol"/>
    </w:rPr>
  </w:style>
  <w:style w:type="character" w:customStyle="1" w:styleId="WW8Num250z0">
    <w:name w:val="WW8Num250z0"/>
    <w:uiPriority w:val="99"/>
    <w:rsid w:val="00904457"/>
    <w:rPr>
      <w:rFonts w:ascii="Symbol" w:hAnsi="Symbol"/>
    </w:rPr>
  </w:style>
  <w:style w:type="character" w:customStyle="1" w:styleId="WW8Num250z1">
    <w:name w:val="WW8Num250z1"/>
    <w:uiPriority w:val="99"/>
    <w:rsid w:val="00904457"/>
    <w:rPr>
      <w:rFonts w:ascii="Courier New" w:hAnsi="Courier New"/>
    </w:rPr>
  </w:style>
  <w:style w:type="character" w:customStyle="1" w:styleId="WW8Num250z3">
    <w:name w:val="WW8Num250z3"/>
    <w:uiPriority w:val="99"/>
    <w:rsid w:val="00904457"/>
    <w:rPr>
      <w:rFonts w:ascii="Symbol" w:hAnsi="Symbol"/>
    </w:rPr>
  </w:style>
  <w:style w:type="character" w:customStyle="1" w:styleId="WW8Num250z4">
    <w:name w:val="WW8Num250z4"/>
    <w:uiPriority w:val="99"/>
    <w:rsid w:val="00904457"/>
    <w:rPr>
      <w:rFonts w:ascii="Courier New" w:hAnsi="Courier New"/>
    </w:rPr>
  </w:style>
  <w:style w:type="character" w:customStyle="1" w:styleId="WW8Num251z0">
    <w:name w:val="WW8Num251z0"/>
    <w:uiPriority w:val="99"/>
    <w:rsid w:val="00904457"/>
    <w:rPr>
      <w:rFonts w:ascii="Times New Roman" w:hAnsi="Times New Roman"/>
    </w:rPr>
  </w:style>
  <w:style w:type="character" w:customStyle="1" w:styleId="WW8Num251z1">
    <w:name w:val="WW8Num251z1"/>
    <w:uiPriority w:val="99"/>
    <w:rsid w:val="00904457"/>
    <w:rPr>
      <w:rFonts w:ascii="Courier New" w:hAnsi="Courier New"/>
    </w:rPr>
  </w:style>
  <w:style w:type="character" w:customStyle="1" w:styleId="WW8Num251z2">
    <w:name w:val="WW8Num251z2"/>
    <w:uiPriority w:val="99"/>
    <w:rsid w:val="00904457"/>
    <w:rPr>
      <w:rFonts w:ascii="Wingdings" w:hAnsi="Wingdings"/>
    </w:rPr>
  </w:style>
  <w:style w:type="character" w:customStyle="1" w:styleId="WW8Num251z3">
    <w:name w:val="WW8Num251z3"/>
    <w:uiPriority w:val="99"/>
    <w:rsid w:val="00904457"/>
    <w:rPr>
      <w:rFonts w:ascii="Symbol" w:hAnsi="Symbol"/>
    </w:rPr>
  </w:style>
  <w:style w:type="character" w:customStyle="1" w:styleId="WW8Num252z0">
    <w:name w:val="WW8Num252z0"/>
    <w:uiPriority w:val="99"/>
    <w:rsid w:val="00904457"/>
    <w:rPr>
      <w:rFonts w:ascii="Arial" w:hAnsi="Arial"/>
    </w:rPr>
  </w:style>
  <w:style w:type="character" w:customStyle="1" w:styleId="WW8Num252z1">
    <w:name w:val="WW8Num252z1"/>
    <w:uiPriority w:val="99"/>
    <w:rsid w:val="00904457"/>
    <w:rPr>
      <w:rFonts w:ascii="Courier New" w:hAnsi="Courier New"/>
    </w:rPr>
  </w:style>
  <w:style w:type="character" w:customStyle="1" w:styleId="WW8Num252z3">
    <w:name w:val="WW8Num252z3"/>
    <w:uiPriority w:val="99"/>
    <w:rsid w:val="00904457"/>
    <w:rPr>
      <w:rFonts w:ascii="Symbol" w:hAnsi="Symbol"/>
    </w:rPr>
  </w:style>
  <w:style w:type="character" w:customStyle="1" w:styleId="WW8Num252z5">
    <w:name w:val="WW8Num252z5"/>
    <w:uiPriority w:val="99"/>
    <w:rsid w:val="00904457"/>
    <w:rPr>
      <w:rFonts w:ascii="Wingdings" w:hAnsi="Wingdings"/>
    </w:rPr>
  </w:style>
  <w:style w:type="character" w:customStyle="1" w:styleId="WW8Num253z0">
    <w:name w:val="WW8Num253z0"/>
    <w:uiPriority w:val="99"/>
    <w:rsid w:val="00904457"/>
    <w:rPr>
      <w:rFonts w:ascii="Wingdings" w:hAnsi="Wingdings"/>
    </w:rPr>
  </w:style>
  <w:style w:type="character" w:customStyle="1" w:styleId="WW8Num253z1">
    <w:name w:val="WW8Num253z1"/>
    <w:uiPriority w:val="99"/>
    <w:rsid w:val="00904457"/>
    <w:rPr>
      <w:rFonts w:ascii="Courier New" w:hAnsi="Courier New"/>
    </w:rPr>
  </w:style>
  <w:style w:type="character" w:customStyle="1" w:styleId="WW8Num253z2">
    <w:name w:val="WW8Num253z2"/>
    <w:uiPriority w:val="99"/>
    <w:rsid w:val="00904457"/>
    <w:rPr>
      <w:rFonts w:ascii="Wingdings" w:hAnsi="Wingdings"/>
    </w:rPr>
  </w:style>
  <w:style w:type="character" w:customStyle="1" w:styleId="WW8Num253z3">
    <w:name w:val="WW8Num253z3"/>
    <w:uiPriority w:val="99"/>
    <w:rsid w:val="00904457"/>
    <w:rPr>
      <w:rFonts w:ascii="Symbol" w:hAnsi="Symbol"/>
    </w:rPr>
  </w:style>
  <w:style w:type="character" w:customStyle="1" w:styleId="WW8Num254z0">
    <w:name w:val="WW8Num254z0"/>
    <w:uiPriority w:val="99"/>
    <w:rsid w:val="00904457"/>
    <w:rPr>
      <w:rFonts w:ascii="Wingdings" w:hAnsi="Wingdings"/>
    </w:rPr>
  </w:style>
  <w:style w:type="character" w:customStyle="1" w:styleId="WW8Num254z1">
    <w:name w:val="WW8Num254z1"/>
    <w:uiPriority w:val="99"/>
    <w:rsid w:val="00904457"/>
    <w:rPr>
      <w:rFonts w:ascii="Symbol" w:hAnsi="Symbol"/>
    </w:rPr>
  </w:style>
  <w:style w:type="character" w:customStyle="1" w:styleId="WW8Num254z3">
    <w:name w:val="WW8Num254z3"/>
    <w:uiPriority w:val="99"/>
    <w:rsid w:val="00904457"/>
    <w:rPr>
      <w:rFonts w:ascii="Symbol" w:hAnsi="Symbol"/>
    </w:rPr>
  </w:style>
  <w:style w:type="character" w:customStyle="1" w:styleId="WW8Num255z0">
    <w:name w:val="WW8Num255z0"/>
    <w:uiPriority w:val="99"/>
    <w:rsid w:val="00904457"/>
    <w:rPr>
      <w:rFonts w:ascii="Symbol" w:hAnsi="Symbol"/>
    </w:rPr>
  </w:style>
  <w:style w:type="character" w:customStyle="1" w:styleId="WW8Num255z1">
    <w:name w:val="WW8Num255z1"/>
    <w:uiPriority w:val="99"/>
    <w:rsid w:val="00904457"/>
    <w:rPr>
      <w:rFonts w:ascii="Courier New" w:hAnsi="Courier New"/>
    </w:rPr>
  </w:style>
  <w:style w:type="character" w:customStyle="1" w:styleId="WW8Num255z2">
    <w:name w:val="WW8Num255z2"/>
    <w:uiPriority w:val="99"/>
    <w:rsid w:val="00904457"/>
    <w:rPr>
      <w:rFonts w:ascii="Wingdings" w:hAnsi="Wingdings"/>
    </w:rPr>
  </w:style>
  <w:style w:type="character" w:customStyle="1" w:styleId="WW8Num256z0">
    <w:name w:val="WW8Num256z0"/>
    <w:uiPriority w:val="99"/>
    <w:rsid w:val="00904457"/>
    <w:rPr>
      <w:rFonts w:ascii="Symbol" w:hAnsi="Symbol"/>
    </w:rPr>
  </w:style>
  <w:style w:type="character" w:customStyle="1" w:styleId="WW8Num256z1">
    <w:name w:val="WW8Num256z1"/>
    <w:uiPriority w:val="99"/>
    <w:rsid w:val="00904457"/>
    <w:rPr>
      <w:rFonts w:ascii="Courier New" w:hAnsi="Courier New"/>
    </w:rPr>
  </w:style>
  <w:style w:type="character" w:customStyle="1" w:styleId="WW8Num256z2">
    <w:name w:val="WW8Num256z2"/>
    <w:uiPriority w:val="99"/>
    <w:rsid w:val="00904457"/>
    <w:rPr>
      <w:rFonts w:ascii="Wingdings" w:hAnsi="Wingdings"/>
    </w:rPr>
  </w:style>
  <w:style w:type="character" w:customStyle="1" w:styleId="WW8Num257z0">
    <w:name w:val="WW8Num257z0"/>
    <w:uiPriority w:val="99"/>
    <w:rsid w:val="00904457"/>
    <w:rPr>
      <w:rFonts w:ascii="Symbol" w:hAnsi="Symbol"/>
    </w:rPr>
  </w:style>
  <w:style w:type="character" w:customStyle="1" w:styleId="WW8Num257z1">
    <w:name w:val="WW8Num257z1"/>
    <w:uiPriority w:val="99"/>
    <w:rsid w:val="00904457"/>
    <w:rPr>
      <w:rFonts w:ascii="Courier New" w:hAnsi="Courier New"/>
    </w:rPr>
  </w:style>
  <w:style w:type="character" w:customStyle="1" w:styleId="WW8Num257z2">
    <w:name w:val="WW8Num257z2"/>
    <w:uiPriority w:val="99"/>
    <w:rsid w:val="00904457"/>
    <w:rPr>
      <w:rFonts w:ascii="Wingdings" w:hAnsi="Wingdings"/>
    </w:rPr>
  </w:style>
  <w:style w:type="character" w:customStyle="1" w:styleId="WW8Num258z0">
    <w:name w:val="WW8Num258z0"/>
    <w:uiPriority w:val="99"/>
    <w:rsid w:val="00904457"/>
    <w:rPr>
      <w:rFonts w:ascii="Symbol" w:hAnsi="Symbol"/>
    </w:rPr>
  </w:style>
  <w:style w:type="character" w:customStyle="1" w:styleId="WW8Num258z1">
    <w:name w:val="WW8Num258z1"/>
    <w:uiPriority w:val="99"/>
    <w:rsid w:val="00904457"/>
    <w:rPr>
      <w:rFonts w:ascii="Courier New" w:hAnsi="Courier New"/>
    </w:rPr>
  </w:style>
  <w:style w:type="character" w:customStyle="1" w:styleId="WW8Num258z2">
    <w:name w:val="WW8Num258z2"/>
    <w:uiPriority w:val="99"/>
    <w:rsid w:val="00904457"/>
    <w:rPr>
      <w:rFonts w:ascii="Wingdings" w:hAnsi="Wingdings"/>
    </w:rPr>
  </w:style>
  <w:style w:type="character" w:customStyle="1" w:styleId="WW8Num259z0">
    <w:name w:val="WW8Num259z0"/>
    <w:uiPriority w:val="99"/>
    <w:rsid w:val="00904457"/>
    <w:rPr>
      <w:rFonts w:ascii="Times New Roman" w:hAnsi="Times New Roman"/>
    </w:rPr>
  </w:style>
  <w:style w:type="character" w:customStyle="1" w:styleId="WW8Num259z1">
    <w:name w:val="WW8Num259z1"/>
    <w:uiPriority w:val="99"/>
    <w:rsid w:val="00904457"/>
    <w:rPr>
      <w:rFonts w:ascii="Courier New" w:hAnsi="Courier New"/>
    </w:rPr>
  </w:style>
  <w:style w:type="character" w:customStyle="1" w:styleId="WW8Num259z2">
    <w:name w:val="WW8Num259z2"/>
    <w:uiPriority w:val="99"/>
    <w:rsid w:val="00904457"/>
    <w:rPr>
      <w:rFonts w:ascii="Wingdings" w:hAnsi="Wingdings"/>
    </w:rPr>
  </w:style>
  <w:style w:type="character" w:customStyle="1" w:styleId="WW8Num259z3">
    <w:name w:val="WW8Num259z3"/>
    <w:uiPriority w:val="99"/>
    <w:rsid w:val="00904457"/>
    <w:rPr>
      <w:rFonts w:ascii="Symbol" w:hAnsi="Symbol"/>
    </w:rPr>
  </w:style>
  <w:style w:type="character" w:customStyle="1" w:styleId="WW8Num260z0">
    <w:name w:val="WW8Num260z0"/>
    <w:uiPriority w:val="99"/>
    <w:rsid w:val="00904457"/>
    <w:rPr>
      <w:rFonts w:ascii="Times New Roman" w:hAnsi="Times New Roman"/>
    </w:rPr>
  </w:style>
  <w:style w:type="character" w:customStyle="1" w:styleId="WW8Num261z0">
    <w:name w:val="WW8Num261z0"/>
    <w:uiPriority w:val="99"/>
    <w:rsid w:val="00904457"/>
    <w:rPr>
      <w:rFonts w:ascii="Wingdings" w:hAnsi="Wingdings"/>
    </w:rPr>
  </w:style>
  <w:style w:type="character" w:customStyle="1" w:styleId="WW8Num262z0">
    <w:name w:val="WW8Num262z0"/>
    <w:uiPriority w:val="99"/>
    <w:rsid w:val="00904457"/>
    <w:rPr>
      <w:rFonts w:ascii="Symbol" w:hAnsi="Symbol"/>
    </w:rPr>
  </w:style>
  <w:style w:type="character" w:customStyle="1" w:styleId="WW8Num263z0">
    <w:name w:val="WW8Num263z0"/>
    <w:uiPriority w:val="99"/>
    <w:rsid w:val="00904457"/>
    <w:rPr>
      <w:rFonts w:ascii="Symbol" w:hAnsi="Symbol"/>
      <w:color w:val="auto"/>
    </w:rPr>
  </w:style>
  <w:style w:type="character" w:customStyle="1" w:styleId="WW8Num263z1">
    <w:name w:val="WW8Num263z1"/>
    <w:uiPriority w:val="99"/>
    <w:rsid w:val="00904457"/>
    <w:rPr>
      <w:rFonts w:ascii="Times New Roman" w:hAnsi="Times New Roman"/>
    </w:rPr>
  </w:style>
  <w:style w:type="character" w:customStyle="1" w:styleId="WW8Num263z3">
    <w:name w:val="WW8Num263z3"/>
    <w:uiPriority w:val="99"/>
    <w:rsid w:val="00904457"/>
    <w:rPr>
      <w:rFonts w:ascii="Symbol" w:hAnsi="Symbol"/>
    </w:rPr>
  </w:style>
  <w:style w:type="character" w:customStyle="1" w:styleId="WW8Num263z4">
    <w:name w:val="WW8Num263z4"/>
    <w:uiPriority w:val="99"/>
    <w:rsid w:val="00904457"/>
    <w:rPr>
      <w:rFonts w:ascii="Courier New" w:hAnsi="Courier New"/>
    </w:rPr>
  </w:style>
  <w:style w:type="character" w:customStyle="1" w:styleId="WW8Num264z0">
    <w:name w:val="WW8Num264z0"/>
    <w:uiPriority w:val="99"/>
    <w:rsid w:val="00904457"/>
    <w:rPr>
      <w:rFonts w:ascii="Symbol" w:hAnsi="Symbol"/>
    </w:rPr>
  </w:style>
  <w:style w:type="character" w:customStyle="1" w:styleId="WW8Num264z1">
    <w:name w:val="WW8Num264z1"/>
    <w:uiPriority w:val="99"/>
    <w:rsid w:val="00904457"/>
    <w:rPr>
      <w:rFonts w:ascii="Courier New" w:hAnsi="Courier New"/>
    </w:rPr>
  </w:style>
  <w:style w:type="character" w:customStyle="1" w:styleId="WW8Num264z2">
    <w:name w:val="WW8Num264z2"/>
    <w:uiPriority w:val="99"/>
    <w:rsid w:val="00904457"/>
    <w:rPr>
      <w:rFonts w:ascii="Wingdings" w:hAnsi="Wingdings"/>
    </w:rPr>
  </w:style>
  <w:style w:type="character" w:customStyle="1" w:styleId="WW8Num265z0">
    <w:name w:val="WW8Num265z0"/>
    <w:uiPriority w:val="99"/>
    <w:rsid w:val="00904457"/>
    <w:rPr>
      <w:rFonts w:ascii="Symbol" w:hAnsi="Symbol"/>
    </w:rPr>
  </w:style>
  <w:style w:type="character" w:customStyle="1" w:styleId="WW8Num265z1">
    <w:name w:val="WW8Num265z1"/>
    <w:uiPriority w:val="99"/>
    <w:rsid w:val="00904457"/>
    <w:rPr>
      <w:rFonts w:ascii="Courier New" w:hAnsi="Courier New"/>
    </w:rPr>
  </w:style>
  <w:style w:type="character" w:customStyle="1" w:styleId="WW8Num265z2">
    <w:name w:val="WW8Num265z2"/>
    <w:uiPriority w:val="99"/>
    <w:rsid w:val="00904457"/>
    <w:rPr>
      <w:rFonts w:ascii="Wingdings" w:hAnsi="Wingdings"/>
    </w:rPr>
  </w:style>
  <w:style w:type="character" w:customStyle="1" w:styleId="WW8Num266z0">
    <w:name w:val="WW8Num266z0"/>
    <w:uiPriority w:val="99"/>
    <w:rsid w:val="00904457"/>
    <w:rPr>
      <w:rFonts w:ascii="Times New Roman" w:hAnsi="Times New Roman"/>
    </w:rPr>
  </w:style>
  <w:style w:type="character" w:customStyle="1" w:styleId="WW8Num266z1">
    <w:name w:val="WW8Num266z1"/>
    <w:uiPriority w:val="99"/>
    <w:rsid w:val="00904457"/>
    <w:rPr>
      <w:rFonts w:ascii="Courier New" w:hAnsi="Courier New"/>
    </w:rPr>
  </w:style>
  <w:style w:type="character" w:customStyle="1" w:styleId="WW8Num266z2">
    <w:name w:val="WW8Num266z2"/>
    <w:uiPriority w:val="99"/>
    <w:rsid w:val="00904457"/>
    <w:rPr>
      <w:rFonts w:ascii="Wingdings" w:hAnsi="Wingdings"/>
    </w:rPr>
  </w:style>
  <w:style w:type="character" w:customStyle="1" w:styleId="WW8Num267z0">
    <w:name w:val="WW8Num267z0"/>
    <w:uiPriority w:val="99"/>
    <w:rsid w:val="00904457"/>
    <w:rPr>
      <w:rFonts w:ascii="Wingdings" w:hAnsi="Wingdings"/>
    </w:rPr>
  </w:style>
  <w:style w:type="character" w:customStyle="1" w:styleId="WW8Num267z1">
    <w:name w:val="WW8Num267z1"/>
    <w:uiPriority w:val="99"/>
    <w:rsid w:val="00904457"/>
    <w:rPr>
      <w:rFonts w:ascii="Courier New" w:hAnsi="Courier New"/>
    </w:rPr>
  </w:style>
  <w:style w:type="character" w:customStyle="1" w:styleId="WW8Num267z3">
    <w:name w:val="WW8Num267z3"/>
    <w:uiPriority w:val="99"/>
    <w:rsid w:val="00904457"/>
    <w:rPr>
      <w:rFonts w:ascii="Symbol" w:hAnsi="Symbol"/>
    </w:rPr>
  </w:style>
  <w:style w:type="character" w:customStyle="1" w:styleId="WW8Num268z0">
    <w:name w:val="WW8Num268z0"/>
    <w:uiPriority w:val="99"/>
    <w:rsid w:val="00904457"/>
    <w:rPr>
      <w:rFonts w:ascii="Times New Roman" w:hAnsi="Times New Roman"/>
    </w:rPr>
  </w:style>
  <w:style w:type="character" w:customStyle="1" w:styleId="WW8Num268z1">
    <w:name w:val="WW8Num268z1"/>
    <w:uiPriority w:val="99"/>
    <w:rsid w:val="00904457"/>
    <w:rPr>
      <w:rFonts w:ascii="Symbol" w:hAnsi="Symbol"/>
    </w:rPr>
  </w:style>
  <w:style w:type="character" w:customStyle="1" w:styleId="WW8Num268z4">
    <w:name w:val="WW8Num268z4"/>
    <w:uiPriority w:val="99"/>
    <w:rsid w:val="00904457"/>
    <w:rPr>
      <w:rFonts w:ascii="Courier New" w:hAnsi="Courier New"/>
    </w:rPr>
  </w:style>
  <w:style w:type="character" w:customStyle="1" w:styleId="WW8Num268z5">
    <w:name w:val="WW8Num268z5"/>
    <w:uiPriority w:val="99"/>
    <w:rsid w:val="00904457"/>
    <w:rPr>
      <w:rFonts w:ascii="Wingdings" w:hAnsi="Wingdings"/>
    </w:rPr>
  </w:style>
  <w:style w:type="character" w:customStyle="1" w:styleId="WW8Num269z0">
    <w:name w:val="WW8Num269z0"/>
    <w:uiPriority w:val="99"/>
    <w:rsid w:val="00904457"/>
    <w:rPr>
      <w:rFonts w:ascii="Symbol" w:hAnsi="Symbol"/>
    </w:rPr>
  </w:style>
  <w:style w:type="character" w:customStyle="1" w:styleId="WW8Num269z1">
    <w:name w:val="WW8Num269z1"/>
    <w:uiPriority w:val="99"/>
    <w:rsid w:val="00904457"/>
    <w:rPr>
      <w:rFonts w:ascii="Courier New" w:hAnsi="Courier New"/>
    </w:rPr>
  </w:style>
  <w:style w:type="character" w:customStyle="1" w:styleId="WW8Num269z2">
    <w:name w:val="WW8Num269z2"/>
    <w:uiPriority w:val="99"/>
    <w:rsid w:val="00904457"/>
    <w:rPr>
      <w:rFonts w:ascii="Wingdings" w:hAnsi="Wingdings"/>
    </w:rPr>
  </w:style>
  <w:style w:type="character" w:customStyle="1" w:styleId="WW8Num270z0">
    <w:name w:val="WW8Num270z0"/>
    <w:uiPriority w:val="99"/>
    <w:rsid w:val="00904457"/>
    <w:rPr>
      <w:b/>
    </w:rPr>
  </w:style>
  <w:style w:type="character" w:customStyle="1" w:styleId="WW8Num270z1">
    <w:name w:val="WW8Num270z1"/>
    <w:uiPriority w:val="99"/>
    <w:rsid w:val="00904457"/>
    <w:rPr>
      <w:rFonts w:ascii="Times New Roman" w:hAnsi="Times New Roman"/>
    </w:rPr>
  </w:style>
  <w:style w:type="character" w:customStyle="1" w:styleId="WW8Num270z2">
    <w:name w:val="WW8Num270z2"/>
    <w:uiPriority w:val="99"/>
    <w:rsid w:val="00904457"/>
    <w:rPr>
      <w:rFonts w:ascii="Wingdings" w:hAnsi="Wingdings"/>
    </w:rPr>
  </w:style>
  <w:style w:type="character" w:customStyle="1" w:styleId="WW8Num270z4">
    <w:name w:val="WW8Num270z4"/>
    <w:uiPriority w:val="99"/>
    <w:rsid w:val="00904457"/>
    <w:rPr>
      <w:rFonts w:ascii="Courier New" w:hAnsi="Courier New"/>
    </w:rPr>
  </w:style>
  <w:style w:type="character" w:customStyle="1" w:styleId="WW8Num271z0">
    <w:name w:val="WW8Num271z0"/>
    <w:uiPriority w:val="99"/>
    <w:rsid w:val="00904457"/>
    <w:rPr>
      <w:rFonts w:ascii="Times New Roman" w:hAnsi="Times New Roman"/>
    </w:rPr>
  </w:style>
  <w:style w:type="character" w:customStyle="1" w:styleId="WW8Num272z0">
    <w:name w:val="WW8Num272z0"/>
    <w:uiPriority w:val="99"/>
    <w:rsid w:val="00904457"/>
    <w:rPr>
      <w:rFonts w:ascii="Times New Roman" w:hAnsi="Times New Roman"/>
    </w:rPr>
  </w:style>
  <w:style w:type="character" w:customStyle="1" w:styleId="WW8Num272z1">
    <w:name w:val="WW8Num272z1"/>
    <w:uiPriority w:val="99"/>
    <w:rsid w:val="00904457"/>
    <w:rPr>
      <w:rFonts w:ascii="Courier New" w:hAnsi="Courier New"/>
    </w:rPr>
  </w:style>
  <w:style w:type="character" w:customStyle="1" w:styleId="WW8Num272z2">
    <w:name w:val="WW8Num272z2"/>
    <w:uiPriority w:val="99"/>
    <w:rsid w:val="00904457"/>
    <w:rPr>
      <w:rFonts w:ascii="Symbol" w:hAnsi="Symbol"/>
    </w:rPr>
  </w:style>
  <w:style w:type="character" w:customStyle="1" w:styleId="WW8Num272z3">
    <w:name w:val="WW8Num272z3"/>
    <w:uiPriority w:val="99"/>
    <w:rsid w:val="00904457"/>
    <w:rPr>
      <w:rFonts w:ascii="Symbol" w:hAnsi="Symbol"/>
    </w:rPr>
  </w:style>
  <w:style w:type="character" w:customStyle="1" w:styleId="WW8Num273z0">
    <w:name w:val="WW8Num273z0"/>
    <w:uiPriority w:val="99"/>
    <w:rsid w:val="00904457"/>
    <w:rPr>
      <w:rFonts w:ascii="Symbol" w:hAnsi="Symbol"/>
    </w:rPr>
  </w:style>
  <w:style w:type="character" w:customStyle="1" w:styleId="WW8Num273z1">
    <w:name w:val="WW8Num273z1"/>
    <w:uiPriority w:val="99"/>
    <w:rsid w:val="00904457"/>
    <w:rPr>
      <w:rFonts w:ascii="Courier New" w:hAnsi="Courier New"/>
    </w:rPr>
  </w:style>
  <w:style w:type="character" w:customStyle="1" w:styleId="WW8Num273z2">
    <w:name w:val="WW8Num273z2"/>
    <w:uiPriority w:val="99"/>
    <w:rsid w:val="00904457"/>
    <w:rPr>
      <w:rFonts w:ascii="Wingdings" w:hAnsi="Wingdings"/>
    </w:rPr>
  </w:style>
  <w:style w:type="character" w:customStyle="1" w:styleId="WW8Num273z3">
    <w:name w:val="WW8Num273z3"/>
    <w:uiPriority w:val="99"/>
    <w:rsid w:val="00904457"/>
    <w:rPr>
      <w:rFonts w:ascii="Symbol" w:hAnsi="Symbol"/>
    </w:rPr>
  </w:style>
  <w:style w:type="character" w:customStyle="1" w:styleId="WW8Num274z0">
    <w:name w:val="WW8Num274z0"/>
    <w:uiPriority w:val="99"/>
    <w:rsid w:val="00904457"/>
    <w:rPr>
      <w:rFonts w:ascii="Symbol" w:hAnsi="Symbol"/>
      <w:sz w:val="20"/>
    </w:rPr>
  </w:style>
  <w:style w:type="character" w:customStyle="1" w:styleId="WW8Num275z0">
    <w:name w:val="WW8Num275z0"/>
    <w:uiPriority w:val="99"/>
    <w:rsid w:val="00904457"/>
    <w:rPr>
      <w:rFonts w:ascii="Times New Roman" w:hAnsi="Times New Roman"/>
    </w:rPr>
  </w:style>
  <w:style w:type="character" w:customStyle="1" w:styleId="WW8Num275z2">
    <w:name w:val="WW8Num275z2"/>
    <w:uiPriority w:val="99"/>
    <w:rsid w:val="00904457"/>
    <w:rPr>
      <w:rFonts w:ascii="Wingdings" w:hAnsi="Wingdings"/>
    </w:rPr>
  </w:style>
  <w:style w:type="character" w:customStyle="1" w:styleId="WW8Num275z3">
    <w:name w:val="WW8Num275z3"/>
    <w:uiPriority w:val="99"/>
    <w:rsid w:val="00904457"/>
    <w:rPr>
      <w:rFonts w:ascii="Symbol" w:hAnsi="Symbol"/>
    </w:rPr>
  </w:style>
  <w:style w:type="character" w:customStyle="1" w:styleId="WW8Num275z4">
    <w:name w:val="WW8Num275z4"/>
    <w:uiPriority w:val="99"/>
    <w:rsid w:val="00904457"/>
    <w:rPr>
      <w:rFonts w:ascii="Courier New" w:hAnsi="Courier New"/>
    </w:rPr>
  </w:style>
  <w:style w:type="character" w:customStyle="1" w:styleId="WW8Num276z0">
    <w:name w:val="WW8Num276z0"/>
    <w:uiPriority w:val="99"/>
    <w:rsid w:val="00904457"/>
    <w:rPr>
      <w:rFonts w:ascii="Symbol" w:hAnsi="Symbol"/>
    </w:rPr>
  </w:style>
  <w:style w:type="character" w:customStyle="1" w:styleId="WW8Num276z1">
    <w:name w:val="WW8Num276z1"/>
    <w:uiPriority w:val="99"/>
    <w:rsid w:val="00904457"/>
    <w:rPr>
      <w:rFonts w:ascii="Courier New" w:hAnsi="Courier New"/>
    </w:rPr>
  </w:style>
  <w:style w:type="character" w:customStyle="1" w:styleId="WW8Num276z2">
    <w:name w:val="WW8Num276z2"/>
    <w:uiPriority w:val="99"/>
    <w:rsid w:val="00904457"/>
    <w:rPr>
      <w:rFonts w:ascii="Wingdings" w:hAnsi="Wingdings"/>
    </w:rPr>
  </w:style>
  <w:style w:type="character" w:customStyle="1" w:styleId="WW8Num277z0">
    <w:name w:val="WW8Num277z0"/>
    <w:uiPriority w:val="99"/>
    <w:rsid w:val="00904457"/>
    <w:rPr>
      <w:rFonts w:ascii="Symbol" w:hAnsi="Symbol"/>
    </w:rPr>
  </w:style>
  <w:style w:type="character" w:customStyle="1" w:styleId="WW8Num277z1">
    <w:name w:val="WW8Num277z1"/>
    <w:uiPriority w:val="99"/>
    <w:rsid w:val="00904457"/>
    <w:rPr>
      <w:rFonts w:ascii="Courier New" w:hAnsi="Courier New"/>
    </w:rPr>
  </w:style>
  <w:style w:type="character" w:customStyle="1" w:styleId="WW8Num277z2">
    <w:name w:val="WW8Num277z2"/>
    <w:uiPriority w:val="99"/>
    <w:rsid w:val="00904457"/>
    <w:rPr>
      <w:rFonts w:ascii="Wingdings" w:hAnsi="Wingdings"/>
    </w:rPr>
  </w:style>
  <w:style w:type="character" w:customStyle="1" w:styleId="WW8Num277z3">
    <w:name w:val="WW8Num277z3"/>
    <w:uiPriority w:val="99"/>
    <w:rsid w:val="00904457"/>
    <w:rPr>
      <w:rFonts w:ascii="Symbol" w:hAnsi="Symbol"/>
    </w:rPr>
  </w:style>
  <w:style w:type="character" w:customStyle="1" w:styleId="WW8Num278z0">
    <w:name w:val="WW8Num278z0"/>
    <w:uiPriority w:val="99"/>
    <w:rsid w:val="00904457"/>
    <w:rPr>
      <w:rFonts w:ascii="Times New Roman" w:hAnsi="Times New Roman"/>
    </w:rPr>
  </w:style>
  <w:style w:type="character" w:customStyle="1" w:styleId="WW8Num278z1">
    <w:name w:val="WW8Num278z1"/>
    <w:uiPriority w:val="99"/>
    <w:rsid w:val="00904457"/>
    <w:rPr>
      <w:rFonts w:ascii="Courier New" w:hAnsi="Courier New"/>
    </w:rPr>
  </w:style>
  <w:style w:type="character" w:customStyle="1" w:styleId="WW8Num278z2">
    <w:name w:val="WW8Num278z2"/>
    <w:uiPriority w:val="99"/>
    <w:rsid w:val="00904457"/>
    <w:rPr>
      <w:rFonts w:ascii="Wingdings" w:hAnsi="Wingdings"/>
    </w:rPr>
  </w:style>
  <w:style w:type="character" w:customStyle="1" w:styleId="WW8Num278z3">
    <w:name w:val="WW8Num278z3"/>
    <w:uiPriority w:val="99"/>
    <w:rsid w:val="00904457"/>
    <w:rPr>
      <w:rFonts w:ascii="Symbol" w:hAnsi="Symbol"/>
    </w:rPr>
  </w:style>
  <w:style w:type="character" w:customStyle="1" w:styleId="WW8Num279z0">
    <w:name w:val="WW8Num279z0"/>
    <w:uiPriority w:val="99"/>
    <w:rsid w:val="00904457"/>
    <w:rPr>
      <w:rFonts w:ascii="MS Sans Serif" w:hAnsi="MS Sans Serif"/>
      <w:sz w:val="16"/>
    </w:rPr>
  </w:style>
  <w:style w:type="character" w:customStyle="1" w:styleId="WW8Num279z1">
    <w:name w:val="WW8Num279z1"/>
    <w:uiPriority w:val="99"/>
    <w:rsid w:val="00904457"/>
    <w:rPr>
      <w:rFonts w:ascii="Courier New" w:hAnsi="Courier New"/>
    </w:rPr>
  </w:style>
  <w:style w:type="character" w:customStyle="1" w:styleId="WW8Num279z2">
    <w:name w:val="WW8Num279z2"/>
    <w:uiPriority w:val="99"/>
    <w:rsid w:val="00904457"/>
    <w:rPr>
      <w:rFonts w:ascii="Wingdings" w:hAnsi="Wingdings"/>
    </w:rPr>
  </w:style>
  <w:style w:type="character" w:customStyle="1" w:styleId="WW8Num279z3">
    <w:name w:val="WW8Num279z3"/>
    <w:uiPriority w:val="99"/>
    <w:rsid w:val="00904457"/>
    <w:rPr>
      <w:rFonts w:ascii="Symbol" w:hAnsi="Symbol"/>
    </w:rPr>
  </w:style>
  <w:style w:type="character" w:customStyle="1" w:styleId="WW8Num280z0">
    <w:name w:val="WW8Num280z0"/>
    <w:uiPriority w:val="99"/>
    <w:rsid w:val="00904457"/>
    <w:rPr>
      <w:rFonts w:ascii="Symbol" w:hAnsi="Symbol"/>
      <w:sz w:val="20"/>
    </w:rPr>
  </w:style>
  <w:style w:type="character" w:customStyle="1" w:styleId="WW8Num280z1">
    <w:name w:val="WW8Num280z1"/>
    <w:uiPriority w:val="99"/>
    <w:rsid w:val="00904457"/>
    <w:rPr>
      <w:rFonts w:ascii="Courier New" w:hAnsi="Courier New"/>
      <w:sz w:val="20"/>
    </w:rPr>
  </w:style>
  <w:style w:type="character" w:customStyle="1" w:styleId="WW8Num280z2">
    <w:name w:val="WW8Num280z2"/>
    <w:uiPriority w:val="99"/>
    <w:rsid w:val="00904457"/>
    <w:rPr>
      <w:rFonts w:ascii="Wingdings" w:hAnsi="Wingdings"/>
      <w:sz w:val="20"/>
    </w:rPr>
  </w:style>
  <w:style w:type="character" w:customStyle="1" w:styleId="WW8Num280z3">
    <w:name w:val="WW8Num280z3"/>
    <w:uiPriority w:val="99"/>
    <w:rsid w:val="00904457"/>
    <w:rPr>
      <w:rFonts w:ascii="Symbol" w:hAnsi="Symbol"/>
    </w:rPr>
  </w:style>
  <w:style w:type="character" w:customStyle="1" w:styleId="WW8Num281z0">
    <w:name w:val="WW8Num281z0"/>
    <w:uiPriority w:val="99"/>
    <w:rsid w:val="00904457"/>
    <w:rPr>
      <w:color w:val="auto"/>
    </w:rPr>
  </w:style>
  <w:style w:type="character" w:customStyle="1" w:styleId="WW8Num281z1">
    <w:name w:val="WW8Num281z1"/>
    <w:uiPriority w:val="99"/>
    <w:rsid w:val="00904457"/>
    <w:rPr>
      <w:rFonts w:ascii="Arial" w:hAnsi="Arial"/>
    </w:rPr>
  </w:style>
  <w:style w:type="character" w:customStyle="1" w:styleId="WW8Num281z2">
    <w:name w:val="WW8Num281z2"/>
    <w:uiPriority w:val="99"/>
    <w:rsid w:val="00904457"/>
    <w:rPr>
      <w:rFonts w:ascii="Wingdings" w:hAnsi="Wingdings"/>
    </w:rPr>
  </w:style>
  <w:style w:type="character" w:customStyle="1" w:styleId="WW8Num281z4">
    <w:name w:val="WW8Num281z4"/>
    <w:uiPriority w:val="99"/>
    <w:rsid w:val="00904457"/>
    <w:rPr>
      <w:rFonts w:ascii="Courier New" w:hAnsi="Courier New"/>
    </w:rPr>
  </w:style>
  <w:style w:type="character" w:customStyle="1" w:styleId="WW8Num282z0">
    <w:name w:val="WW8Num282z0"/>
    <w:uiPriority w:val="99"/>
    <w:rsid w:val="00904457"/>
    <w:rPr>
      <w:rFonts w:ascii="Symbol" w:hAnsi="Symbol"/>
    </w:rPr>
  </w:style>
  <w:style w:type="character" w:customStyle="1" w:styleId="WW8Num282z1">
    <w:name w:val="WW8Num282z1"/>
    <w:uiPriority w:val="99"/>
    <w:rsid w:val="00904457"/>
    <w:rPr>
      <w:rFonts w:ascii="Courier New" w:hAnsi="Courier New"/>
    </w:rPr>
  </w:style>
  <w:style w:type="character" w:customStyle="1" w:styleId="WW8Num282z2">
    <w:name w:val="WW8Num282z2"/>
    <w:uiPriority w:val="99"/>
    <w:rsid w:val="00904457"/>
    <w:rPr>
      <w:rFonts w:ascii="Wingdings" w:hAnsi="Wingdings"/>
    </w:rPr>
  </w:style>
  <w:style w:type="character" w:customStyle="1" w:styleId="WW8Num283z0">
    <w:name w:val="WW8Num283z0"/>
    <w:uiPriority w:val="99"/>
    <w:rsid w:val="00904457"/>
    <w:rPr>
      <w:rFonts w:ascii="Times New Roman" w:hAnsi="Times New Roman"/>
    </w:rPr>
  </w:style>
  <w:style w:type="character" w:customStyle="1" w:styleId="WW8Num283z1">
    <w:name w:val="WW8Num283z1"/>
    <w:uiPriority w:val="99"/>
    <w:rsid w:val="00904457"/>
    <w:rPr>
      <w:rFonts w:ascii="Courier New" w:hAnsi="Courier New"/>
    </w:rPr>
  </w:style>
  <w:style w:type="character" w:customStyle="1" w:styleId="WW8Num283z2">
    <w:name w:val="WW8Num283z2"/>
    <w:uiPriority w:val="99"/>
    <w:rsid w:val="00904457"/>
    <w:rPr>
      <w:rFonts w:ascii="Wingdings" w:hAnsi="Wingdings"/>
    </w:rPr>
  </w:style>
  <w:style w:type="character" w:customStyle="1" w:styleId="WW8Num283z3">
    <w:name w:val="WW8Num283z3"/>
    <w:uiPriority w:val="99"/>
    <w:rsid w:val="00904457"/>
    <w:rPr>
      <w:rFonts w:ascii="Symbol" w:hAnsi="Symbol"/>
    </w:rPr>
  </w:style>
  <w:style w:type="character" w:customStyle="1" w:styleId="WW8Num284z0">
    <w:name w:val="WW8Num284z0"/>
    <w:uiPriority w:val="99"/>
    <w:rsid w:val="00904457"/>
    <w:rPr>
      <w:rFonts w:ascii="Symbol" w:hAnsi="Symbol"/>
    </w:rPr>
  </w:style>
  <w:style w:type="character" w:customStyle="1" w:styleId="WW8Num285z0">
    <w:name w:val="WW8Num285z0"/>
    <w:uiPriority w:val="99"/>
    <w:rsid w:val="00904457"/>
    <w:rPr>
      <w:rFonts w:ascii="Times New Roman" w:hAnsi="Times New Roman"/>
    </w:rPr>
  </w:style>
  <w:style w:type="character" w:customStyle="1" w:styleId="WW8Num285z1">
    <w:name w:val="WW8Num285z1"/>
    <w:uiPriority w:val="99"/>
    <w:rsid w:val="00904457"/>
    <w:rPr>
      <w:rFonts w:ascii="Courier New" w:hAnsi="Courier New"/>
    </w:rPr>
  </w:style>
  <w:style w:type="character" w:customStyle="1" w:styleId="WW8Num285z2">
    <w:name w:val="WW8Num285z2"/>
    <w:uiPriority w:val="99"/>
    <w:rsid w:val="00904457"/>
    <w:rPr>
      <w:rFonts w:ascii="Wingdings" w:hAnsi="Wingdings"/>
    </w:rPr>
  </w:style>
  <w:style w:type="character" w:customStyle="1" w:styleId="WW8Num286z0">
    <w:name w:val="WW8Num286z0"/>
    <w:uiPriority w:val="99"/>
    <w:rsid w:val="00904457"/>
    <w:rPr>
      <w:rFonts w:ascii="Symbol" w:hAnsi="Symbol"/>
    </w:rPr>
  </w:style>
  <w:style w:type="character" w:customStyle="1" w:styleId="WW8Num286z1">
    <w:name w:val="WW8Num286z1"/>
    <w:uiPriority w:val="99"/>
    <w:rsid w:val="00904457"/>
    <w:rPr>
      <w:rFonts w:ascii="Courier New" w:hAnsi="Courier New"/>
    </w:rPr>
  </w:style>
  <w:style w:type="character" w:customStyle="1" w:styleId="WW8Num286z2">
    <w:name w:val="WW8Num286z2"/>
    <w:uiPriority w:val="99"/>
    <w:rsid w:val="00904457"/>
    <w:rPr>
      <w:rFonts w:ascii="Wingdings" w:hAnsi="Wingdings"/>
    </w:rPr>
  </w:style>
  <w:style w:type="character" w:customStyle="1" w:styleId="WW8Num287z0">
    <w:name w:val="WW8Num287z0"/>
    <w:uiPriority w:val="99"/>
    <w:rsid w:val="00904457"/>
    <w:rPr>
      <w:rFonts w:ascii="Wingdings" w:hAnsi="Wingdings"/>
    </w:rPr>
  </w:style>
  <w:style w:type="character" w:customStyle="1" w:styleId="WW8Num287z1">
    <w:name w:val="WW8Num287z1"/>
    <w:uiPriority w:val="99"/>
    <w:rsid w:val="00904457"/>
    <w:rPr>
      <w:rFonts w:ascii="Courier New" w:hAnsi="Courier New"/>
    </w:rPr>
  </w:style>
  <w:style w:type="character" w:customStyle="1" w:styleId="WW8Num287z3">
    <w:name w:val="WW8Num287z3"/>
    <w:uiPriority w:val="99"/>
    <w:rsid w:val="00904457"/>
    <w:rPr>
      <w:rFonts w:ascii="Symbol" w:hAnsi="Symbol"/>
    </w:rPr>
  </w:style>
  <w:style w:type="character" w:customStyle="1" w:styleId="WW8Num288z0">
    <w:name w:val="WW8Num288z0"/>
    <w:uiPriority w:val="99"/>
    <w:rsid w:val="00904457"/>
    <w:rPr>
      <w:rFonts w:ascii="Arial" w:hAnsi="Arial"/>
    </w:rPr>
  </w:style>
  <w:style w:type="character" w:customStyle="1" w:styleId="WW8Num288z1">
    <w:name w:val="WW8Num288z1"/>
    <w:uiPriority w:val="99"/>
    <w:rsid w:val="00904457"/>
    <w:rPr>
      <w:rFonts w:ascii="Courier New" w:hAnsi="Courier New"/>
    </w:rPr>
  </w:style>
  <w:style w:type="character" w:customStyle="1" w:styleId="WW8Num288z2">
    <w:name w:val="WW8Num288z2"/>
    <w:uiPriority w:val="99"/>
    <w:rsid w:val="00904457"/>
    <w:rPr>
      <w:rFonts w:ascii="Wingdings" w:hAnsi="Wingdings"/>
    </w:rPr>
  </w:style>
  <w:style w:type="character" w:customStyle="1" w:styleId="WW8Num288z3">
    <w:name w:val="WW8Num288z3"/>
    <w:uiPriority w:val="99"/>
    <w:rsid w:val="00904457"/>
    <w:rPr>
      <w:rFonts w:ascii="Symbol" w:hAnsi="Symbol"/>
    </w:rPr>
  </w:style>
  <w:style w:type="character" w:customStyle="1" w:styleId="WW8Num289z0">
    <w:name w:val="WW8Num289z0"/>
    <w:uiPriority w:val="99"/>
    <w:rsid w:val="00904457"/>
    <w:rPr>
      <w:rFonts w:ascii="Symbol" w:hAnsi="Symbol"/>
    </w:rPr>
  </w:style>
  <w:style w:type="character" w:customStyle="1" w:styleId="WW8Num289z1">
    <w:name w:val="WW8Num289z1"/>
    <w:uiPriority w:val="99"/>
    <w:rsid w:val="00904457"/>
    <w:rPr>
      <w:rFonts w:ascii="Helv" w:hAnsi="Helv"/>
    </w:rPr>
  </w:style>
  <w:style w:type="character" w:customStyle="1" w:styleId="WW8Num289z2">
    <w:name w:val="WW8Num289z2"/>
    <w:uiPriority w:val="99"/>
    <w:rsid w:val="00904457"/>
    <w:rPr>
      <w:rFonts w:ascii="Wingdings" w:hAnsi="Wingdings"/>
    </w:rPr>
  </w:style>
  <w:style w:type="character" w:customStyle="1" w:styleId="WW8Num289z3">
    <w:name w:val="WW8Num289z3"/>
    <w:uiPriority w:val="99"/>
    <w:rsid w:val="00904457"/>
    <w:rPr>
      <w:rFonts w:ascii="Symbol" w:hAnsi="Symbol"/>
    </w:rPr>
  </w:style>
  <w:style w:type="character" w:customStyle="1" w:styleId="WW8Num290z0">
    <w:name w:val="WW8Num290z0"/>
    <w:uiPriority w:val="99"/>
    <w:rsid w:val="00904457"/>
    <w:rPr>
      <w:rFonts w:ascii="Symbol" w:hAnsi="Symbol"/>
      <w:color w:val="auto"/>
    </w:rPr>
  </w:style>
  <w:style w:type="character" w:customStyle="1" w:styleId="WW8Num291z0">
    <w:name w:val="WW8Num291z0"/>
    <w:uiPriority w:val="99"/>
    <w:rsid w:val="00904457"/>
    <w:rPr>
      <w:rFonts w:ascii="Times New Roman" w:hAnsi="Times New Roman"/>
    </w:rPr>
  </w:style>
  <w:style w:type="character" w:customStyle="1" w:styleId="WW8Num291z2">
    <w:name w:val="WW8Num291z2"/>
    <w:uiPriority w:val="99"/>
    <w:rsid w:val="00904457"/>
    <w:rPr>
      <w:rFonts w:ascii="Wingdings" w:hAnsi="Wingdings"/>
    </w:rPr>
  </w:style>
  <w:style w:type="character" w:customStyle="1" w:styleId="WW8Num291z3">
    <w:name w:val="WW8Num291z3"/>
    <w:uiPriority w:val="99"/>
    <w:rsid w:val="00904457"/>
    <w:rPr>
      <w:rFonts w:ascii="Symbol" w:hAnsi="Symbol"/>
    </w:rPr>
  </w:style>
  <w:style w:type="character" w:customStyle="1" w:styleId="WW8Num292z0">
    <w:name w:val="WW8Num292z0"/>
    <w:uiPriority w:val="99"/>
    <w:rsid w:val="00904457"/>
    <w:rPr>
      <w:rFonts w:ascii="Symbol" w:hAnsi="Symbol"/>
      <w:sz w:val="20"/>
    </w:rPr>
  </w:style>
  <w:style w:type="character" w:customStyle="1" w:styleId="WW8Num292z1">
    <w:name w:val="WW8Num292z1"/>
    <w:uiPriority w:val="99"/>
    <w:rsid w:val="00904457"/>
    <w:rPr>
      <w:rFonts w:ascii="Courier New" w:hAnsi="Courier New"/>
      <w:sz w:val="20"/>
    </w:rPr>
  </w:style>
  <w:style w:type="character" w:customStyle="1" w:styleId="WW8Num292z3">
    <w:name w:val="WW8Num292z3"/>
    <w:uiPriority w:val="99"/>
    <w:rsid w:val="00904457"/>
    <w:rPr>
      <w:rFonts w:ascii="Symbol" w:hAnsi="Symbol"/>
    </w:rPr>
  </w:style>
  <w:style w:type="character" w:customStyle="1" w:styleId="WW8Num293z0">
    <w:name w:val="WW8Num293z0"/>
    <w:uiPriority w:val="99"/>
    <w:rsid w:val="00904457"/>
    <w:rPr>
      <w:rFonts w:ascii="Wingdings" w:hAnsi="Wingdings"/>
      <w:sz w:val="18"/>
    </w:rPr>
  </w:style>
  <w:style w:type="character" w:customStyle="1" w:styleId="WW8Num294z0">
    <w:name w:val="WW8Num294z0"/>
    <w:uiPriority w:val="99"/>
    <w:rsid w:val="00904457"/>
    <w:rPr>
      <w:rFonts w:ascii="Wingdings" w:hAnsi="Wingdings"/>
    </w:rPr>
  </w:style>
  <w:style w:type="character" w:customStyle="1" w:styleId="WW8Num295z0">
    <w:name w:val="WW8Num295z0"/>
    <w:uiPriority w:val="99"/>
    <w:rsid w:val="00904457"/>
    <w:rPr>
      <w:rFonts w:ascii="Times New Roman" w:hAnsi="Times New Roman"/>
    </w:rPr>
  </w:style>
  <w:style w:type="character" w:customStyle="1" w:styleId="WW8Num295z1">
    <w:name w:val="WW8Num295z1"/>
    <w:uiPriority w:val="99"/>
    <w:rsid w:val="00904457"/>
    <w:rPr>
      <w:rFonts w:ascii="Courier New" w:hAnsi="Courier New"/>
    </w:rPr>
  </w:style>
  <w:style w:type="character" w:customStyle="1" w:styleId="WW8Num295z2">
    <w:name w:val="WW8Num295z2"/>
    <w:uiPriority w:val="99"/>
    <w:rsid w:val="00904457"/>
    <w:rPr>
      <w:rFonts w:ascii="Wingdings" w:hAnsi="Wingdings"/>
    </w:rPr>
  </w:style>
  <w:style w:type="character" w:customStyle="1" w:styleId="WW8Num295z3">
    <w:name w:val="WW8Num295z3"/>
    <w:uiPriority w:val="99"/>
    <w:rsid w:val="00904457"/>
    <w:rPr>
      <w:rFonts w:ascii="Symbol" w:hAnsi="Symbol"/>
    </w:rPr>
  </w:style>
  <w:style w:type="character" w:customStyle="1" w:styleId="WW8Num295z4">
    <w:name w:val="WW8Num295z4"/>
    <w:uiPriority w:val="99"/>
    <w:rsid w:val="00904457"/>
    <w:rPr>
      <w:rFonts w:ascii="Courier New" w:hAnsi="Courier New"/>
    </w:rPr>
  </w:style>
  <w:style w:type="character" w:customStyle="1" w:styleId="WW8NumSt91z0">
    <w:name w:val="WW8NumSt91z0"/>
    <w:uiPriority w:val="99"/>
    <w:rsid w:val="00904457"/>
    <w:rPr>
      <w:rFonts w:ascii="Symbol" w:hAnsi="Symbol"/>
    </w:rPr>
  </w:style>
  <w:style w:type="character" w:customStyle="1" w:styleId="Lead-inEmphasis">
    <w:name w:val="Lead-in Emphasis"/>
    <w:uiPriority w:val="99"/>
    <w:rsid w:val="00904457"/>
    <w:rPr>
      <w:b/>
      <w:i/>
    </w:rPr>
  </w:style>
  <w:style w:type="character" w:customStyle="1" w:styleId="Superscript">
    <w:name w:val="Superscript"/>
    <w:uiPriority w:val="99"/>
    <w:rsid w:val="00904457"/>
    <w:rPr>
      <w:vertAlign w:val="superscript"/>
    </w:rPr>
  </w:style>
  <w:style w:type="character" w:customStyle="1" w:styleId="CharChar31">
    <w:name w:val="Char Char31"/>
    <w:uiPriority w:val="99"/>
    <w:rsid w:val="00904457"/>
    <w:rPr>
      <w:rFonts w:ascii="Cambria" w:hAnsi="Cambria"/>
      <w:b/>
      <w:kern w:val="1"/>
      <w:sz w:val="32"/>
    </w:rPr>
  </w:style>
  <w:style w:type="character" w:customStyle="1" w:styleId="Char1">
    <w:name w:val="Char1"/>
    <w:uiPriority w:val="99"/>
    <w:rsid w:val="00904457"/>
    <w:rPr>
      <w:rFonts w:ascii="Arial" w:hAnsi="Arial"/>
      <w:b/>
      <w:kern w:val="1"/>
      <w:sz w:val="32"/>
      <w:lang w:val="ro-RO" w:eastAsia="ar-SA" w:bidi="ar-SA"/>
    </w:rPr>
  </w:style>
  <w:style w:type="character" w:customStyle="1" w:styleId="CharChar2">
    <w:name w:val="Char Char2"/>
    <w:uiPriority w:val="99"/>
    <w:rsid w:val="00904457"/>
    <w:rPr>
      <w:rFonts w:ascii="Arial" w:hAnsi="Arial"/>
      <w:b/>
      <w:color w:val="0000FF"/>
      <w:kern w:val="1"/>
      <w:sz w:val="32"/>
      <w:lang w:val="ro-RO"/>
    </w:rPr>
  </w:style>
  <w:style w:type="character" w:customStyle="1" w:styleId="TitluparagrafCaracterCharChar">
    <w:name w:val="Titlu paragraf Caracter Char Char"/>
    <w:uiPriority w:val="99"/>
    <w:rsid w:val="00904457"/>
    <w:rPr>
      <w:rFonts w:ascii="Arial Narrow" w:eastAsia="Batang" w:hAnsi="Arial Narrow"/>
      <w:b/>
      <w:sz w:val="24"/>
      <w:lang w:val="en-US" w:eastAsia="ar-SA" w:bidi="ar-SA"/>
    </w:rPr>
  </w:style>
  <w:style w:type="character" w:customStyle="1" w:styleId="WW8Num23z1">
    <w:name w:val="WW8Num23z1"/>
    <w:uiPriority w:val="99"/>
    <w:rsid w:val="00904457"/>
    <w:rPr>
      <w:rFonts w:ascii="Courier New" w:hAnsi="Courier New"/>
    </w:rPr>
  </w:style>
  <w:style w:type="character" w:customStyle="1" w:styleId="WW8Num23z2">
    <w:name w:val="WW8Num23z2"/>
    <w:uiPriority w:val="99"/>
    <w:rsid w:val="00904457"/>
    <w:rPr>
      <w:rFonts w:ascii="Wingdings" w:hAnsi="Wingdings"/>
    </w:rPr>
  </w:style>
  <w:style w:type="character" w:customStyle="1" w:styleId="WW8Num23z3">
    <w:name w:val="WW8Num23z3"/>
    <w:uiPriority w:val="99"/>
    <w:rsid w:val="00904457"/>
    <w:rPr>
      <w:rFonts w:ascii="Symbol" w:hAnsi="Symbol"/>
    </w:rPr>
  </w:style>
  <w:style w:type="character" w:customStyle="1" w:styleId="WW8Num28z5">
    <w:name w:val="WW8Num28z5"/>
    <w:uiPriority w:val="99"/>
    <w:rsid w:val="00904457"/>
    <w:rPr>
      <w:rFonts w:ascii="Wingdings" w:hAnsi="Wingdings"/>
    </w:rPr>
  </w:style>
  <w:style w:type="character" w:customStyle="1" w:styleId="WW8Num32z3">
    <w:name w:val="WW8Num32z3"/>
    <w:uiPriority w:val="99"/>
    <w:rsid w:val="00904457"/>
    <w:rPr>
      <w:rFonts w:ascii="Symbol" w:hAnsi="Symbol"/>
    </w:rPr>
  </w:style>
  <w:style w:type="character" w:customStyle="1" w:styleId="WW8Num36z1">
    <w:name w:val="WW8Num36z1"/>
    <w:uiPriority w:val="99"/>
    <w:rsid w:val="00904457"/>
    <w:rPr>
      <w:rFonts w:ascii="Courier New" w:hAnsi="Courier New"/>
    </w:rPr>
  </w:style>
  <w:style w:type="character" w:customStyle="1" w:styleId="WW8Num36z2">
    <w:name w:val="WW8Num36z2"/>
    <w:uiPriority w:val="99"/>
    <w:rsid w:val="00904457"/>
    <w:rPr>
      <w:rFonts w:ascii="Wingdings" w:hAnsi="Wingdings"/>
    </w:rPr>
  </w:style>
  <w:style w:type="character" w:customStyle="1" w:styleId="WW8Num36z3">
    <w:name w:val="WW8Num36z3"/>
    <w:uiPriority w:val="99"/>
    <w:rsid w:val="00904457"/>
    <w:rPr>
      <w:rFonts w:ascii="Symbol" w:hAnsi="Symbol"/>
    </w:rPr>
  </w:style>
  <w:style w:type="character" w:customStyle="1" w:styleId="WW8Num39z3">
    <w:name w:val="WW8Num39z3"/>
    <w:uiPriority w:val="99"/>
    <w:rsid w:val="00904457"/>
    <w:rPr>
      <w:rFonts w:ascii="Symbol" w:hAnsi="Symbol"/>
    </w:rPr>
  </w:style>
  <w:style w:type="character" w:customStyle="1" w:styleId="WW8Num40z1">
    <w:name w:val="WW8Num40z1"/>
    <w:uiPriority w:val="99"/>
    <w:rsid w:val="00904457"/>
    <w:rPr>
      <w:rFonts w:ascii="Courier New" w:hAnsi="Courier New"/>
    </w:rPr>
  </w:style>
  <w:style w:type="character" w:customStyle="1" w:styleId="WW8Num40z2">
    <w:name w:val="WW8Num40z2"/>
    <w:uiPriority w:val="99"/>
    <w:rsid w:val="00904457"/>
    <w:rPr>
      <w:rFonts w:ascii="Wingdings" w:hAnsi="Wingdings"/>
    </w:rPr>
  </w:style>
  <w:style w:type="character" w:customStyle="1" w:styleId="WW8Num40z3">
    <w:name w:val="WW8Num40z3"/>
    <w:uiPriority w:val="99"/>
    <w:rsid w:val="00904457"/>
    <w:rPr>
      <w:rFonts w:ascii="Symbol" w:hAnsi="Symbol"/>
    </w:rPr>
  </w:style>
  <w:style w:type="character" w:customStyle="1" w:styleId="WW8Num49z3">
    <w:name w:val="WW8Num49z3"/>
    <w:uiPriority w:val="99"/>
    <w:rsid w:val="00904457"/>
    <w:rPr>
      <w:rFonts w:ascii="Symbol" w:hAnsi="Symbol"/>
    </w:rPr>
  </w:style>
  <w:style w:type="character" w:customStyle="1" w:styleId="WW8Num53z3">
    <w:name w:val="WW8Num53z3"/>
    <w:uiPriority w:val="99"/>
    <w:rsid w:val="00904457"/>
    <w:rPr>
      <w:rFonts w:ascii="Symbol" w:hAnsi="Symbol"/>
    </w:rPr>
  </w:style>
  <w:style w:type="character" w:customStyle="1" w:styleId="WW8Num53z4">
    <w:name w:val="WW8Num53z4"/>
    <w:uiPriority w:val="99"/>
    <w:rsid w:val="00904457"/>
    <w:rPr>
      <w:rFonts w:ascii="Courier New" w:hAnsi="Courier New"/>
    </w:rPr>
  </w:style>
  <w:style w:type="character" w:customStyle="1" w:styleId="WW8Num55z1">
    <w:name w:val="WW8Num55z1"/>
    <w:uiPriority w:val="99"/>
    <w:rsid w:val="00904457"/>
    <w:rPr>
      <w:rFonts w:ascii="Arial" w:hAnsi="Arial"/>
    </w:rPr>
  </w:style>
  <w:style w:type="character" w:customStyle="1" w:styleId="WW8Num55z2">
    <w:name w:val="WW8Num55z2"/>
    <w:uiPriority w:val="99"/>
    <w:rsid w:val="00904457"/>
    <w:rPr>
      <w:rFonts w:ascii="Wingdings" w:hAnsi="Wingdings"/>
    </w:rPr>
  </w:style>
  <w:style w:type="character" w:customStyle="1" w:styleId="WW8Num55z4">
    <w:name w:val="WW8Num55z4"/>
    <w:uiPriority w:val="99"/>
    <w:rsid w:val="00904457"/>
    <w:rPr>
      <w:rFonts w:ascii="Courier New" w:hAnsi="Courier New"/>
    </w:rPr>
  </w:style>
  <w:style w:type="character" w:customStyle="1" w:styleId="WW8Num58z1">
    <w:name w:val="WW8Num58z1"/>
    <w:uiPriority w:val="99"/>
    <w:rsid w:val="00904457"/>
    <w:rPr>
      <w:rFonts w:ascii="Courier New" w:hAnsi="Courier New"/>
    </w:rPr>
  </w:style>
  <w:style w:type="character" w:customStyle="1" w:styleId="WW8Num58z2">
    <w:name w:val="WW8Num58z2"/>
    <w:uiPriority w:val="99"/>
    <w:rsid w:val="00904457"/>
    <w:rPr>
      <w:rFonts w:ascii="Wingdings" w:hAnsi="Wingdings"/>
    </w:rPr>
  </w:style>
  <w:style w:type="character" w:customStyle="1" w:styleId="WW8Num58z3">
    <w:name w:val="WW8Num58z3"/>
    <w:uiPriority w:val="99"/>
    <w:rsid w:val="00904457"/>
    <w:rPr>
      <w:rFonts w:ascii="Symbol" w:hAnsi="Symbol"/>
    </w:rPr>
  </w:style>
  <w:style w:type="character" w:customStyle="1" w:styleId="WW8Num59z1">
    <w:name w:val="WW8Num59z1"/>
    <w:uiPriority w:val="99"/>
    <w:rsid w:val="00904457"/>
    <w:rPr>
      <w:rFonts w:ascii="Courier New" w:hAnsi="Courier New"/>
    </w:rPr>
  </w:style>
  <w:style w:type="character" w:customStyle="1" w:styleId="WW8Num59z2">
    <w:name w:val="WW8Num59z2"/>
    <w:uiPriority w:val="99"/>
    <w:rsid w:val="00904457"/>
    <w:rPr>
      <w:rFonts w:ascii="Wingdings" w:hAnsi="Wingdings"/>
    </w:rPr>
  </w:style>
  <w:style w:type="character" w:customStyle="1" w:styleId="WW8Num60z1">
    <w:name w:val="WW8Num60z1"/>
    <w:uiPriority w:val="99"/>
    <w:rsid w:val="00904457"/>
    <w:rPr>
      <w:rFonts w:ascii="Arial Narrow" w:hAnsi="Arial Narrow"/>
      <w:sz w:val="24"/>
    </w:rPr>
  </w:style>
  <w:style w:type="character" w:customStyle="1" w:styleId="WW8Num63z2">
    <w:name w:val="WW8Num63z2"/>
    <w:uiPriority w:val="99"/>
    <w:rsid w:val="00904457"/>
    <w:rPr>
      <w:rFonts w:ascii="Wingdings" w:hAnsi="Wingdings"/>
    </w:rPr>
  </w:style>
  <w:style w:type="character" w:customStyle="1" w:styleId="WW8Num71z2">
    <w:name w:val="WW8Num71z2"/>
    <w:uiPriority w:val="99"/>
    <w:rsid w:val="00904457"/>
    <w:rPr>
      <w:rFonts w:ascii="Wingdings" w:hAnsi="Wingdings"/>
    </w:rPr>
  </w:style>
  <w:style w:type="character" w:customStyle="1" w:styleId="WW8Num73z2">
    <w:name w:val="WW8Num73z2"/>
    <w:uiPriority w:val="99"/>
    <w:rsid w:val="00904457"/>
    <w:rPr>
      <w:rFonts w:ascii="Wingdings" w:hAnsi="Wingdings"/>
    </w:rPr>
  </w:style>
  <w:style w:type="character" w:customStyle="1" w:styleId="WW8Num75z2">
    <w:name w:val="WW8Num75z2"/>
    <w:uiPriority w:val="99"/>
    <w:rsid w:val="00904457"/>
    <w:rPr>
      <w:rFonts w:ascii="Wingdings" w:hAnsi="Wingdings"/>
      <w:sz w:val="20"/>
    </w:rPr>
  </w:style>
  <w:style w:type="character" w:customStyle="1" w:styleId="WW8Num77z2">
    <w:name w:val="WW8Num77z2"/>
    <w:uiPriority w:val="99"/>
    <w:rsid w:val="00904457"/>
    <w:rPr>
      <w:rFonts w:ascii="Wingdings" w:hAnsi="Wingdings"/>
    </w:rPr>
  </w:style>
  <w:style w:type="character" w:customStyle="1" w:styleId="WW8Num78z2">
    <w:name w:val="WW8Num78z2"/>
    <w:uiPriority w:val="99"/>
    <w:rsid w:val="00904457"/>
    <w:rPr>
      <w:rFonts w:ascii="Wingdings" w:hAnsi="Wingdings"/>
    </w:rPr>
  </w:style>
  <w:style w:type="character" w:customStyle="1" w:styleId="WW8Num82z1">
    <w:name w:val="WW8Num82z1"/>
    <w:uiPriority w:val="99"/>
    <w:rsid w:val="00904457"/>
    <w:rPr>
      <w:rFonts w:ascii="Courier New" w:hAnsi="Courier New"/>
    </w:rPr>
  </w:style>
  <w:style w:type="character" w:customStyle="1" w:styleId="WW8Num82z2">
    <w:name w:val="WW8Num82z2"/>
    <w:uiPriority w:val="99"/>
    <w:rsid w:val="00904457"/>
    <w:rPr>
      <w:rFonts w:ascii="Wingdings" w:hAnsi="Wingdings"/>
    </w:rPr>
  </w:style>
  <w:style w:type="character" w:customStyle="1" w:styleId="WW8Num82z3">
    <w:name w:val="WW8Num82z3"/>
    <w:uiPriority w:val="99"/>
    <w:rsid w:val="00904457"/>
    <w:rPr>
      <w:rFonts w:ascii="Symbol" w:hAnsi="Symbol"/>
    </w:rPr>
  </w:style>
  <w:style w:type="character" w:customStyle="1" w:styleId="WW8Num87z2">
    <w:name w:val="WW8Num87z2"/>
    <w:uiPriority w:val="99"/>
    <w:rsid w:val="00904457"/>
    <w:rPr>
      <w:rFonts w:ascii="Wingdings" w:hAnsi="Wingdings"/>
      <w:sz w:val="20"/>
    </w:rPr>
  </w:style>
  <w:style w:type="character" w:customStyle="1" w:styleId="WW8Num90z2">
    <w:name w:val="WW8Num90z2"/>
    <w:uiPriority w:val="99"/>
    <w:rsid w:val="00904457"/>
    <w:rPr>
      <w:rFonts w:ascii="Wingdings" w:hAnsi="Wingdings"/>
    </w:rPr>
  </w:style>
  <w:style w:type="character" w:customStyle="1" w:styleId="WW8Num94z1">
    <w:name w:val="WW8Num94z1"/>
    <w:uiPriority w:val="99"/>
    <w:rsid w:val="00904457"/>
    <w:rPr>
      <w:rFonts w:ascii="Courier New" w:hAnsi="Courier New"/>
    </w:rPr>
  </w:style>
  <w:style w:type="character" w:customStyle="1" w:styleId="WW8Num94z2">
    <w:name w:val="WW8Num94z2"/>
    <w:uiPriority w:val="99"/>
    <w:rsid w:val="00904457"/>
    <w:rPr>
      <w:rFonts w:ascii="Wingdings" w:hAnsi="Wingdings"/>
    </w:rPr>
  </w:style>
  <w:style w:type="character" w:customStyle="1" w:styleId="WW8Num94z3">
    <w:name w:val="WW8Num94z3"/>
    <w:uiPriority w:val="99"/>
    <w:rsid w:val="00904457"/>
    <w:rPr>
      <w:rFonts w:ascii="Symbol" w:hAnsi="Symbol"/>
    </w:rPr>
  </w:style>
  <w:style w:type="character" w:customStyle="1" w:styleId="WW8Num96z2">
    <w:name w:val="WW8Num96z2"/>
    <w:uiPriority w:val="99"/>
    <w:rsid w:val="00904457"/>
    <w:rPr>
      <w:rFonts w:ascii="Wingdings" w:hAnsi="Wingdings"/>
    </w:rPr>
  </w:style>
  <w:style w:type="character" w:customStyle="1" w:styleId="WW8Num97z5">
    <w:name w:val="WW8Num97z5"/>
    <w:uiPriority w:val="99"/>
    <w:rsid w:val="00904457"/>
    <w:rPr>
      <w:rFonts w:ascii="Wingdings" w:hAnsi="Wingdings"/>
    </w:rPr>
  </w:style>
  <w:style w:type="character" w:customStyle="1" w:styleId="WW8Num106z3">
    <w:name w:val="WW8Num106z3"/>
    <w:uiPriority w:val="99"/>
    <w:rsid w:val="00904457"/>
    <w:rPr>
      <w:rFonts w:ascii="Symbol" w:hAnsi="Symbol"/>
    </w:rPr>
  </w:style>
  <w:style w:type="character" w:customStyle="1" w:styleId="WW8Num110z2">
    <w:name w:val="WW8Num110z2"/>
    <w:uiPriority w:val="99"/>
    <w:rsid w:val="00904457"/>
    <w:rPr>
      <w:rFonts w:ascii="Wingdings" w:hAnsi="Wingdings"/>
    </w:rPr>
  </w:style>
  <w:style w:type="character" w:customStyle="1" w:styleId="WW8Num114z3">
    <w:name w:val="WW8Num114z3"/>
    <w:uiPriority w:val="99"/>
    <w:rsid w:val="00904457"/>
    <w:rPr>
      <w:rFonts w:ascii="Symbol" w:hAnsi="Symbol"/>
    </w:rPr>
  </w:style>
  <w:style w:type="character" w:customStyle="1" w:styleId="WW8Num118z3">
    <w:name w:val="WW8Num118z3"/>
    <w:uiPriority w:val="99"/>
    <w:rsid w:val="00904457"/>
    <w:rPr>
      <w:rFonts w:ascii="Symbol" w:hAnsi="Symbol"/>
    </w:rPr>
  </w:style>
  <w:style w:type="character" w:customStyle="1" w:styleId="WW8Num122z1">
    <w:name w:val="WW8Num122z1"/>
    <w:uiPriority w:val="99"/>
    <w:rsid w:val="00904457"/>
    <w:rPr>
      <w:rFonts w:ascii="Courier New" w:hAnsi="Courier New"/>
    </w:rPr>
  </w:style>
  <w:style w:type="character" w:customStyle="1" w:styleId="WW8Num128z2">
    <w:name w:val="WW8Num128z2"/>
    <w:uiPriority w:val="99"/>
    <w:rsid w:val="00904457"/>
    <w:rPr>
      <w:rFonts w:ascii="Wingdings" w:hAnsi="Wingdings"/>
    </w:rPr>
  </w:style>
  <w:style w:type="character" w:customStyle="1" w:styleId="WW8Num129z4">
    <w:name w:val="WW8Num129z4"/>
    <w:uiPriority w:val="99"/>
    <w:rsid w:val="00904457"/>
    <w:rPr>
      <w:rFonts w:ascii="Courier New" w:hAnsi="Courier New"/>
    </w:rPr>
  </w:style>
  <w:style w:type="character" w:customStyle="1" w:styleId="WW8Num133z1">
    <w:name w:val="WW8Num133z1"/>
    <w:uiPriority w:val="99"/>
    <w:rsid w:val="00904457"/>
    <w:rPr>
      <w:rFonts w:ascii="Courier New" w:hAnsi="Courier New"/>
      <w:sz w:val="20"/>
    </w:rPr>
  </w:style>
  <w:style w:type="character" w:customStyle="1" w:styleId="WW8Num133z2">
    <w:name w:val="WW8Num133z2"/>
    <w:uiPriority w:val="99"/>
    <w:rsid w:val="00904457"/>
    <w:rPr>
      <w:rFonts w:ascii="Wingdings" w:hAnsi="Wingdings"/>
      <w:sz w:val="20"/>
    </w:rPr>
  </w:style>
  <w:style w:type="character" w:customStyle="1" w:styleId="WW8Num134z1">
    <w:name w:val="WW8Num134z1"/>
    <w:uiPriority w:val="99"/>
    <w:rsid w:val="00904457"/>
    <w:rPr>
      <w:rFonts w:ascii="Courier New" w:hAnsi="Courier New"/>
      <w:sz w:val="20"/>
    </w:rPr>
  </w:style>
  <w:style w:type="character" w:customStyle="1" w:styleId="WW8Num134z2">
    <w:name w:val="WW8Num134z2"/>
    <w:uiPriority w:val="99"/>
    <w:rsid w:val="00904457"/>
    <w:rPr>
      <w:rFonts w:ascii="Wingdings" w:hAnsi="Wingdings"/>
      <w:sz w:val="20"/>
    </w:rPr>
  </w:style>
  <w:style w:type="character" w:customStyle="1" w:styleId="WW8Num135z4">
    <w:name w:val="WW8Num135z4"/>
    <w:uiPriority w:val="99"/>
    <w:rsid w:val="00904457"/>
    <w:rPr>
      <w:rFonts w:ascii="Courier New" w:hAnsi="Courier New"/>
    </w:rPr>
  </w:style>
  <w:style w:type="character" w:customStyle="1" w:styleId="WW8Num141z3">
    <w:name w:val="WW8Num141z3"/>
    <w:uiPriority w:val="99"/>
    <w:rsid w:val="00904457"/>
    <w:rPr>
      <w:rFonts w:ascii="Symbol" w:hAnsi="Symbol"/>
    </w:rPr>
  </w:style>
  <w:style w:type="character" w:customStyle="1" w:styleId="WW8Num143z2">
    <w:name w:val="WW8Num143z2"/>
    <w:uiPriority w:val="99"/>
    <w:rsid w:val="00904457"/>
    <w:rPr>
      <w:rFonts w:ascii="Wingdings" w:hAnsi="Wingdings"/>
    </w:rPr>
  </w:style>
  <w:style w:type="character" w:customStyle="1" w:styleId="WW8Num145z2">
    <w:name w:val="WW8Num145z2"/>
    <w:uiPriority w:val="99"/>
    <w:rsid w:val="00904457"/>
    <w:rPr>
      <w:rFonts w:ascii="Wingdings" w:hAnsi="Wingdings"/>
    </w:rPr>
  </w:style>
  <w:style w:type="character" w:customStyle="1" w:styleId="WW8Num145z4">
    <w:name w:val="WW8Num145z4"/>
    <w:uiPriority w:val="99"/>
    <w:rsid w:val="00904457"/>
    <w:rPr>
      <w:rFonts w:ascii="Courier New" w:hAnsi="Courier New"/>
    </w:rPr>
  </w:style>
  <w:style w:type="character" w:customStyle="1" w:styleId="WW8Num150z1">
    <w:name w:val="WW8Num150z1"/>
    <w:uiPriority w:val="99"/>
    <w:rsid w:val="00904457"/>
    <w:rPr>
      <w:rFonts w:ascii="Courier New" w:hAnsi="Courier New"/>
    </w:rPr>
  </w:style>
  <w:style w:type="character" w:customStyle="1" w:styleId="WW8Num150z2">
    <w:name w:val="WW8Num150z2"/>
    <w:uiPriority w:val="99"/>
    <w:rsid w:val="00904457"/>
    <w:rPr>
      <w:rFonts w:ascii="Wingdings" w:hAnsi="Wingdings"/>
    </w:rPr>
  </w:style>
  <w:style w:type="character" w:customStyle="1" w:styleId="WW8Num150z3">
    <w:name w:val="WW8Num150z3"/>
    <w:uiPriority w:val="99"/>
    <w:rsid w:val="00904457"/>
    <w:rPr>
      <w:rFonts w:ascii="Symbol" w:hAnsi="Symbol"/>
    </w:rPr>
  </w:style>
  <w:style w:type="character" w:customStyle="1" w:styleId="WW8Num152z1">
    <w:name w:val="WW8Num152z1"/>
    <w:uiPriority w:val="99"/>
    <w:rsid w:val="00904457"/>
    <w:rPr>
      <w:rFonts w:ascii="Courier New" w:hAnsi="Courier New"/>
    </w:rPr>
  </w:style>
  <w:style w:type="character" w:customStyle="1" w:styleId="WW8Num152z2">
    <w:name w:val="WW8Num152z2"/>
    <w:uiPriority w:val="99"/>
    <w:rsid w:val="00904457"/>
    <w:rPr>
      <w:rFonts w:ascii="Wingdings" w:hAnsi="Wingdings"/>
    </w:rPr>
  </w:style>
  <w:style w:type="character" w:customStyle="1" w:styleId="WW8Num154z4">
    <w:name w:val="WW8Num154z4"/>
    <w:uiPriority w:val="99"/>
    <w:rsid w:val="00904457"/>
    <w:rPr>
      <w:rFonts w:ascii="Courier New" w:hAnsi="Courier New"/>
    </w:rPr>
  </w:style>
  <w:style w:type="character" w:customStyle="1" w:styleId="WW8Num155z2">
    <w:name w:val="WW8Num155z2"/>
    <w:uiPriority w:val="99"/>
    <w:rsid w:val="00904457"/>
    <w:rPr>
      <w:rFonts w:ascii="Wingdings" w:hAnsi="Wingdings"/>
      <w:sz w:val="20"/>
    </w:rPr>
  </w:style>
  <w:style w:type="character" w:customStyle="1" w:styleId="WW8Num157z3">
    <w:name w:val="WW8Num157z3"/>
    <w:uiPriority w:val="99"/>
    <w:rsid w:val="00904457"/>
    <w:rPr>
      <w:rFonts w:ascii="Symbol" w:hAnsi="Symbol"/>
    </w:rPr>
  </w:style>
  <w:style w:type="character" w:customStyle="1" w:styleId="WW8Num164z3">
    <w:name w:val="WW8Num164z3"/>
    <w:uiPriority w:val="99"/>
    <w:rsid w:val="00904457"/>
    <w:rPr>
      <w:rFonts w:ascii="Symbol" w:hAnsi="Symbol"/>
    </w:rPr>
  </w:style>
  <w:style w:type="character" w:customStyle="1" w:styleId="WW8Num165z3">
    <w:name w:val="WW8Num165z3"/>
    <w:uiPriority w:val="99"/>
    <w:rsid w:val="00904457"/>
    <w:rPr>
      <w:rFonts w:ascii="Symbol" w:hAnsi="Symbol"/>
    </w:rPr>
  </w:style>
  <w:style w:type="character" w:customStyle="1" w:styleId="WW8Num166z3">
    <w:name w:val="WW8Num166z3"/>
    <w:uiPriority w:val="99"/>
    <w:rsid w:val="00904457"/>
    <w:rPr>
      <w:rFonts w:ascii="Symbol" w:hAnsi="Symbol"/>
    </w:rPr>
  </w:style>
  <w:style w:type="character" w:customStyle="1" w:styleId="WW8Num167z3">
    <w:name w:val="WW8Num167z3"/>
    <w:uiPriority w:val="99"/>
    <w:rsid w:val="00904457"/>
    <w:rPr>
      <w:rFonts w:ascii="Symbol" w:hAnsi="Symbol"/>
    </w:rPr>
  </w:style>
  <w:style w:type="character" w:customStyle="1" w:styleId="WW8Num179z3">
    <w:name w:val="WW8Num179z3"/>
    <w:uiPriority w:val="99"/>
    <w:rsid w:val="00904457"/>
    <w:rPr>
      <w:rFonts w:ascii="Symbol" w:hAnsi="Symbol"/>
    </w:rPr>
  </w:style>
  <w:style w:type="character" w:customStyle="1" w:styleId="WW8Num181z3">
    <w:name w:val="WW8Num181z3"/>
    <w:uiPriority w:val="99"/>
    <w:rsid w:val="00904457"/>
    <w:rPr>
      <w:rFonts w:ascii="Symbol" w:hAnsi="Symbol"/>
    </w:rPr>
  </w:style>
  <w:style w:type="character" w:customStyle="1" w:styleId="WW8Num193z4">
    <w:name w:val="WW8Num193z4"/>
    <w:uiPriority w:val="99"/>
    <w:rsid w:val="00904457"/>
    <w:rPr>
      <w:rFonts w:ascii="Courier New" w:hAnsi="Courier New"/>
    </w:rPr>
  </w:style>
  <w:style w:type="character" w:customStyle="1" w:styleId="WW8Num196z4">
    <w:name w:val="WW8Num196z4"/>
    <w:uiPriority w:val="99"/>
    <w:rsid w:val="00904457"/>
    <w:rPr>
      <w:rFonts w:ascii="Courier New" w:hAnsi="Courier New"/>
    </w:rPr>
  </w:style>
  <w:style w:type="character" w:customStyle="1" w:styleId="WW8Num199z3">
    <w:name w:val="WW8Num199z3"/>
    <w:uiPriority w:val="99"/>
    <w:rsid w:val="00904457"/>
    <w:rPr>
      <w:rFonts w:ascii="Symbol" w:hAnsi="Symbol"/>
    </w:rPr>
  </w:style>
  <w:style w:type="character" w:customStyle="1" w:styleId="WW8Num205z2">
    <w:name w:val="WW8Num205z2"/>
    <w:uiPriority w:val="99"/>
    <w:rsid w:val="00904457"/>
    <w:rPr>
      <w:b/>
    </w:rPr>
  </w:style>
  <w:style w:type="character" w:customStyle="1" w:styleId="WW8Num206z4">
    <w:name w:val="WW8Num206z4"/>
    <w:uiPriority w:val="99"/>
    <w:rsid w:val="00904457"/>
    <w:rPr>
      <w:rFonts w:ascii="Courier New" w:hAnsi="Courier New"/>
    </w:rPr>
  </w:style>
  <w:style w:type="character" w:customStyle="1" w:styleId="WW8Num207z6">
    <w:name w:val="WW8Num207z6"/>
    <w:uiPriority w:val="99"/>
    <w:rsid w:val="00904457"/>
    <w:rPr>
      <w:rFonts w:ascii="Symbol" w:hAnsi="Symbol"/>
    </w:rPr>
  </w:style>
  <w:style w:type="character" w:customStyle="1" w:styleId="WW8Num216z3">
    <w:name w:val="WW8Num216z3"/>
    <w:uiPriority w:val="99"/>
    <w:rsid w:val="00904457"/>
    <w:rPr>
      <w:rFonts w:ascii="Symbol" w:hAnsi="Symbol"/>
    </w:rPr>
  </w:style>
  <w:style w:type="character" w:customStyle="1" w:styleId="WW8Num223z4">
    <w:name w:val="WW8Num223z4"/>
    <w:uiPriority w:val="99"/>
    <w:rsid w:val="00904457"/>
    <w:rPr>
      <w:rFonts w:ascii="Courier New" w:hAnsi="Courier New"/>
    </w:rPr>
  </w:style>
  <w:style w:type="character" w:customStyle="1" w:styleId="WW8Num224z3">
    <w:name w:val="WW8Num224z3"/>
    <w:uiPriority w:val="99"/>
    <w:rsid w:val="00904457"/>
    <w:rPr>
      <w:rFonts w:ascii="Symbol" w:hAnsi="Symbol"/>
    </w:rPr>
  </w:style>
  <w:style w:type="character" w:customStyle="1" w:styleId="WW8Num226z3">
    <w:name w:val="WW8Num226z3"/>
    <w:uiPriority w:val="99"/>
    <w:rsid w:val="00904457"/>
    <w:rPr>
      <w:rFonts w:ascii="Symbol" w:hAnsi="Symbol"/>
    </w:rPr>
  </w:style>
  <w:style w:type="character" w:customStyle="1" w:styleId="WW8Num231z1">
    <w:name w:val="WW8Num231z1"/>
    <w:uiPriority w:val="99"/>
    <w:rsid w:val="00904457"/>
    <w:rPr>
      <w:rFonts w:ascii="Courier New" w:hAnsi="Courier New"/>
    </w:rPr>
  </w:style>
  <w:style w:type="character" w:customStyle="1" w:styleId="WW8Num231z2">
    <w:name w:val="WW8Num231z2"/>
    <w:uiPriority w:val="99"/>
    <w:rsid w:val="00904457"/>
    <w:rPr>
      <w:rFonts w:ascii="Wingdings" w:hAnsi="Wingdings"/>
    </w:rPr>
  </w:style>
  <w:style w:type="character" w:customStyle="1" w:styleId="WW8Num238z1">
    <w:name w:val="WW8Num238z1"/>
    <w:uiPriority w:val="99"/>
    <w:rsid w:val="00904457"/>
    <w:rPr>
      <w:rFonts w:ascii="Courier New" w:hAnsi="Courier New"/>
    </w:rPr>
  </w:style>
  <w:style w:type="character" w:customStyle="1" w:styleId="WW8Num238z2">
    <w:name w:val="WW8Num238z2"/>
    <w:uiPriority w:val="99"/>
    <w:rsid w:val="00904457"/>
    <w:rPr>
      <w:rFonts w:ascii="Wingdings" w:hAnsi="Wingdings"/>
    </w:rPr>
  </w:style>
  <w:style w:type="character" w:customStyle="1" w:styleId="WW8Num238z3">
    <w:name w:val="WW8Num238z3"/>
    <w:uiPriority w:val="99"/>
    <w:rsid w:val="00904457"/>
    <w:rPr>
      <w:rFonts w:ascii="Symbol" w:hAnsi="Symbol"/>
    </w:rPr>
  </w:style>
  <w:style w:type="character" w:customStyle="1" w:styleId="WW8Num243z1">
    <w:name w:val="WW8Num243z1"/>
    <w:uiPriority w:val="99"/>
    <w:rsid w:val="00904457"/>
    <w:rPr>
      <w:rFonts w:ascii="Courier New" w:hAnsi="Courier New"/>
    </w:rPr>
  </w:style>
  <w:style w:type="character" w:customStyle="1" w:styleId="WW8Num243z2">
    <w:name w:val="WW8Num243z2"/>
    <w:uiPriority w:val="99"/>
    <w:rsid w:val="00904457"/>
    <w:rPr>
      <w:rFonts w:ascii="Wingdings" w:hAnsi="Wingdings"/>
    </w:rPr>
  </w:style>
  <w:style w:type="character" w:customStyle="1" w:styleId="WW8Num243z3">
    <w:name w:val="WW8Num243z3"/>
    <w:uiPriority w:val="99"/>
    <w:rsid w:val="00904457"/>
    <w:rPr>
      <w:rFonts w:ascii="Symbol" w:hAnsi="Symbol"/>
    </w:rPr>
  </w:style>
  <w:style w:type="character" w:customStyle="1" w:styleId="WW8Num244z2">
    <w:name w:val="WW8Num244z2"/>
    <w:uiPriority w:val="99"/>
    <w:rsid w:val="00904457"/>
    <w:rPr>
      <w:rFonts w:ascii="Wingdings" w:hAnsi="Wingdings"/>
    </w:rPr>
  </w:style>
  <w:style w:type="character" w:customStyle="1" w:styleId="WW8Num249z4">
    <w:name w:val="WW8Num249z4"/>
    <w:uiPriority w:val="99"/>
    <w:rsid w:val="00904457"/>
    <w:rPr>
      <w:rFonts w:ascii="Courier New" w:hAnsi="Courier New"/>
    </w:rPr>
  </w:style>
  <w:style w:type="character" w:customStyle="1" w:styleId="WW8Num250z2">
    <w:name w:val="WW8Num250z2"/>
    <w:uiPriority w:val="99"/>
    <w:rsid w:val="00904457"/>
    <w:rPr>
      <w:rFonts w:ascii="Wingdings" w:hAnsi="Wingdings"/>
    </w:rPr>
  </w:style>
  <w:style w:type="character" w:customStyle="1" w:styleId="WW8Num254z4">
    <w:name w:val="WW8Num254z4"/>
    <w:uiPriority w:val="99"/>
    <w:rsid w:val="00904457"/>
    <w:rPr>
      <w:rFonts w:ascii="Courier New" w:hAnsi="Courier New"/>
    </w:rPr>
  </w:style>
  <w:style w:type="character" w:customStyle="1" w:styleId="WW8Num254z5">
    <w:name w:val="WW8Num254z5"/>
    <w:uiPriority w:val="99"/>
    <w:rsid w:val="00904457"/>
    <w:rPr>
      <w:rFonts w:ascii="Wingdings" w:hAnsi="Wingdings"/>
    </w:rPr>
  </w:style>
  <w:style w:type="character" w:customStyle="1" w:styleId="WW8Num257z4">
    <w:name w:val="WW8Num257z4"/>
    <w:uiPriority w:val="99"/>
    <w:rsid w:val="00904457"/>
    <w:rPr>
      <w:rFonts w:ascii="Courier New" w:hAnsi="Courier New"/>
    </w:rPr>
  </w:style>
  <w:style w:type="character" w:customStyle="1" w:styleId="WW8Num261z1">
    <w:name w:val="WW8Num261z1"/>
    <w:uiPriority w:val="99"/>
    <w:rsid w:val="00904457"/>
    <w:rPr>
      <w:rFonts w:ascii="Courier New" w:hAnsi="Courier New"/>
    </w:rPr>
  </w:style>
  <w:style w:type="character" w:customStyle="1" w:styleId="WW8Num261z3">
    <w:name w:val="WW8Num261z3"/>
    <w:uiPriority w:val="99"/>
    <w:rsid w:val="00904457"/>
    <w:rPr>
      <w:rFonts w:ascii="Symbol" w:hAnsi="Symbol"/>
    </w:rPr>
  </w:style>
  <w:style w:type="character" w:customStyle="1" w:styleId="WW8Num262z1">
    <w:name w:val="WW8Num262z1"/>
    <w:uiPriority w:val="99"/>
    <w:rsid w:val="00904457"/>
    <w:rPr>
      <w:rFonts w:ascii="Courier New" w:hAnsi="Courier New"/>
    </w:rPr>
  </w:style>
  <w:style w:type="character" w:customStyle="1" w:styleId="WW8Num262z2">
    <w:name w:val="WW8Num262z2"/>
    <w:uiPriority w:val="99"/>
    <w:rsid w:val="00904457"/>
    <w:rPr>
      <w:rFonts w:ascii="Wingdings" w:hAnsi="Wingdings"/>
    </w:rPr>
  </w:style>
  <w:style w:type="character" w:customStyle="1" w:styleId="WW8Num265z3">
    <w:name w:val="WW8Num265z3"/>
    <w:uiPriority w:val="99"/>
    <w:rsid w:val="00904457"/>
    <w:rPr>
      <w:rFonts w:ascii="Symbol" w:hAnsi="Symbol"/>
    </w:rPr>
  </w:style>
  <w:style w:type="character" w:customStyle="1" w:styleId="WW8Num266z3">
    <w:name w:val="WW8Num266z3"/>
    <w:uiPriority w:val="99"/>
    <w:rsid w:val="00904457"/>
    <w:rPr>
      <w:rFonts w:ascii="Symbol" w:hAnsi="Symbol"/>
    </w:rPr>
  </w:style>
  <w:style w:type="character" w:customStyle="1" w:styleId="WW8Num268z2">
    <w:name w:val="WW8Num268z2"/>
    <w:uiPriority w:val="99"/>
    <w:rsid w:val="00904457"/>
    <w:rPr>
      <w:rFonts w:ascii="Wingdings" w:hAnsi="Wingdings"/>
    </w:rPr>
  </w:style>
  <w:style w:type="character" w:customStyle="1" w:styleId="WW8Num268z3">
    <w:name w:val="WW8Num268z3"/>
    <w:uiPriority w:val="99"/>
    <w:rsid w:val="00904457"/>
    <w:rPr>
      <w:rFonts w:ascii="Symbol" w:hAnsi="Symbol"/>
    </w:rPr>
  </w:style>
  <w:style w:type="character" w:customStyle="1" w:styleId="WW8Num271z2">
    <w:name w:val="WW8Num271z2"/>
    <w:uiPriority w:val="99"/>
    <w:rsid w:val="00904457"/>
    <w:rPr>
      <w:rFonts w:ascii="Wingdings" w:hAnsi="Wingdings"/>
    </w:rPr>
  </w:style>
  <w:style w:type="character" w:customStyle="1" w:styleId="WW8Num271z3">
    <w:name w:val="WW8Num271z3"/>
    <w:uiPriority w:val="99"/>
    <w:rsid w:val="00904457"/>
    <w:rPr>
      <w:rFonts w:ascii="Symbol" w:hAnsi="Symbol"/>
    </w:rPr>
  </w:style>
  <w:style w:type="character" w:customStyle="1" w:styleId="WW8Num271z4">
    <w:name w:val="WW8Num271z4"/>
    <w:uiPriority w:val="99"/>
    <w:rsid w:val="00904457"/>
    <w:rPr>
      <w:rFonts w:ascii="Courier New" w:hAnsi="Courier New"/>
    </w:rPr>
  </w:style>
  <w:style w:type="character" w:customStyle="1" w:styleId="WW8Num274z1">
    <w:name w:val="WW8Num274z1"/>
    <w:uiPriority w:val="99"/>
    <w:rsid w:val="00904457"/>
    <w:rPr>
      <w:rFonts w:ascii="Courier New" w:hAnsi="Courier New"/>
      <w:sz w:val="20"/>
    </w:rPr>
  </w:style>
  <w:style w:type="character" w:customStyle="1" w:styleId="WW8Num274z2">
    <w:name w:val="WW8Num274z2"/>
    <w:uiPriority w:val="99"/>
    <w:rsid w:val="00904457"/>
    <w:rPr>
      <w:rFonts w:ascii="Wingdings" w:hAnsi="Wingdings"/>
      <w:sz w:val="20"/>
    </w:rPr>
  </w:style>
  <w:style w:type="character" w:customStyle="1" w:styleId="WW8Num284z1">
    <w:name w:val="WW8Num284z1"/>
    <w:uiPriority w:val="99"/>
    <w:rsid w:val="00904457"/>
    <w:rPr>
      <w:rFonts w:ascii="Courier New" w:hAnsi="Courier New"/>
    </w:rPr>
  </w:style>
  <w:style w:type="character" w:customStyle="1" w:styleId="WW8Num284z2">
    <w:name w:val="WW8Num284z2"/>
    <w:uiPriority w:val="99"/>
    <w:rsid w:val="00904457"/>
    <w:rPr>
      <w:rFonts w:ascii="Wingdings" w:hAnsi="Wingdings"/>
    </w:rPr>
  </w:style>
  <w:style w:type="character" w:customStyle="1" w:styleId="WW8Num285z3">
    <w:name w:val="WW8Num285z3"/>
    <w:uiPriority w:val="99"/>
    <w:rsid w:val="00904457"/>
    <w:rPr>
      <w:rFonts w:ascii="Symbol" w:hAnsi="Symbol"/>
    </w:rPr>
  </w:style>
  <w:style w:type="character" w:customStyle="1" w:styleId="WW8Num287z2">
    <w:name w:val="WW8Num287z2"/>
    <w:uiPriority w:val="99"/>
    <w:rsid w:val="00904457"/>
    <w:rPr>
      <w:rFonts w:ascii="Wingdings" w:hAnsi="Wingdings"/>
    </w:rPr>
  </w:style>
  <w:style w:type="character" w:customStyle="1" w:styleId="WW8Num289z4">
    <w:name w:val="WW8Num289z4"/>
    <w:uiPriority w:val="99"/>
    <w:rsid w:val="00904457"/>
    <w:rPr>
      <w:rFonts w:ascii="Courier New" w:hAnsi="Courier New"/>
    </w:rPr>
  </w:style>
  <w:style w:type="character" w:customStyle="1" w:styleId="WW8Num291z1">
    <w:name w:val="WW8Num291z1"/>
    <w:uiPriority w:val="99"/>
    <w:rsid w:val="00904457"/>
    <w:rPr>
      <w:rFonts w:ascii="Courier New" w:hAnsi="Courier New"/>
    </w:rPr>
  </w:style>
  <w:style w:type="character" w:customStyle="1" w:styleId="WW8Num292z2">
    <w:name w:val="WW8Num292z2"/>
    <w:uiPriority w:val="99"/>
    <w:rsid w:val="00904457"/>
    <w:rPr>
      <w:rFonts w:ascii="Wingdings" w:hAnsi="Wingdings"/>
      <w:sz w:val="20"/>
    </w:rPr>
  </w:style>
  <w:style w:type="character" w:customStyle="1" w:styleId="WW8Num293z1">
    <w:name w:val="WW8Num293z1"/>
    <w:uiPriority w:val="99"/>
    <w:rsid w:val="00904457"/>
    <w:rPr>
      <w:rFonts w:ascii="Courier New" w:hAnsi="Courier New"/>
    </w:rPr>
  </w:style>
  <w:style w:type="character" w:customStyle="1" w:styleId="WW8Num293z2">
    <w:name w:val="WW8Num293z2"/>
    <w:uiPriority w:val="99"/>
    <w:rsid w:val="00904457"/>
    <w:rPr>
      <w:rFonts w:ascii="Wingdings" w:hAnsi="Wingdings"/>
    </w:rPr>
  </w:style>
  <w:style w:type="character" w:customStyle="1" w:styleId="WW8Num293z3">
    <w:name w:val="WW8Num293z3"/>
    <w:uiPriority w:val="99"/>
    <w:rsid w:val="00904457"/>
    <w:rPr>
      <w:rFonts w:ascii="Symbol" w:hAnsi="Symbol"/>
    </w:rPr>
  </w:style>
  <w:style w:type="character" w:customStyle="1" w:styleId="WW8Num294z1">
    <w:name w:val="WW8Num294z1"/>
    <w:uiPriority w:val="99"/>
    <w:rsid w:val="00904457"/>
    <w:rPr>
      <w:rFonts w:ascii="Courier New" w:hAnsi="Courier New"/>
    </w:rPr>
  </w:style>
  <w:style w:type="character" w:customStyle="1" w:styleId="WW8Num294z3">
    <w:name w:val="WW8Num294z3"/>
    <w:uiPriority w:val="99"/>
    <w:rsid w:val="00904457"/>
    <w:rPr>
      <w:rFonts w:ascii="Symbol" w:hAnsi="Symbol"/>
    </w:rPr>
  </w:style>
  <w:style w:type="character" w:customStyle="1" w:styleId="WW8Num296z0">
    <w:name w:val="WW8Num296z0"/>
    <w:uiPriority w:val="99"/>
    <w:rsid w:val="00904457"/>
    <w:rPr>
      <w:rFonts w:ascii="Symbol" w:hAnsi="Symbol"/>
    </w:rPr>
  </w:style>
  <w:style w:type="character" w:customStyle="1" w:styleId="WW8Num296z1">
    <w:name w:val="WW8Num296z1"/>
    <w:uiPriority w:val="99"/>
    <w:rsid w:val="00904457"/>
    <w:rPr>
      <w:rFonts w:ascii="Courier New" w:hAnsi="Courier New"/>
    </w:rPr>
  </w:style>
  <w:style w:type="character" w:customStyle="1" w:styleId="WW8Num296z2">
    <w:name w:val="WW8Num296z2"/>
    <w:uiPriority w:val="99"/>
    <w:rsid w:val="00904457"/>
    <w:rPr>
      <w:rFonts w:ascii="Wingdings" w:hAnsi="Wingdings"/>
    </w:rPr>
  </w:style>
  <w:style w:type="character" w:customStyle="1" w:styleId="WW8Num297z0">
    <w:name w:val="WW8Num297z0"/>
    <w:uiPriority w:val="99"/>
    <w:rsid w:val="00904457"/>
    <w:rPr>
      <w:rFonts w:ascii="Symbol" w:hAnsi="Symbol"/>
    </w:rPr>
  </w:style>
  <w:style w:type="character" w:customStyle="1" w:styleId="WW8Num297z1">
    <w:name w:val="WW8Num297z1"/>
    <w:uiPriority w:val="99"/>
    <w:rsid w:val="00904457"/>
    <w:rPr>
      <w:rFonts w:ascii="Courier New" w:hAnsi="Courier New"/>
    </w:rPr>
  </w:style>
  <w:style w:type="character" w:customStyle="1" w:styleId="WW8Num297z2">
    <w:name w:val="WW8Num297z2"/>
    <w:uiPriority w:val="99"/>
    <w:rsid w:val="00904457"/>
    <w:rPr>
      <w:rFonts w:ascii="Wingdings" w:hAnsi="Wingdings"/>
    </w:rPr>
  </w:style>
  <w:style w:type="character" w:customStyle="1" w:styleId="WW8Num298z0">
    <w:name w:val="WW8Num298z0"/>
    <w:uiPriority w:val="99"/>
    <w:rsid w:val="00904457"/>
    <w:rPr>
      <w:rFonts w:ascii="Times New Roman" w:hAnsi="Times New Roman"/>
    </w:rPr>
  </w:style>
  <w:style w:type="character" w:customStyle="1" w:styleId="WW8Num298z1">
    <w:name w:val="WW8Num298z1"/>
    <w:uiPriority w:val="99"/>
    <w:rsid w:val="00904457"/>
    <w:rPr>
      <w:rFonts w:ascii="Courier New" w:hAnsi="Courier New"/>
    </w:rPr>
  </w:style>
  <w:style w:type="character" w:customStyle="1" w:styleId="WW8Num298z2">
    <w:name w:val="WW8Num298z2"/>
    <w:uiPriority w:val="99"/>
    <w:rsid w:val="00904457"/>
    <w:rPr>
      <w:rFonts w:ascii="Wingdings" w:hAnsi="Wingdings"/>
    </w:rPr>
  </w:style>
  <w:style w:type="character" w:customStyle="1" w:styleId="WW8Num298z3">
    <w:name w:val="WW8Num298z3"/>
    <w:uiPriority w:val="99"/>
    <w:rsid w:val="00904457"/>
    <w:rPr>
      <w:rFonts w:ascii="Symbol" w:hAnsi="Symbol"/>
    </w:rPr>
  </w:style>
  <w:style w:type="character" w:customStyle="1" w:styleId="WW8Num299z0">
    <w:name w:val="WW8Num299z0"/>
    <w:uiPriority w:val="99"/>
    <w:rsid w:val="00904457"/>
    <w:rPr>
      <w:rFonts w:ascii="Arial" w:hAnsi="Arial"/>
    </w:rPr>
  </w:style>
  <w:style w:type="character" w:customStyle="1" w:styleId="WW8Num299z1">
    <w:name w:val="WW8Num299z1"/>
    <w:uiPriority w:val="99"/>
    <w:rsid w:val="00904457"/>
    <w:rPr>
      <w:rFonts w:ascii="Courier New" w:hAnsi="Courier New"/>
    </w:rPr>
  </w:style>
  <w:style w:type="character" w:customStyle="1" w:styleId="WW8Num299z2">
    <w:name w:val="WW8Num299z2"/>
    <w:uiPriority w:val="99"/>
    <w:rsid w:val="00904457"/>
    <w:rPr>
      <w:rFonts w:ascii="Wingdings" w:hAnsi="Wingdings"/>
    </w:rPr>
  </w:style>
  <w:style w:type="character" w:customStyle="1" w:styleId="WW8Num299z3">
    <w:name w:val="WW8Num299z3"/>
    <w:uiPriority w:val="99"/>
    <w:rsid w:val="00904457"/>
    <w:rPr>
      <w:rFonts w:ascii="Symbol" w:hAnsi="Symbol"/>
    </w:rPr>
  </w:style>
  <w:style w:type="character" w:customStyle="1" w:styleId="WW8Num300z0">
    <w:name w:val="WW8Num300z0"/>
    <w:uiPriority w:val="99"/>
    <w:rsid w:val="00904457"/>
    <w:rPr>
      <w:rFonts w:ascii="Symbol" w:hAnsi="Symbol"/>
      <w:color w:val="auto"/>
    </w:rPr>
  </w:style>
  <w:style w:type="character" w:customStyle="1" w:styleId="WW8Num300z1">
    <w:name w:val="WW8Num300z1"/>
    <w:uiPriority w:val="99"/>
    <w:rsid w:val="00904457"/>
    <w:rPr>
      <w:rFonts w:ascii="Courier New" w:hAnsi="Courier New"/>
    </w:rPr>
  </w:style>
  <w:style w:type="character" w:customStyle="1" w:styleId="WW8Num300z2">
    <w:name w:val="WW8Num300z2"/>
    <w:uiPriority w:val="99"/>
    <w:rsid w:val="00904457"/>
    <w:rPr>
      <w:rFonts w:ascii="Wingdings" w:hAnsi="Wingdings"/>
    </w:rPr>
  </w:style>
  <w:style w:type="character" w:customStyle="1" w:styleId="WW8Num300z3">
    <w:name w:val="WW8Num300z3"/>
    <w:uiPriority w:val="99"/>
    <w:rsid w:val="00904457"/>
    <w:rPr>
      <w:rFonts w:ascii="Symbol" w:hAnsi="Symbol"/>
    </w:rPr>
  </w:style>
  <w:style w:type="character" w:customStyle="1" w:styleId="WW8Num301z0">
    <w:name w:val="WW8Num301z0"/>
    <w:uiPriority w:val="99"/>
    <w:rsid w:val="00904457"/>
    <w:rPr>
      <w:rFonts w:ascii="Times New Roman" w:hAnsi="Times New Roman"/>
    </w:rPr>
  </w:style>
  <w:style w:type="character" w:customStyle="1" w:styleId="WW8Num301z1">
    <w:name w:val="WW8Num301z1"/>
    <w:uiPriority w:val="99"/>
    <w:rsid w:val="00904457"/>
    <w:rPr>
      <w:rFonts w:ascii="Courier New" w:hAnsi="Courier New"/>
    </w:rPr>
  </w:style>
  <w:style w:type="character" w:customStyle="1" w:styleId="WW8Num301z2">
    <w:name w:val="WW8Num301z2"/>
    <w:uiPriority w:val="99"/>
    <w:rsid w:val="00904457"/>
    <w:rPr>
      <w:rFonts w:ascii="Wingdings" w:hAnsi="Wingdings"/>
    </w:rPr>
  </w:style>
  <w:style w:type="character" w:customStyle="1" w:styleId="WW8Num301z3">
    <w:name w:val="WW8Num301z3"/>
    <w:uiPriority w:val="99"/>
    <w:rsid w:val="00904457"/>
    <w:rPr>
      <w:rFonts w:ascii="Symbol" w:hAnsi="Symbol"/>
    </w:rPr>
  </w:style>
  <w:style w:type="character" w:customStyle="1" w:styleId="WW8Num304z0">
    <w:name w:val="WW8Num304z0"/>
    <w:uiPriority w:val="99"/>
    <w:rsid w:val="00904457"/>
    <w:rPr>
      <w:rFonts w:ascii="Wingdings" w:hAnsi="Wingdings"/>
    </w:rPr>
  </w:style>
  <w:style w:type="character" w:customStyle="1" w:styleId="WW8Num304z1">
    <w:name w:val="WW8Num304z1"/>
    <w:uiPriority w:val="99"/>
    <w:rsid w:val="00904457"/>
    <w:rPr>
      <w:rFonts w:ascii="Courier New" w:hAnsi="Courier New"/>
    </w:rPr>
  </w:style>
  <w:style w:type="character" w:customStyle="1" w:styleId="WW8Num304z3">
    <w:name w:val="WW8Num304z3"/>
    <w:uiPriority w:val="99"/>
    <w:rsid w:val="00904457"/>
    <w:rPr>
      <w:rFonts w:ascii="Symbol" w:hAnsi="Symbol"/>
    </w:rPr>
  </w:style>
  <w:style w:type="character" w:customStyle="1" w:styleId="WW8Num305z0">
    <w:name w:val="WW8Num305z0"/>
    <w:uiPriority w:val="99"/>
    <w:rsid w:val="00904457"/>
    <w:rPr>
      <w:rFonts w:ascii="Times New Roman" w:hAnsi="Times New Roman"/>
    </w:rPr>
  </w:style>
  <w:style w:type="character" w:customStyle="1" w:styleId="WW8Num305z1">
    <w:name w:val="WW8Num305z1"/>
    <w:uiPriority w:val="99"/>
    <w:rsid w:val="00904457"/>
    <w:rPr>
      <w:rFonts w:ascii="Courier New" w:hAnsi="Courier New"/>
    </w:rPr>
  </w:style>
  <w:style w:type="character" w:customStyle="1" w:styleId="WW8Num305z2">
    <w:name w:val="WW8Num305z2"/>
    <w:uiPriority w:val="99"/>
    <w:rsid w:val="00904457"/>
    <w:rPr>
      <w:rFonts w:ascii="Wingdings" w:hAnsi="Wingdings"/>
    </w:rPr>
  </w:style>
  <w:style w:type="character" w:customStyle="1" w:styleId="WW8Num305z3">
    <w:name w:val="WW8Num305z3"/>
    <w:uiPriority w:val="99"/>
    <w:rsid w:val="00904457"/>
    <w:rPr>
      <w:rFonts w:ascii="Symbol" w:hAnsi="Symbol"/>
    </w:rPr>
  </w:style>
  <w:style w:type="character" w:customStyle="1" w:styleId="WW8Num306z0">
    <w:name w:val="WW8Num306z0"/>
    <w:uiPriority w:val="99"/>
    <w:rsid w:val="00904457"/>
    <w:rPr>
      <w:rFonts w:ascii="Symbol" w:hAnsi="Symbol"/>
    </w:rPr>
  </w:style>
  <w:style w:type="character" w:customStyle="1" w:styleId="WW8Num306z1">
    <w:name w:val="WW8Num306z1"/>
    <w:uiPriority w:val="99"/>
    <w:rsid w:val="00904457"/>
    <w:rPr>
      <w:rFonts w:ascii="Courier New" w:hAnsi="Courier New"/>
    </w:rPr>
  </w:style>
  <w:style w:type="character" w:customStyle="1" w:styleId="WW8Num306z2">
    <w:name w:val="WW8Num306z2"/>
    <w:uiPriority w:val="99"/>
    <w:rsid w:val="00904457"/>
    <w:rPr>
      <w:rFonts w:ascii="Wingdings" w:hAnsi="Wingdings"/>
    </w:rPr>
  </w:style>
  <w:style w:type="character" w:customStyle="1" w:styleId="WW8Num307z0">
    <w:name w:val="WW8Num307z0"/>
    <w:uiPriority w:val="99"/>
    <w:rsid w:val="00904457"/>
    <w:rPr>
      <w:rFonts w:ascii="Times New Roman" w:hAnsi="Times New Roman"/>
    </w:rPr>
  </w:style>
  <w:style w:type="character" w:customStyle="1" w:styleId="WW8Num307z1">
    <w:name w:val="WW8Num307z1"/>
    <w:uiPriority w:val="99"/>
    <w:rsid w:val="00904457"/>
    <w:rPr>
      <w:rFonts w:ascii="Courier New" w:hAnsi="Courier New"/>
    </w:rPr>
  </w:style>
  <w:style w:type="character" w:customStyle="1" w:styleId="WW8Num307z2">
    <w:name w:val="WW8Num307z2"/>
    <w:uiPriority w:val="99"/>
    <w:rsid w:val="00904457"/>
    <w:rPr>
      <w:rFonts w:ascii="Wingdings" w:hAnsi="Wingdings"/>
    </w:rPr>
  </w:style>
  <w:style w:type="character" w:customStyle="1" w:styleId="WW8Num307z3">
    <w:name w:val="WW8Num307z3"/>
    <w:uiPriority w:val="99"/>
    <w:rsid w:val="00904457"/>
    <w:rPr>
      <w:rFonts w:ascii="Symbol" w:hAnsi="Symbol"/>
    </w:rPr>
  </w:style>
  <w:style w:type="character" w:customStyle="1" w:styleId="WW8Num308z0">
    <w:name w:val="WW8Num308z0"/>
    <w:uiPriority w:val="99"/>
    <w:rsid w:val="00904457"/>
    <w:rPr>
      <w:rFonts w:ascii="Symbol" w:hAnsi="Symbol"/>
      <w:color w:val="auto"/>
    </w:rPr>
  </w:style>
  <w:style w:type="character" w:customStyle="1" w:styleId="WW8Num310z0">
    <w:name w:val="WW8Num310z0"/>
    <w:uiPriority w:val="99"/>
    <w:rsid w:val="00904457"/>
    <w:rPr>
      <w:rFonts w:ascii="Wingdings" w:hAnsi="Wingdings"/>
    </w:rPr>
  </w:style>
  <w:style w:type="character" w:customStyle="1" w:styleId="WW8Num310z1">
    <w:name w:val="WW8Num310z1"/>
    <w:uiPriority w:val="99"/>
    <w:rsid w:val="00904457"/>
    <w:rPr>
      <w:rFonts w:ascii="Courier New" w:hAnsi="Courier New"/>
    </w:rPr>
  </w:style>
  <w:style w:type="character" w:customStyle="1" w:styleId="WW8Num310z3">
    <w:name w:val="WW8Num310z3"/>
    <w:uiPriority w:val="99"/>
    <w:rsid w:val="00904457"/>
    <w:rPr>
      <w:rFonts w:ascii="Symbol" w:hAnsi="Symbol"/>
    </w:rPr>
  </w:style>
  <w:style w:type="character" w:customStyle="1" w:styleId="WW8Num311z0">
    <w:name w:val="WW8Num311z0"/>
    <w:uiPriority w:val="99"/>
    <w:rsid w:val="00904457"/>
    <w:rPr>
      <w:rFonts w:ascii="Symbol" w:hAnsi="Symbol"/>
      <w:sz w:val="18"/>
    </w:rPr>
  </w:style>
  <w:style w:type="character" w:customStyle="1" w:styleId="WW8Num311z1">
    <w:name w:val="WW8Num311z1"/>
    <w:uiPriority w:val="99"/>
    <w:rsid w:val="00904457"/>
    <w:rPr>
      <w:rFonts w:ascii="Courier New" w:hAnsi="Courier New"/>
    </w:rPr>
  </w:style>
  <w:style w:type="character" w:customStyle="1" w:styleId="WW8Num311z2">
    <w:name w:val="WW8Num311z2"/>
    <w:uiPriority w:val="99"/>
    <w:rsid w:val="00904457"/>
    <w:rPr>
      <w:rFonts w:ascii="Wingdings" w:hAnsi="Wingdings"/>
    </w:rPr>
  </w:style>
  <w:style w:type="character" w:customStyle="1" w:styleId="WW8Num311z3">
    <w:name w:val="WW8Num311z3"/>
    <w:uiPriority w:val="99"/>
    <w:rsid w:val="00904457"/>
    <w:rPr>
      <w:rFonts w:ascii="Symbol" w:hAnsi="Symbol"/>
    </w:rPr>
  </w:style>
  <w:style w:type="character" w:customStyle="1" w:styleId="WW8Num312z0">
    <w:name w:val="WW8Num312z0"/>
    <w:uiPriority w:val="99"/>
    <w:rsid w:val="00904457"/>
    <w:rPr>
      <w:rFonts w:ascii="Times New Roman" w:hAnsi="Times New Roman"/>
    </w:rPr>
  </w:style>
  <w:style w:type="character" w:customStyle="1" w:styleId="WW8Num312z1">
    <w:name w:val="WW8Num312z1"/>
    <w:uiPriority w:val="99"/>
    <w:rsid w:val="00904457"/>
    <w:rPr>
      <w:rFonts w:ascii="Courier New" w:hAnsi="Courier New"/>
    </w:rPr>
  </w:style>
  <w:style w:type="character" w:customStyle="1" w:styleId="WW8Num312z2">
    <w:name w:val="WW8Num312z2"/>
    <w:uiPriority w:val="99"/>
    <w:rsid w:val="00904457"/>
    <w:rPr>
      <w:rFonts w:ascii="Wingdings" w:hAnsi="Wingdings"/>
    </w:rPr>
  </w:style>
  <w:style w:type="character" w:customStyle="1" w:styleId="WW8Num312z3">
    <w:name w:val="WW8Num312z3"/>
    <w:uiPriority w:val="99"/>
    <w:rsid w:val="00904457"/>
    <w:rPr>
      <w:rFonts w:ascii="Symbol" w:hAnsi="Symbol"/>
    </w:rPr>
  </w:style>
  <w:style w:type="character" w:customStyle="1" w:styleId="WW8Num314z0">
    <w:name w:val="WW8Num314z0"/>
    <w:uiPriority w:val="99"/>
    <w:rsid w:val="00904457"/>
    <w:rPr>
      <w:rFonts w:ascii="Symbol" w:hAnsi="Symbol"/>
    </w:rPr>
  </w:style>
  <w:style w:type="character" w:customStyle="1" w:styleId="WW8Num317z0">
    <w:name w:val="WW8Num317z0"/>
    <w:uiPriority w:val="99"/>
    <w:rsid w:val="00904457"/>
    <w:rPr>
      <w:rFonts w:ascii="Symbol" w:hAnsi="Symbol"/>
      <w:sz w:val="20"/>
    </w:rPr>
  </w:style>
  <w:style w:type="character" w:customStyle="1" w:styleId="WW8Num317z1">
    <w:name w:val="WW8Num317z1"/>
    <w:uiPriority w:val="99"/>
    <w:rsid w:val="00904457"/>
    <w:rPr>
      <w:rFonts w:ascii="Courier New" w:hAnsi="Courier New"/>
      <w:sz w:val="20"/>
    </w:rPr>
  </w:style>
  <w:style w:type="character" w:customStyle="1" w:styleId="WW8Num317z2">
    <w:name w:val="WW8Num317z2"/>
    <w:uiPriority w:val="99"/>
    <w:rsid w:val="00904457"/>
    <w:rPr>
      <w:rFonts w:ascii="Wingdings" w:hAnsi="Wingdings"/>
      <w:sz w:val="20"/>
    </w:rPr>
  </w:style>
  <w:style w:type="character" w:customStyle="1" w:styleId="WW8Num320z0">
    <w:name w:val="WW8Num320z0"/>
    <w:uiPriority w:val="99"/>
    <w:rsid w:val="00904457"/>
    <w:rPr>
      <w:rFonts w:ascii="Times New Roman" w:hAnsi="Times New Roman"/>
    </w:rPr>
  </w:style>
  <w:style w:type="character" w:customStyle="1" w:styleId="WW8Num320z1">
    <w:name w:val="WW8Num320z1"/>
    <w:uiPriority w:val="99"/>
    <w:rsid w:val="00904457"/>
    <w:rPr>
      <w:rFonts w:ascii="Courier New" w:hAnsi="Courier New"/>
    </w:rPr>
  </w:style>
  <w:style w:type="character" w:customStyle="1" w:styleId="WW8Num320z2">
    <w:name w:val="WW8Num320z2"/>
    <w:uiPriority w:val="99"/>
    <w:rsid w:val="00904457"/>
    <w:rPr>
      <w:rFonts w:ascii="Wingdings" w:hAnsi="Wingdings"/>
    </w:rPr>
  </w:style>
  <w:style w:type="character" w:customStyle="1" w:styleId="WW8Num320z3">
    <w:name w:val="WW8Num320z3"/>
    <w:uiPriority w:val="99"/>
    <w:rsid w:val="00904457"/>
    <w:rPr>
      <w:rFonts w:ascii="Symbol" w:hAnsi="Symbol"/>
    </w:rPr>
  </w:style>
  <w:style w:type="character" w:customStyle="1" w:styleId="WW8Num321z0">
    <w:name w:val="WW8Num321z0"/>
    <w:uiPriority w:val="99"/>
    <w:rsid w:val="00904457"/>
    <w:rPr>
      <w:rFonts w:ascii="Symbol" w:hAnsi="Symbol"/>
      <w:sz w:val="20"/>
    </w:rPr>
  </w:style>
  <w:style w:type="character" w:customStyle="1" w:styleId="WW8Num321z1">
    <w:name w:val="WW8Num321z1"/>
    <w:uiPriority w:val="99"/>
    <w:rsid w:val="00904457"/>
    <w:rPr>
      <w:rFonts w:ascii="Courier New" w:hAnsi="Courier New"/>
      <w:sz w:val="20"/>
    </w:rPr>
  </w:style>
  <w:style w:type="character" w:customStyle="1" w:styleId="WW8Num321z2">
    <w:name w:val="WW8Num321z2"/>
    <w:uiPriority w:val="99"/>
    <w:rsid w:val="00904457"/>
    <w:rPr>
      <w:rFonts w:ascii="Wingdings" w:hAnsi="Wingdings"/>
      <w:sz w:val="20"/>
    </w:rPr>
  </w:style>
  <w:style w:type="character" w:customStyle="1" w:styleId="WW8Num322z0">
    <w:name w:val="WW8Num322z0"/>
    <w:uiPriority w:val="99"/>
    <w:rsid w:val="00904457"/>
    <w:rPr>
      <w:rFonts w:ascii="Times New Roman" w:hAnsi="Times New Roman"/>
    </w:rPr>
  </w:style>
  <w:style w:type="character" w:customStyle="1" w:styleId="WW8Num322z1">
    <w:name w:val="WW8Num322z1"/>
    <w:uiPriority w:val="99"/>
    <w:rsid w:val="00904457"/>
    <w:rPr>
      <w:rFonts w:ascii="Courier New" w:hAnsi="Courier New"/>
    </w:rPr>
  </w:style>
  <w:style w:type="character" w:customStyle="1" w:styleId="WW8Num322z2">
    <w:name w:val="WW8Num322z2"/>
    <w:uiPriority w:val="99"/>
    <w:rsid w:val="00904457"/>
    <w:rPr>
      <w:rFonts w:ascii="Wingdings" w:hAnsi="Wingdings"/>
    </w:rPr>
  </w:style>
  <w:style w:type="character" w:customStyle="1" w:styleId="WW8Num322z3">
    <w:name w:val="WW8Num322z3"/>
    <w:uiPriority w:val="99"/>
    <w:rsid w:val="00904457"/>
    <w:rPr>
      <w:rFonts w:ascii="Symbol" w:hAnsi="Symbol"/>
    </w:rPr>
  </w:style>
  <w:style w:type="character" w:customStyle="1" w:styleId="WW8Num323z0">
    <w:name w:val="WW8Num323z0"/>
    <w:uiPriority w:val="99"/>
    <w:rsid w:val="00904457"/>
    <w:rPr>
      <w:rFonts w:ascii="Wingdings" w:hAnsi="Wingdings"/>
    </w:rPr>
  </w:style>
  <w:style w:type="character" w:customStyle="1" w:styleId="WW8Num323z1">
    <w:name w:val="WW8Num323z1"/>
    <w:uiPriority w:val="99"/>
    <w:rsid w:val="00904457"/>
    <w:rPr>
      <w:rFonts w:ascii="Courier New" w:hAnsi="Courier New"/>
    </w:rPr>
  </w:style>
  <w:style w:type="character" w:customStyle="1" w:styleId="WW8Num323z3">
    <w:name w:val="WW8Num323z3"/>
    <w:uiPriority w:val="99"/>
    <w:rsid w:val="00904457"/>
    <w:rPr>
      <w:rFonts w:ascii="Symbol" w:hAnsi="Symbol"/>
    </w:rPr>
  </w:style>
  <w:style w:type="character" w:customStyle="1" w:styleId="WW8Num325z0">
    <w:name w:val="WW8Num325z0"/>
    <w:uiPriority w:val="99"/>
    <w:rsid w:val="00904457"/>
    <w:rPr>
      <w:rFonts w:ascii="Symbol" w:hAnsi="Symbol"/>
    </w:rPr>
  </w:style>
  <w:style w:type="character" w:customStyle="1" w:styleId="WW8Num325z1">
    <w:name w:val="WW8Num325z1"/>
    <w:uiPriority w:val="99"/>
    <w:rsid w:val="00904457"/>
    <w:rPr>
      <w:rFonts w:ascii="Courier New" w:hAnsi="Courier New"/>
    </w:rPr>
  </w:style>
  <w:style w:type="character" w:customStyle="1" w:styleId="WW8Num325z2">
    <w:name w:val="WW8Num325z2"/>
    <w:uiPriority w:val="99"/>
    <w:rsid w:val="00904457"/>
    <w:rPr>
      <w:rFonts w:ascii="Wingdings" w:hAnsi="Wingdings"/>
    </w:rPr>
  </w:style>
  <w:style w:type="character" w:customStyle="1" w:styleId="WW8Num326z0">
    <w:name w:val="WW8Num326z0"/>
    <w:uiPriority w:val="99"/>
    <w:rsid w:val="00904457"/>
    <w:rPr>
      <w:rFonts w:ascii="Symbol" w:hAnsi="Symbol"/>
      <w:sz w:val="18"/>
    </w:rPr>
  </w:style>
  <w:style w:type="character" w:customStyle="1" w:styleId="WW8Num326z1">
    <w:name w:val="WW8Num326z1"/>
    <w:uiPriority w:val="99"/>
    <w:rsid w:val="00904457"/>
    <w:rPr>
      <w:rFonts w:ascii="Arial Narrow" w:hAnsi="Arial Narrow"/>
    </w:rPr>
  </w:style>
  <w:style w:type="character" w:customStyle="1" w:styleId="WW8Num326z2">
    <w:name w:val="WW8Num326z2"/>
    <w:uiPriority w:val="99"/>
    <w:rsid w:val="00904457"/>
    <w:rPr>
      <w:rFonts w:ascii="Wingdings" w:hAnsi="Wingdings"/>
    </w:rPr>
  </w:style>
  <w:style w:type="character" w:customStyle="1" w:styleId="WW8Num326z3">
    <w:name w:val="WW8Num326z3"/>
    <w:uiPriority w:val="99"/>
    <w:rsid w:val="00904457"/>
    <w:rPr>
      <w:rFonts w:ascii="Symbol" w:hAnsi="Symbol"/>
    </w:rPr>
  </w:style>
  <w:style w:type="character" w:customStyle="1" w:styleId="WW8Num326z4">
    <w:name w:val="WW8Num326z4"/>
    <w:uiPriority w:val="99"/>
    <w:rsid w:val="00904457"/>
    <w:rPr>
      <w:rFonts w:ascii="Courier New" w:hAnsi="Courier New"/>
    </w:rPr>
  </w:style>
  <w:style w:type="character" w:customStyle="1" w:styleId="WW8Num328z0">
    <w:name w:val="WW8Num328z0"/>
    <w:uiPriority w:val="99"/>
    <w:rsid w:val="00904457"/>
    <w:rPr>
      <w:rFonts w:ascii="Symbol" w:hAnsi="Symbol"/>
    </w:rPr>
  </w:style>
  <w:style w:type="character" w:customStyle="1" w:styleId="WW8Num328z1">
    <w:name w:val="WW8Num328z1"/>
    <w:uiPriority w:val="99"/>
    <w:rsid w:val="00904457"/>
    <w:rPr>
      <w:rFonts w:ascii="Courier New" w:hAnsi="Courier New"/>
    </w:rPr>
  </w:style>
  <w:style w:type="character" w:customStyle="1" w:styleId="WW8Num328z2">
    <w:name w:val="WW8Num328z2"/>
    <w:uiPriority w:val="99"/>
    <w:rsid w:val="00904457"/>
    <w:rPr>
      <w:rFonts w:ascii="Wingdings" w:hAnsi="Wingdings"/>
    </w:rPr>
  </w:style>
  <w:style w:type="character" w:customStyle="1" w:styleId="WW8Num329z0">
    <w:name w:val="WW8Num329z0"/>
    <w:uiPriority w:val="99"/>
    <w:rsid w:val="00904457"/>
    <w:rPr>
      <w:rFonts w:ascii="Times New Roman" w:hAnsi="Times New Roman"/>
    </w:rPr>
  </w:style>
  <w:style w:type="character" w:customStyle="1" w:styleId="WW8Num329z1">
    <w:name w:val="WW8Num329z1"/>
    <w:uiPriority w:val="99"/>
    <w:rsid w:val="00904457"/>
    <w:rPr>
      <w:rFonts w:ascii="Courier New" w:hAnsi="Courier New"/>
    </w:rPr>
  </w:style>
  <w:style w:type="character" w:customStyle="1" w:styleId="WW8Num329z2">
    <w:name w:val="WW8Num329z2"/>
    <w:uiPriority w:val="99"/>
    <w:rsid w:val="00904457"/>
    <w:rPr>
      <w:rFonts w:ascii="Wingdings" w:hAnsi="Wingdings"/>
    </w:rPr>
  </w:style>
  <w:style w:type="character" w:customStyle="1" w:styleId="WW8Num329z3">
    <w:name w:val="WW8Num329z3"/>
    <w:uiPriority w:val="99"/>
    <w:rsid w:val="00904457"/>
    <w:rPr>
      <w:rFonts w:ascii="Symbol" w:hAnsi="Symbol"/>
    </w:rPr>
  </w:style>
  <w:style w:type="character" w:customStyle="1" w:styleId="WW8NumSt263z0">
    <w:name w:val="WW8NumSt263z0"/>
    <w:uiPriority w:val="99"/>
    <w:rsid w:val="00904457"/>
    <w:rPr>
      <w:rFonts w:ascii="Symbol" w:hAnsi="Symbol"/>
    </w:rPr>
  </w:style>
  <w:style w:type="character" w:customStyle="1" w:styleId="WW8NumSt282z0">
    <w:name w:val="WW8NumSt282z0"/>
    <w:uiPriority w:val="99"/>
    <w:rsid w:val="00904457"/>
    <w:rPr>
      <w:rFonts w:ascii="Symbol" w:hAnsi="Symbol"/>
    </w:rPr>
  </w:style>
  <w:style w:type="character" w:customStyle="1" w:styleId="bodytextbold1">
    <w:name w:val="bodytextbold1"/>
    <w:uiPriority w:val="99"/>
    <w:rsid w:val="00904457"/>
    <w:rPr>
      <w:rFonts w:ascii="Verdana" w:hAnsi="Verdana"/>
      <w:b/>
      <w:color w:val="000000"/>
      <w:sz w:val="20"/>
      <w:u w:val="none"/>
    </w:rPr>
  </w:style>
  <w:style w:type="character" w:customStyle="1" w:styleId="aheadbold1">
    <w:name w:val="aheadbold1"/>
    <w:uiPriority w:val="99"/>
    <w:rsid w:val="00904457"/>
    <w:rPr>
      <w:rFonts w:ascii="Verdana" w:hAnsi="Verdana"/>
      <w:b/>
      <w:caps/>
      <w:color w:val="000000"/>
      <w:sz w:val="20"/>
      <w:u w:val="none"/>
    </w:rPr>
  </w:style>
  <w:style w:type="character" w:customStyle="1" w:styleId="Heading2CharChar">
    <w:name w:val="Heading 2 Char Char"/>
    <w:uiPriority w:val="99"/>
    <w:rsid w:val="00904457"/>
    <w:rPr>
      <w:rFonts w:ascii="Arial" w:hAnsi="Arial"/>
      <w:b/>
      <w:i/>
      <w:sz w:val="28"/>
      <w:lang w:val="ro-RO" w:eastAsia="ar-SA" w:bidi="ar-SA"/>
    </w:rPr>
  </w:style>
  <w:style w:type="character" w:customStyle="1" w:styleId="CommentTextChar">
    <w:name w:val="Comment Text Char"/>
    <w:uiPriority w:val="99"/>
    <w:rsid w:val="00904457"/>
    <w:rPr>
      <w:rFonts w:eastAsia="Times New Roman"/>
    </w:rPr>
  </w:style>
  <w:style w:type="character" w:customStyle="1" w:styleId="CommentSubjectChar">
    <w:name w:val="Comment Subject Char"/>
    <w:basedOn w:val="CommentTextChar"/>
    <w:uiPriority w:val="99"/>
    <w:rsid w:val="00904457"/>
    <w:rPr>
      <w:rFonts w:eastAsia="Times New Roman" w:cs="Times New Roman"/>
    </w:rPr>
  </w:style>
  <w:style w:type="character" w:customStyle="1" w:styleId="StyleBoldChar">
    <w:name w:val="Style Bold Char"/>
    <w:uiPriority w:val="99"/>
    <w:rsid w:val="00904457"/>
    <w:rPr>
      <w:rFonts w:ascii="Arial" w:hAnsi="Arial"/>
      <w:b/>
      <w:lang w:val="ro-RO" w:eastAsia="ar-SA" w:bidi="ar-SA"/>
    </w:rPr>
  </w:style>
  <w:style w:type="character" w:customStyle="1" w:styleId="noticetext">
    <w:name w:val="noticetext"/>
    <w:basedOn w:val="DefaultParagraphFont2"/>
    <w:uiPriority w:val="99"/>
    <w:rsid w:val="00904457"/>
    <w:rPr>
      <w:rFonts w:cs="Times New Roman"/>
    </w:rPr>
  </w:style>
  <w:style w:type="character" w:customStyle="1" w:styleId="CharChar30">
    <w:name w:val="Char Char30"/>
    <w:uiPriority w:val="99"/>
    <w:rsid w:val="00904457"/>
    <w:rPr>
      <w:rFonts w:ascii="Arial" w:hAnsi="Arial"/>
      <w:b/>
      <w:i/>
      <w:sz w:val="28"/>
      <w:lang w:val="en-US" w:eastAsia="ar-SA" w:bidi="ar-SA"/>
    </w:rPr>
  </w:style>
  <w:style w:type="character" w:customStyle="1" w:styleId="u2CharChar">
    <w:name w:val="u2 Char Char"/>
    <w:uiPriority w:val="99"/>
    <w:rsid w:val="00904457"/>
    <w:rPr>
      <w:rFonts w:ascii="Arial" w:hAnsi="Arial"/>
      <w:sz w:val="24"/>
      <w:lang w:val="en-US" w:eastAsia="ar-SA" w:bidi="ar-SA"/>
    </w:rPr>
  </w:style>
  <w:style w:type="character" w:customStyle="1" w:styleId="CharChar26">
    <w:name w:val="Char Char26"/>
    <w:uiPriority w:val="99"/>
    <w:rsid w:val="00904457"/>
    <w:rPr>
      <w:rFonts w:ascii="Arial" w:hAnsi="Arial"/>
      <w:sz w:val="24"/>
      <w:lang w:val="en-US" w:eastAsia="ar-SA" w:bidi="ar-SA"/>
    </w:rPr>
  </w:style>
  <w:style w:type="character" w:customStyle="1" w:styleId="CharChar25">
    <w:name w:val="Char Char25"/>
    <w:uiPriority w:val="99"/>
    <w:rsid w:val="00904457"/>
    <w:rPr>
      <w:rFonts w:ascii="Arial" w:hAnsi="Arial"/>
      <w:b/>
      <w:sz w:val="24"/>
      <w:lang w:val="af-ZA" w:eastAsia="ar-SA" w:bidi="ar-SA"/>
    </w:rPr>
  </w:style>
  <w:style w:type="character" w:customStyle="1" w:styleId="CharChar24">
    <w:name w:val="Char Char24"/>
    <w:uiPriority w:val="99"/>
    <w:rsid w:val="00904457"/>
    <w:rPr>
      <w:rFonts w:ascii="SIVECO Office" w:hAnsi="SIVECO Office"/>
      <w:b/>
      <w:sz w:val="18"/>
      <w:lang w:val="ro-RO" w:eastAsia="ar-SA" w:bidi="ar-SA"/>
    </w:rPr>
  </w:style>
  <w:style w:type="character" w:customStyle="1" w:styleId="CharChar23">
    <w:name w:val="Char Char23"/>
    <w:uiPriority w:val="99"/>
    <w:rsid w:val="00904457"/>
    <w:rPr>
      <w:rFonts w:ascii="Arial" w:hAnsi="Arial"/>
      <w:sz w:val="24"/>
      <w:lang w:val="en-US" w:eastAsia="ar-SA" w:bidi="ar-SA"/>
    </w:rPr>
  </w:style>
  <w:style w:type="character" w:customStyle="1" w:styleId="CharChar22">
    <w:name w:val="Char Char22"/>
    <w:uiPriority w:val="99"/>
    <w:rsid w:val="00904457"/>
    <w:rPr>
      <w:rFonts w:ascii="Arial" w:hAnsi="Arial"/>
      <w:b/>
      <w:color w:val="000000"/>
      <w:sz w:val="30"/>
      <w:lang w:val="it-IT" w:eastAsia="ar-SA" w:bidi="ar-SA"/>
    </w:rPr>
  </w:style>
  <w:style w:type="character" w:customStyle="1" w:styleId="CharChar21">
    <w:name w:val="Char Char21"/>
    <w:uiPriority w:val="99"/>
    <w:rsid w:val="00904457"/>
    <w:rPr>
      <w:rFonts w:eastAsia="Times New Roman"/>
      <w:sz w:val="24"/>
      <w:lang w:val="en-US" w:eastAsia="ar-SA" w:bidi="ar-SA"/>
    </w:rPr>
  </w:style>
  <w:style w:type="character" w:customStyle="1" w:styleId="CharChar20">
    <w:name w:val="Char Char20"/>
    <w:uiPriority w:val="99"/>
    <w:rsid w:val="00904457"/>
    <w:rPr>
      <w:rFonts w:ascii="Tahoma" w:hAnsi="Tahoma"/>
      <w:sz w:val="16"/>
      <w:lang w:val="en-US" w:eastAsia="ar-SA" w:bidi="ar-SA"/>
    </w:rPr>
  </w:style>
  <w:style w:type="character" w:customStyle="1" w:styleId="CharChar19">
    <w:name w:val="Char Char19"/>
    <w:uiPriority w:val="99"/>
    <w:rsid w:val="00904457"/>
    <w:rPr>
      <w:rFonts w:eastAsia="Times New Roman"/>
      <w:sz w:val="24"/>
      <w:lang w:val="en-US" w:eastAsia="ar-SA" w:bidi="ar-SA"/>
    </w:rPr>
  </w:style>
  <w:style w:type="character" w:customStyle="1" w:styleId="Fuzeile-2CharChar">
    <w:name w:val="Fußzeile-2 Char Char"/>
    <w:uiPriority w:val="99"/>
    <w:rsid w:val="00904457"/>
    <w:rPr>
      <w:rFonts w:eastAsia="Times New Roman"/>
      <w:sz w:val="24"/>
      <w:lang w:val="en-US" w:eastAsia="ar-SA" w:bidi="ar-SA"/>
    </w:rPr>
  </w:style>
  <w:style w:type="character" w:customStyle="1" w:styleId="BodyTextCharCharCharChar">
    <w:name w:val="Body Text Char Char Char Char"/>
    <w:uiPriority w:val="99"/>
    <w:rsid w:val="00904457"/>
    <w:rPr>
      <w:rFonts w:ascii="Times New Roman" w:hAnsi="Times New Roman"/>
      <w:sz w:val="20"/>
    </w:rPr>
  </w:style>
  <w:style w:type="character" w:customStyle="1" w:styleId="CharChar29">
    <w:name w:val="Char Char29"/>
    <w:uiPriority w:val="99"/>
    <w:rsid w:val="00904457"/>
    <w:rPr>
      <w:rFonts w:ascii="Arial" w:hAnsi="Arial"/>
      <w:b/>
      <w:sz w:val="24"/>
      <w:lang w:val="en-US" w:eastAsia="ar-SA" w:bidi="ar-SA"/>
    </w:rPr>
  </w:style>
  <w:style w:type="character" w:customStyle="1" w:styleId="CaracterCharChar">
    <w:name w:val="Caracter Char Char"/>
    <w:uiPriority w:val="99"/>
    <w:rsid w:val="00904457"/>
    <w:rPr>
      <w:rFonts w:ascii="Arial" w:hAnsi="Arial"/>
      <w:sz w:val="24"/>
      <w:lang w:val="en-US" w:eastAsia="ar-SA" w:bidi="ar-SA"/>
    </w:rPr>
  </w:style>
  <w:style w:type="character" w:customStyle="1" w:styleId="CharChar28">
    <w:name w:val="Char Char28"/>
    <w:uiPriority w:val="99"/>
    <w:rsid w:val="00904457"/>
    <w:rPr>
      <w:rFonts w:ascii="Arial" w:hAnsi="Arial"/>
      <w:b/>
      <w:sz w:val="24"/>
      <w:lang w:val="en-US" w:eastAsia="ar-SA" w:bidi="ar-SA"/>
    </w:rPr>
  </w:style>
  <w:style w:type="character" w:customStyle="1" w:styleId="CharChar27">
    <w:name w:val="Char Char27"/>
    <w:uiPriority w:val="99"/>
    <w:rsid w:val="00904457"/>
    <w:rPr>
      <w:rFonts w:ascii="Arial" w:hAnsi="Arial"/>
      <w:b/>
      <w:sz w:val="24"/>
      <w:lang w:val="fr-FR" w:eastAsia="ar-SA" w:bidi="ar-SA"/>
    </w:rPr>
  </w:style>
  <w:style w:type="character" w:customStyle="1" w:styleId="CharChar18">
    <w:name w:val="Char Char18"/>
    <w:uiPriority w:val="99"/>
    <w:rsid w:val="00904457"/>
    <w:rPr>
      <w:rFonts w:ascii="Times New Roman" w:hAnsi="Times New Roman"/>
      <w:sz w:val="24"/>
      <w:lang w:val="en-US" w:eastAsia="ar-SA" w:bidi="ar-SA"/>
    </w:rPr>
  </w:style>
  <w:style w:type="character" w:customStyle="1" w:styleId="CharChar17">
    <w:name w:val="Char Char17"/>
    <w:uiPriority w:val="99"/>
    <w:rsid w:val="00904457"/>
    <w:rPr>
      <w:rFonts w:eastAsia="Times New Roman"/>
      <w:sz w:val="24"/>
      <w:lang w:val="en-US" w:eastAsia="ar-SA" w:bidi="ar-SA"/>
    </w:rPr>
  </w:style>
  <w:style w:type="character" w:customStyle="1" w:styleId="CharChar16">
    <w:name w:val="Char Char16"/>
    <w:uiPriority w:val="99"/>
    <w:rsid w:val="00904457"/>
    <w:rPr>
      <w:rFonts w:ascii="Arial" w:hAnsi="Arial"/>
      <w:sz w:val="22"/>
      <w:lang w:val="en-GB" w:eastAsia="ar-SA" w:bidi="ar-SA"/>
    </w:rPr>
  </w:style>
  <w:style w:type="character" w:customStyle="1" w:styleId="CharChar15">
    <w:name w:val="Char Char15"/>
    <w:uiPriority w:val="99"/>
    <w:rsid w:val="00904457"/>
    <w:rPr>
      <w:rFonts w:ascii="Arial" w:hAnsi="Arial"/>
      <w:color w:val="000000"/>
      <w:sz w:val="24"/>
      <w:lang w:eastAsia="ar-SA" w:bidi="ar-SA"/>
    </w:rPr>
  </w:style>
  <w:style w:type="character" w:customStyle="1" w:styleId="CharChar14">
    <w:name w:val="Char Char14"/>
    <w:uiPriority w:val="99"/>
    <w:rsid w:val="00904457"/>
    <w:rPr>
      <w:rFonts w:ascii="Arial" w:hAnsi="Arial"/>
      <w:sz w:val="22"/>
      <w:lang w:val="en-GB" w:eastAsia="ar-SA" w:bidi="ar-SA"/>
    </w:rPr>
  </w:style>
  <w:style w:type="character" w:customStyle="1" w:styleId="CharChar13">
    <w:name w:val="Char Char13"/>
    <w:uiPriority w:val="99"/>
    <w:rsid w:val="00904457"/>
    <w:rPr>
      <w:rFonts w:eastAsia="Times New Roman"/>
      <w:lang w:val="en-US" w:eastAsia="ar-SA" w:bidi="ar-SA"/>
    </w:rPr>
  </w:style>
  <w:style w:type="character" w:customStyle="1" w:styleId="CharChar12">
    <w:name w:val="Char Char12"/>
    <w:uiPriority w:val="99"/>
    <w:rsid w:val="00904457"/>
    <w:rPr>
      <w:b/>
      <w:lang w:val="en-US" w:eastAsia="ar-SA" w:bidi="ar-SA"/>
    </w:rPr>
  </w:style>
  <w:style w:type="character" w:customStyle="1" w:styleId="CharChar11">
    <w:name w:val="Char Char11"/>
    <w:uiPriority w:val="99"/>
    <w:rsid w:val="00904457"/>
    <w:rPr>
      <w:rFonts w:ascii="Tahoma" w:hAnsi="Tahoma"/>
      <w:sz w:val="22"/>
      <w:lang w:val="en-GB" w:eastAsia="ar-SA" w:bidi="ar-SA"/>
    </w:rPr>
  </w:style>
  <w:style w:type="character" w:customStyle="1" w:styleId="CharChar10">
    <w:name w:val="Char Char10"/>
    <w:uiPriority w:val="99"/>
    <w:rsid w:val="00904457"/>
    <w:rPr>
      <w:rFonts w:ascii="Arial" w:hAnsi="Arial"/>
      <w:lang w:val="en-GB" w:eastAsia="ar-SA" w:bidi="ar-SA"/>
    </w:rPr>
  </w:style>
  <w:style w:type="character" w:customStyle="1" w:styleId="CharCharCharCharCharCharChar1">
    <w:name w:val="Char Char Char Char Char Char Char1"/>
    <w:uiPriority w:val="99"/>
    <w:rsid w:val="00904457"/>
    <w:rPr>
      <w:rFonts w:eastAsia="Times New Roman"/>
      <w:lang w:val="en-US" w:eastAsia="ar-SA" w:bidi="ar-SA"/>
    </w:rPr>
  </w:style>
  <w:style w:type="character" w:customStyle="1" w:styleId="CharChar9">
    <w:name w:val="Char Char9"/>
    <w:uiPriority w:val="99"/>
    <w:rsid w:val="00904457"/>
    <w:rPr>
      <w:rFonts w:ascii="Courier New" w:hAnsi="Courier New"/>
      <w:lang w:val="en-GB" w:eastAsia="ar-SA" w:bidi="ar-SA"/>
    </w:rPr>
  </w:style>
  <w:style w:type="character" w:customStyle="1" w:styleId="CharChar8">
    <w:name w:val="Char Char8"/>
    <w:uiPriority w:val="99"/>
    <w:rsid w:val="00904457"/>
    <w:rPr>
      <w:rFonts w:ascii="Arial" w:hAnsi="Arial"/>
      <w:lang w:val="en-US" w:eastAsia="ar-SA" w:bidi="ar-SA"/>
    </w:rPr>
  </w:style>
  <w:style w:type="character" w:customStyle="1" w:styleId="CharChar7">
    <w:name w:val="Char Char7"/>
    <w:uiPriority w:val="99"/>
    <w:rsid w:val="00904457"/>
    <w:rPr>
      <w:rFonts w:ascii="Arial" w:hAnsi="Arial"/>
      <w:sz w:val="22"/>
      <w:lang w:val="en-GB" w:eastAsia="ar-SA" w:bidi="ar-SA"/>
    </w:rPr>
  </w:style>
  <w:style w:type="character" w:customStyle="1" w:styleId="CharChar6">
    <w:name w:val="Char Char6"/>
    <w:uiPriority w:val="99"/>
    <w:rsid w:val="00904457"/>
    <w:rPr>
      <w:rFonts w:ascii="Courier New" w:hAnsi="Courier New"/>
      <w:lang w:val="en-GB"/>
    </w:rPr>
  </w:style>
  <w:style w:type="character" w:customStyle="1" w:styleId="CharChar5">
    <w:name w:val="Char Char5"/>
    <w:uiPriority w:val="99"/>
    <w:rsid w:val="00904457"/>
    <w:rPr>
      <w:rFonts w:ascii="Arial" w:hAnsi="Arial"/>
      <w:lang w:val="en-US" w:eastAsia="ar-SA" w:bidi="ar-SA"/>
    </w:rPr>
  </w:style>
  <w:style w:type="character" w:customStyle="1" w:styleId="CharChar4">
    <w:name w:val="Char Char4"/>
    <w:uiPriority w:val="99"/>
    <w:rsid w:val="00904457"/>
    <w:rPr>
      <w:rFonts w:ascii="Arial" w:hAnsi="Arial"/>
      <w:sz w:val="22"/>
      <w:lang w:val="en-GB" w:eastAsia="ar-SA" w:bidi="ar-SA"/>
    </w:rPr>
  </w:style>
  <w:style w:type="character" w:customStyle="1" w:styleId="CharChar3">
    <w:name w:val="Char Char3"/>
    <w:uiPriority w:val="99"/>
    <w:rsid w:val="00904457"/>
    <w:rPr>
      <w:rFonts w:ascii="Arial" w:hAnsi="Arial"/>
      <w:sz w:val="24"/>
      <w:lang w:val="en-US" w:eastAsia="ar-SA" w:bidi="ar-SA"/>
    </w:rPr>
  </w:style>
  <w:style w:type="character" w:customStyle="1" w:styleId="CharChar210">
    <w:name w:val="Char Char210"/>
    <w:uiPriority w:val="99"/>
    <w:rsid w:val="00904457"/>
    <w:rPr>
      <w:rFonts w:ascii="Arial" w:hAnsi="Arial"/>
      <w:b/>
      <w:sz w:val="24"/>
      <w:lang w:val="ro-RO" w:eastAsia="ar-SA" w:bidi="ar-SA"/>
    </w:rPr>
  </w:style>
  <w:style w:type="character" w:customStyle="1" w:styleId="preparersnote">
    <w:name w:val="preparer's note"/>
    <w:uiPriority w:val="99"/>
    <w:rsid w:val="00904457"/>
    <w:rPr>
      <w:rFonts w:ascii="Times New Roman" w:hAnsi="Times New Roman"/>
      <w:b/>
      <w:i/>
    </w:rPr>
  </w:style>
  <w:style w:type="character" w:customStyle="1" w:styleId="t1CharChar">
    <w:name w:val="t1 Char Char"/>
    <w:uiPriority w:val="99"/>
    <w:rsid w:val="00904457"/>
    <w:rPr>
      <w:rFonts w:ascii="Arial" w:hAnsi="Arial"/>
      <w:sz w:val="24"/>
      <w:lang w:val="en-US"/>
    </w:rPr>
  </w:style>
  <w:style w:type="character" w:customStyle="1" w:styleId="WW8Num14z4">
    <w:name w:val="WW8Num14z4"/>
    <w:uiPriority w:val="99"/>
    <w:rsid w:val="00904457"/>
    <w:rPr>
      <w:rFonts w:ascii="Courier New" w:hAnsi="Courier New"/>
    </w:rPr>
  </w:style>
  <w:style w:type="character" w:customStyle="1" w:styleId="HTMLCite1">
    <w:name w:val="HTML Cite1"/>
    <w:uiPriority w:val="99"/>
    <w:rsid w:val="00904457"/>
    <w:rPr>
      <w:i/>
    </w:rPr>
  </w:style>
  <w:style w:type="character" w:customStyle="1" w:styleId="WW8Num2z4">
    <w:name w:val="WW8Num2z4"/>
    <w:uiPriority w:val="99"/>
    <w:rsid w:val="00904457"/>
    <w:rPr>
      <w:rFonts w:ascii="Courier New" w:hAnsi="Courier New"/>
    </w:rPr>
  </w:style>
  <w:style w:type="character" w:customStyle="1" w:styleId="WW8Num4z1">
    <w:name w:val="WW8Num4z1"/>
    <w:uiPriority w:val="99"/>
    <w:rsid w:val="00904457"/>
    <w:rPr>
      <w:rFonts w:ascii="Courier New" w:hAnsi="Courier New"/>
    </w:rPr>
  </w:style>
  <w:style w:type="character" w:customStyle="1" w:styleId="WW8Num11z4">
    <w:name w:val="WW8Num11z4"/>
    <w:uiPriority w:val="99"/>
    <w:rsid w:val="00904457"/>
    <w:rPr>
      <w:rFonts w:ascii="Courier New" w:hAnsi="Courier New"/>
    </w:rPr>
  </w:style>
  <w:style w:type="character" w:customStyle="1" w:styleId="WW8Num18z4">
    <w:name w:val="WW8Num18z4"/>
    <w:uiPriority w:val="99"/>
    <w:rsid w:val="00904457"/>
    <w:rPr>
      <w:rFonts w:ascii="Courier New" w:hAnsi="Courier New"/>
    </w:rPr>
  </w:style>
  <w:style w:type="character" w:customStyle="1" w:styleId="DefaultParagraphFont1">
    <w:name w:val="Default Paragraph Font1"/>
    <w:uiPriority w:val="99"/>
    <w:rsid w:val="00904457"/>
  </w:style>
  <w:style w:type="character" w:customStyle="1" w:styleId="yshortcuts">
    <w:name w:val="yshortcuts"/>
    <w:basedOn w:val="DefaultParagraphFont2"/>
    <w:uiPriority w:val="99"/>
    <w:rsid w:val="00904457"/>
    <w:rPr>
      <w:rFonts w:cs="Times New Roman"/>
    </w:rPr>
  </w:style>
  <w:style w:type="character" w:customStyle="1" w:styleId="BodyTextChar1">
    <w:name w:val="Body Text Char1"/>
    <w:uiPriority w:val="99"/>
    <w:rsid w:val="00904457"/>
    <w:rPr>
      <w:rFonts w:ascii="Arial" w:hAnsi="Arial"/>
      <w:b/>
      <w:lang w:val="ro-RO"/>
    </w:rPr>
  </w:style>
  <w:style w:type="character" w:customStyle="1" w:styleId="StyleTitleLeftZchn">
    <w:name w:val="Style Title + Left Zchn"/>
    <w:uiPriority w:val="99"/>
    <w:rsid w:val="00904457"/>
    <w:rPr>
      <w:rFonts w:ascii="Arial" w:hAnsi="Arial"/>
      <w:b/>
      <w:color w:val="000000"/>
      <w:sz w:val="22"/>
      <w:lang w:val="ro-RO" w:eastAsia="ar-SA" w:bidi="ar-SA"/>
    </w:rPr>
  </w:style>
  <w:style w:type="character" w:customStyle="1" w:styleId="NoSpacingChar">
    <w:name w:val="No Spacing Char"/>
    <w:uiPriority w:val="99"/>
    <w:rsid w:val="00904457"/>
    <w:rPr>
      <w:rFonts w:ascii="Calibri" w:hAnsi="Calibri"/>
      <w:sz w:val="22"/>
      <w:lang w:val="en-US" w:eastAsia="ar-SA" w:bidi="ar-SA"/>
    </w:rPr>
  </w:style>
  <w:style w:type="character" w:customStyle="1" w:styleId="Normal1">
    <w:name w:val="Normal1"/>
    <w:uiPriority w:val="99"/>
    <w:rsid w:val="00904457"/>
    <w:rPr>
      <w:rFonts w:ascii="Arial" w:hAnsi="Arial"/>
    </w:rPr>
  </w:style>
  <w:style w:type="character" w:customStyle="1" w:styleId="StyleSubTitle2LeftChar">
    <w:name w:val="Style SubTitle 2 + Left Char"/>
    <w:uiPriority w:val="99"/>
    <w:rsid w:val="00904457"/>
    <w:rPr>
      <w:rFonts w:ascii="Arial" w:hAnsi="Arial"/>
      <w:b/>
      <w:color w:val="000000"/>
      <w:sz w:val="28"/>
      <w:lang w:val="ro-RO" w:eastAsia="ar-SA" w:bidi="ar-SA"/>
    </w:rPr>
  </w:style>
  <w:style w:type="character" w:customStyle="1" w:styleId="arial13">
    <w:name w:val="arial_13"/>
    <w:basedOn w:val="DefaultParagraphFont2"/>
    <w:uiPriority w:val="99"/>
    <w:rsid w:val="00904457"/>
    <w:rPr>
      <w:rFonts w:cs="Times New Roman"/>
    </w:rPr>
  </w:style>
  <w:style w:type="character" w:customStyle="1" w:styleId="FootnoteTextChar1">
    <w:name w:val="Footnote Text Char1"/>
    <w:uiPriority w:val="99"/>
    <w:rsid w:val="00904457"/>
    <w:rPr>
      <w:rFonts w:ascii="Arial" w:hAnsi="Arial"/>
      <w:color w:val="000000"/>
      <w:lang w:val="en-GB"/>
    </w:rPr>
  </w:style>
  <w:style w:type="character" w:styleId="SubtleEmphasis">
    <w:name w:val="Subtle Emphasis"/>
    <w:basedOn w:val="DefaultParagraphFont"/>
    <w:uiPriority w:val="99"/>
    <w:qFormat/>
    <w:rsid w:val="00904457"/>
    <w:rPr>
      <w:rFonts w:cs="Times New Roman"/>
      <w:i/>
    </w:rPr>
  </w:style>
  <w:style w:type="character" w:customStyle="1" w:styleId="noticeheading2">
    <w:name w:val="noticeheading2"/>
    <w:basedOn w:val="DefaultParagraphFont2"/>
    <w:uiPriority w:val="99"/>
    <w:rsid w:val="00904457"/>
    <w:rPr>
      <w:rFonts w:cs="Times New Roman"/>
    </w:rPr>
  </w:style>
  <w:style w:type="character" w:customStyle="1" w:styleId="bbtext">
    <w:name w:val="bbtext"/>
    <w:basedOn w:val="DefaultParagraphFont2"/>
    <w:uiPriority w:val="99"/>
    <w:rsid w:val="00904457"/>
    <w:rPr>
      <w:rFonts w:cs="Times New Roman"/>
    </w:rPr>
  </w:style>
  <w:style w:type="character" w:customStyle="1" w:styleId="ln2tpunct">
    <w:name w:val="ln2tpunct"/>
    <w:basedOn w:val="DefaultParagraphFont2"/>
    <w:uiPriority w:val="99"/>
    <w:rsid w:val="00904457"/>
    <w:rPr>
      <w:rFonts w:cs="Times New Roman"/>
    </w:rPr>
  </w:style>
  <w:style w:type="character" w:customStyle="1" w:styleId="ln2tlitera">
    <w:name w:val="ln2tlitera"/>
    <w:basedOn w:val="DefaultParagraphFont2"/>
    <w:uiPriority w:val="99"/>
    <w:rsid w:val="00904457"/>
    <w:rPr>
      <w:rFonts w:cs="Times New Roman"/>
    </w:rPr>
  </w:style>
  <w:style w:type="character" w:styleId="FootnoteReference">
    <w:name w:val="footnote reference"/>
    <w:basedOn w:val="DefaultParagraphFont"/>
    <w:uiPriority w:val="99"/>
    <w:rsid w:val="00904457"/>
    <w:rPr>
      <w:rFonts w:cs="Times New Roman"/>
      <w:vertAlign w:val="superscript"/>
    </w:rPr>
  </w:style>
  <w:style w:type="character" w:customStyle="1" w:styleId="WW8Num472z1">
    <w:name w:val="WW8Num472z1"/>
    <w:uiPriority w:val="99"/>
    <w:rsid w:val="00904457"/>
    <w:rPr>
      <w:rFonts w:ascii="Arial Narrow" w:hAnsi="Arial Narrow"/>
      <w:sz w:val="24"/>
    </w:rPr>
  </w:style>
  <w:style w:type="character" w:customStyle="1" w:styleId="WW8Num472z4">
    <w:name w:val="WW8Num472z4"/>
    <w:uiPriority w:val="99"/>
    <w:rsid w:val="00904457"/>
    <w:rPr>
      <w:rFonts w:ascii="Arial Narrow" w:hAnsi="Arial Narrow"/>
      <w:sz w:val="24"/>
    </w:rPr>
  </w:style>
  <w:style w:type="character" w:styleId="EndnoteReference">
    <w:name w:val="endnote reference"/>
    <w:basedOn w:val="DefaultParagraphFont"/>
    <w:uiPriority w:val="99"/>
    <w:rsid w:val="00904457"/>
    <w:rPr>
      <w:rFonts w:cs="Times New Roman"/>
      <w:vertAlign w:val="superscript"/>
    </w:rPr>
  </w:style>
  <w:style w:type="paragraph" w:customStyle="1" w:styleId="Heading">
    <w:name w:val="Heading"/>
    <w:basedOn w:val="Normal"/>
    <w:next w:val="BodyText"/>
    <w:uiPriority w:val="99"/>
    <w:rsid w:val="00904457"/>
    <w:pPr>
      <w:keepNext/>
      <w:spacing w:before="240" w:after="120"/>
    </w:pPr>
    <w:rPr>
      <w:rFonts w:eastAsia="MS Mincho" w:cs="Tahoma"/>
      <w:sz w:val="28"/>
      <w:szCs w:val="28"/>
    </w:rPr>
  </w:style>
  <w:style w:type="paragraph" w:styleId="BodyText">
    <w:name w:val="Body Text"/>
    <w:basedOn w:val="Normal"/>
    <w:link w:val="BodyTextChar"/>
    <w:uiPriority w:val="99"/>
    <w:rsid w:val="00904457"/>
    <w:pPr>
      <w:spacing w:after="120"/>
      <w:ind w:right="567"/>
      <w:jc w:val="both"/>
    </w:pPr>
  </w:style>
  <w:style w:type="character" w:customStyle="1" w:styleId="BodyTextChar">
    <w:name w:val="Body Text Char"/>
    <w:basedOn w:val="DefaultParagraphFont"/>
    <w:link w:val="BodyText"/>
    <w:uiPriority w:val="99"/>
    <w:semiHidden/>
    <w:locked/>
    <w:rsid w:val="0090153C"/>
    <w:rPr>
      <w:rFonts w:cs="Times New Roman"/>
      <w:sz w:val="24"/>
      <w:szCs w:val="24"/>
      <w:lang w:eastAsia="ar-SA" w:bidi="ar-SA"/>
    </w:rPr>
  </w:style>
  <w:style w:type="paragraph" w:styleId="List">
    <w:name w:val="List"/>
    <w:basedOn w:val="BodyText"/>
    <w:uiPriority w:val="99"/>
    <w:rsid w:val="00904457"/>
    <w:rPr>
      <w:rFonts w:cs="Tahoma"/>
    </w:rPr>
  </w:style>
  <w:style w:type="paragraph" w:customStyle="1" w:styleId="Caption2">
    <w:name w:val="Caption2"/>
    <w:basedOn w:val="Normal"/>
    <w:uiPriority w:val="99"/>
    <w:rsid w:val="00904457"/>
    <w:pPr>
      <w:suppressLineNumbers/>
      <w:spacing w:before="120" w:after="120"/>
    </w:pPr>
    <w:rPr>
      <w:rFonts w:cs="Tahoma"/>
      <w:i/>
      <w:iCs/>
      <w:kern w:val="1"/>
    </w:rPr>
  </w:style>
  <w:style w:type="paragraph" w:customStyle="1" w:styleId="Index">
    <w:name w:val="Index"/>
    <w:basedOn w:val="Normal"/>
    <w:uiPriority w:val="99"/>
    <w:rsid w:val="00904457"/>
    <w:pPr>
      <w:suppressLineNumbers/>
    </w:pPr>
    <w:rPr>
      <w:rFonts w:cs="Tahoma"/>
    </w:rPr>
  </w:style>
  <w:style w:type="paragraph" w:customStyle="1" w:styleId="CharCharCaracterCharChar1CaracterCharCharCaracter1">
    <w:name w:val="Char Char Caracter Char Char1 Caracter Char Char Caracter1"/>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BodyTextFirstIndent1">
    <w:name w:val="Body Text First Indent1"/>
    <w:basedOn w:val="BodyText"/>
    <w:uiPriority w:val="99"/>
    <w:rsid w:val="00904457"/>
    <w:pPr>
      <w:ind w:right="0" w:firstLine="283"/>
    </w:pPr>
  </w:style>
  <w:style w:type="paragraph" w:customStyle="1" w:styleId="Hangingindent">
    <w:name w:val="Hanging indent"/>
    <w:basedOn w:val="BodyText"/>
    <w:uiPriority w:val="99"/>
    <w:rsid w:val="00904457"/>
    <w:pPr>
      <w:tabs>
        <w:tab w:val="left" w:pos="2835"/>
      </w:tabs>
      <w:spacing w:after="0"/>
      <w:ind w:left="567"/>
    </w:pPr>
    <w:rPr>
      <w:rFonts w:ascii="Arial" w:hAnsi="Arial"/>
    </w:rPr>
  </w:style>
  <w:style w:type="paragraph" w:styleId="BodyTextIndent">
    <w:name w:val="Body Text Indent"/>
    <w:basedOn w:val="BodyText"/>
    <w:link w:val="BodyTextIndentChar"/>
    <w:uiPriority w:val="99"/>
    <w:rsid w:val="00904457"/>
    <w:pPr>
      <w:ind w:left="283"/>
    </w:pPr>
  </w:style>
  <w:style w:type="character" w:customStyle="1" w:styleId="BodyTextIndentChar">
    <w:name w:val="Body Text Indent Char"/>
    <w:basedOn w:val="DefaultParagraphFont"/>
    <w:link w:val="BodyTextIndent"/>
    <w:uiPriority w:val="99"/>
    <w:semiHidden/>
    <w:locked/>
    <w:rsid w:val="0090153C"/>
    <w:rPr>
      <w:rFonts w:cs="Times New Roman"/>
      <w:sz w:val="24"/>
      <w:szCs w:val="24"/>
      <w:lang w:eastAsia="ar-SA" w:bidi="ar-SA"/>
    </w:rPr>
  </w:style>
  <w:style w:type="paragraph" w:customStyle="1" w:styleId="ListIndent">
    <w:name w:val="List Indent"/>
    <w:basedOn w:val="BodyText"/>
    <w:uiPriority w:val="99"/>
    <w:rsid w:val="00904457"/>
    <w:pPr>
      <w:tabs>
        <w:tab w:val="left" w:pos="14175"/>
      </w:tabs>
      <w:ind w:left="2835" w:right="0" w:hanging="2551"/>
    </w:pPr>
  </w:style>
  <w:style w:type="paragraph" w:customStyle="1" w:styleId="Numbering1Cont">
    <w:name w:val="Numbering 1 Cont."/>
    <w:basedOn w:val="List"/>
    <w:uiPriority w:val="99"/>
    <w:rsid w:val="00904457"/>
    <w:pPr>
      <w:ind w:left="283" w:right="0"/>
    </w:pPr>
  </w:style>
  <w:style w:type="paragraph" w:styleId="Header">
    <w:name w:val="header"/>
    <w:basedOn w:val="Normal"/>
    <w:link w:val="HeaderChar"/>
    <w:uiPriority w:val="99"/>
    <w:rsid w:val="00904457"/>
    <w:pPr>
      <w:suppressLineNumbers/>
      <w:tabs>
        <w:tab w:val="center" w:pos="4818"/>
        <w:tab w:val="right" w:pos="9637"/>
      </w:tabs>
    </w:pPr>
  </w:style>
  <w:style w:type="character" w:customStyle="1" w:styleId="HeaderChar">
    <w:name w:val="Header Char"/>
    <w:basedOn w:val="DefaultParagraphFont"/>
    <w:link w:val="Header"/>
    <w:uiPriority w:val="99"/>
    <w:semiHidden/>
    <w:locked/>
    <w:rsid w:val="0090153C"/>
    <w:rPr>
      <w:rFonts w:cs="Times New Roman"/>
      <w:sz w:val="24"/>
      <w:szCs w:val="24"/>
      <w:lang w:eastAsia="ar-SA" w:bidi="ar-SA"/>
    </w:rPr>
  </w:style>
  <w:style w:type="paragraph" w:styleId="Footer">
    <w:name w:val="footer"/>
    <w:basedOn w:val="Normal"/>
    <w:link w:val="FooterChar"/>
    <w:uiPriority w:val="99"/>
    <w:rsid w:val="00904457"/>
    <w:pPr>
      <w:suppressLineNumbers/>
      <w:tabs>
        <w:tab w:val="center" w:pos="4818"/>
        <w:tab w:val="right" w:pos="9637"/>
      </w:tabs>
    </w:pPr>
  </w:style>
  <w:style w:type="character" w:customStyle="1" w:styleId="FooterChar">
    <w:name w:val="Footer Char"/>
    <w:basedOn w:val="DefaultParagraphFont"/>
    <w:link w:val="Footer"/>
    <w:uiPriority w:val="99"/>
    <w:semiHidden/>
    <w:locked/>
    <w:rsid w:val="0090153C"/>
    <w:rPr>
      <w:rFonts w:cs="Times New Roman"/>
      <w:sz w:val="24"/>
      <w:szCs w:val="24"/>
      <w:lang w:eastAsia="ar-SA" w:bidi="ar-SA"/>
    </w:rPr>
  </w:style>
  <w:style w:type="paragraph" w:customStyle="1" w:styleId="TableContents">
    <w:name w:val="Table Contents"/>
    <w:basedOn w:val="BodyText"/>
    <w:uiPriority w:val="99"/>
    <w:rsid w:val="00904457"/>
    <w:pPr>
      <w:suppressLineNumbers/>
    </w:pPr>
  </w:style>
  <w:style w:type="paragraph" w:customStyle="1" w:styleId="TableHeading">
    <w:name w:val="Table Heading"/>
    <w:basedOn w:val="TableContents"/>
    <w:uiPriority w:val="99"/>
    <w:rsid w:val="00904457"/>
    <w:pPr>
      <w:jc w:val="center"/>
    </w:pPr>
    <w:rPr>
      <w:b/>
      <w:bCs/>
      <w:i/>
      <w:iCs/>
    </w:rPr>
  </w:style>
  <w:style w:type="paragraph" w:customStyle="1" w:styleId="Caption1">
    <w:name w:val="Caption1"/>
    <w:basedOn w:val="Normal"/>
    <w:uiPriority w:val="99"/>
    <w:rsid w:val="00904457"/>
    <w:pPr>
      <w:suppressLineNumbers/>
      <w:spacing w:before="120" w:after="120"/>
    </w:pPr>
    <w:rPr>
      <w:rFonts w:cs="Tahoma"/>
      <w:i/>
      <w:iCs/>
      <w:sz w:val="20"/>
      <w:szCs w:val="20"/>
    </w:rPr>
  </w:style>
  <w:style w:type="paragraph" w:styleId="FootnoteText">
    <w:name w:val="footnote text"/>
    <w:basedOn w:val="Normal"/>
    <w:link w:val="FootnoteTextChar"/>
    <w:uiPriority w:val="99"/>
    <w:rsid w:val="00904457"/>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90153C"/>
    <w:rPr>
      <w:rFonts w:cs="Times New Roman"/>
      <w:sz w:val="20"/>
      <w:szCs w:val="20"/>
      <w:lang w:eastAsia="ar-SA" w:bidi="ar-SA"/>
    </w:rPr>
  </w:style>
  <w:style w:type="paragraph" w:customStyle="1" w:styleId="WW-Primindentpentrucorptext">
    <w:name w:val="WW-Prim indent pentru corp text"/>
    <w:basedOn w:val="Normal"/>
    <w:uiPriority w:val="99"/>
    <w:rsid w:val="00904457"/>
    <w:pPr>
      <w:ind w:right="567" w:firstLine="567"/>
      <w:jc w:val="both"/>
    </w:pPr>
    <w:rPr>
      <w:rFonts w:ascii="Arial" w:hAnsi="Arial"/>
    </w:rPr>
  </w:style>
  <w:style w:type="paragraph" w:customStyle="1" w:styleId="Firstpage">
    <w:name w:val="First page"/>
    <w:uiPriority w:val="99"/>
    <w:rsid w:val="00904457"/>
    <w:pPr>
      <w:widowControl w:val="0"/>
      <w:suppressAutoHyphens/>
      <w:jc w:val="both"/>
    </w:pPr>
    <w:rPr>
      <w:rFonts w:ascii="Arial" w:hAnsi="Arial"/>
      <w:sz w:val="24"/>
      <w:szCs w:val="24"/>
      <w:lang w:val="en-US" w:eastAsia="en-US"/>
    </w:rPr>
  </w:style>
  <w:style w:type="paragraph" w:customStyle="1" w:styleId="2">
    <w:name w:val="2"/>
    <w:basedOn w:val="Normal"/>
    <w:uiPriority w:val="99"/>
    <w:rsid w:val="00904457"/>
    <w:pPr>
      <w:ind w:left="540" w:hanging="540"/>
    </w:pPr>
    <w:rPr>
      <w:rFonts w:ascii="Arial" w:hAnsi="Arial" w:cs="Arial"/>
      <w:lang w:val="fr-FR"/>
    </w:rPr>
  </w:style>
  <w:style w:type="paragraph" w:customStyle="1" w:styleId="3">
    <w:name w:val="3"/>
    <w:basedOn w:val="Normal"/>
    <w:uiPriority w:val="99"/>
    <w:rsid w:val="00904457"/>
    <w:pPr>
      <w:ind w:left="1260" w:hanging="720"/>
    </w:pPr>
    <w:rPr>
      <w:rFonts w:ascii="Arial" w:hAnsi="Arial" w:cs="Arial"/>
      <w:lang w:val="en-GB"/>
    </w:rPr>
  </w:style>
  <w:style w:type="paragraph" w:customStyle="1" w:styleId="Listanormala">
    <w:name w:val="Lista normala"/>
    <w:basedOn w:val="Normal"/>
    <w:uiPriority w:val="99"/>
    <w:rsid w:val="00904457"/>
    <w:pPr>
      <w:tabs>
        <w:tab w:val="left" w:pos="6300"/>
      </w:tabs>
      <w:spacing w:before="120"/>
      <w:ind w:left="1260" w:hanging="720"/>
      <w:jc w:val="both"/>
    </w:pPr>
    <w:rPr>
      <w:rFonts w:ascii="Arial" w:hAnsi="Arial" w:cs="Arial"/>
    </w:rPr>
  </w:style>
  <w:style w:type="paragraph" w:customStyle="1" w:styleId="WW-Indentcorptext2">
    <w:name w:val="WW-Indent corp text 2"/>
    <w:basedOn w:val="Normal"/>
    <w:uiPriority w:val="99"/>
    <w:rsid w:val="00904457"/>
    <w:pPr>
      <w:ind w:left="720" w:hanging="720"/>
      <w:jc w:val="both"/>
    </w:pPr>
    <w:rPr>
      <w:rFonts w:ascii="Arial" w:hAnsi="Arial" w:cs="Arial"/>
      <w:lang w:val="fr-FR"/>
    </w:rPr>
  </w:style>
  <w:style w:type="paragraph" w:customStyle="1" w:styleId="TextTabel">
    <w:name w:val="Text Tabel"/>
    <w:basedOn w:val="Normal"/>
    <w:uiPriority w:val="99"/>
    <w:rsid w:val="00904457"/>
    <w:rPr>
      <w:rFonts w:ascii="Arial" w:hAnsi="Arial"/>
      <w:lang w:val="fr-FR"/>
    </w:rPr>
  </w:style>
  <w:style w:type="paragraph" w:customStyle="1" w:styleId="WW-Indentcorptext3">
    <w:name w:val="WW-Indent corp text 3"/>
    <w:basedOn w:val="Normal"/>
    <w:uiPriority w:val="99"/>
    <w:rsid w:val="00904457"/>
    <w:pPr>
      <w:ind w:firstLine="720"/>
      <w:jc w:val="both"/>
    </w:pPr>
    <w:rPr>
      <w:rFonts w:ascii="TimesNewRoman" w:hAnsi="TimesNewRoman"/>
      <w:sz w:val="28"/>
      <w:szCs w:val="20"/>
      <w:lang w:val="en-US"/>
    </w:rPr>
  </w:style>
  <w:style w:type="paragraph" w:customStyle="1" w:styleId="WW-Corptext2">
    <w:name w:val="WW-Corp text 2"/>
    <w:basedOn w:val="Normal"/>
    <w:uiPriority w:val="99"/>
    <w:rsid w:val="00904457"/>
    <w:pPr>
      <w:jc w:val="center"/>
    </w:pPr>
    <w:rPr>
      <w:rFonts w:ascii="Arial" w:hAnsi="Arial" w:cs="Arial"/>
      <w:b/>
      <w:bCs/>
      <w:sz w:val="28"/>
      <w:lang w:val="en-GB"/>
    </w:rPr>
  </w:style>
  <w:style w:type="paragraph" w:customStyle="1" w:styleId="DefaultText">
    <w:name w:val="Default Text"/>
    <w:basedOn w:val="Normal"/>
    <w:uiPriority w:val="99"/>
    <w:rsid w:val="00904457"/>
    <w:pPr>
      <w:overflowPunct w:val="0"/>
      <w:autoSpaceDE w:val="0"/>
      <w:textAlignment w:val="baseline"/>
    </w:pPr>
    <w:rPr>
      <w:color w:val="000000"/>
      <w:lang w:val="en-US"/>
    </w:rPr>
  </w:style>
  <w:style w:type="paragraph" w:customStyle="1" w:styleId="BalloonText2">
    <w:name w:val="Balloon Text2"/>
    <w:basedOn w:val="Normal"/>
    <w:uiPriority w:val="99"/>
    <w:rsid w:val="00904457"/>
    <w:rPr>
      <w:rFonts w:ascii="Tahoma" w:hAnsi="Tahoma" w:cs="Tahoma"/>
      <w:sz w:val="16"/>
      <w:szCs w:val="16"/>
    </w:rPr>
  </w:style>
  <w:style w:type="paragraph" w:customStyle="1" w:styleId="WW-BlockText">
    <w:name w:val="WW-Block Text"/>
    <w:basedOn w:val="Normal"/>
    <w:uiPriority w:val="99"/>
    <w:rsid w:val="00904457"/>
    <w:pPr>
      <w:ind w:left="720" w:right="33" w:hanging="720"/>
      <w:jc w:val="both"/>
    </w:pPr>
    <w:rPr>
      <w:rFonts w:ascii="Arial" w:hAnsi="Arial" w:cs="Arial"/>
    </w:rPr>
  </w:style>
  <w:style w:type="paragraph" w:customStyle="1" w:styleId="Indentcorptext21">
    <w:name w:val="Indent corp text 21"/>
    <w:basedOn w:val="Normal"/>
    <w:uiPriority w:val="99"/>
    <w:rsid w:val="00904457"/>
    <w:pPr>
      <w:tabs>
        <w:tab w:val="left" w:pos="2880"/>
      </w:tabs>
      <w:ind w:left="720" w:hanging="720"/>
      <w:jc w:val="both"/>
    </w:pPr>
    <w:rPr>
      <w:rFonts w:ascii="Bookman Old Style" w:hAnsi="Bookman Old Style"/>
      <w:sz w:val="28"/>
      <w:szCs w:val="20"/>
    </w:rPr>
  </w:style>
  <w:style w:type="paragraph" w:styleId="NormalWeb">
    <w:name w:val="Normal (Web)"/>
    <w:basedOn w:val="Normal"/>
    <w:uiPriority w:val="99"/>
    <w:rsid w:val="00904457"/>
    <w:pPr>
      <w:widowControl/>
      <w:suppressAutoHyphens w:val="0"/>
      <w:spacing w:before="280" w:after="115"/>
      <w:ind w:right="562"/>
      <w:jc w:val="both"/>
    </w:pPr>
  </w:style>
  <w:style w:type="paragraph" w:customStyle="1" w:styleId="NormalWeb1">
    <w:name w:val="Normal (Web)1"/>
    <w:basedOn w:val="Normal"/>
    <w:uiPriority w:val="99"/>
    <w:rsid w:val="00904457"/>
    <w:pPr>
      <w:widowControl/>
      <w:suppressAutoHyphens w:val="0"/>
      <w:spacing w:before="280" w:after="115"/>
      <w:ind w:right="562"/>
      <w:jc w:val="both"/>
    </w:pPr>
  </w:style>
  <w:style w:type="paragraph" w:customStyle="1" w:styleId="NormalWeb2">
    <w:name w:val="Normal (Web)2"/>
    <w:basedOn w:val="Normal"/>
    <w:uiPriority w:val="99"/>
    <w:rsid w:val="00904457"/>
    <w:pPr>
      <w:widowControl/>
      <w:suppressAutoHyphens w:val="0"/>
      <w:spacing w:before="280" w:after="115"/>
      <w:ind w:right="562"/>
      <w:jc w:val="both"/>
    </w:pPr>
    <w:rPr>
      <w:i/>
      <w:iCs/>
    </w:rPr>
  </w:style>
  <w:style w:type="paragraph" w:customStyle="1" w:styleId="FR3">
    <w:name w:val="FR3"/>
    <w:uiPriority w:val="99"/>
    <w:rsid w:val="00904457"/>
    <w:pPr>
      <w:widowControl w:val="0"/>
      <w:suppressAutoHyphens/>
      <w:autoSpaceDE w:val="0"/>
      <w:spacing w:before="500"/>
    </w:pPr>
    <w:rPr>
      <w:rFonts w:ascii="Arial" w:hAnsi="Arial" w:cs="Arial"/>
      <w:lang w:val="en-US" w:eastAsia="ar-SA"/>
    </w:rPr>
  </w:style>
  <w:style w:type="paragraph" w:customStyle="1" w:styleId="WW-NormalWeb">
    <w:name w:val="WW-Normal (Web)"/>
    <w:basedOn w:val="Normal"/>
    <w:uiPriority w:val="99"/>
    <w:rsid w:val="00904457"/>
    <w:pPr>
      <w:widowControl/>
      <w:suppressAutoHyphens w:val="0"/>
      <w:spacing w:before="280" w:after="115"/>
      <w:ind w:right="562"/>
      <w:jc w:val="both"/>
    </w:pPr>
  </w:style>
  <w:style w:type="paragraph" w:styleId="Title">
    <w:name w:val="Title"/>
    <w:basedOn w:val="Normal"/>
    <w:next w:val="Subtitle"/>
    <w:link w:val="TitleChar"/>
    <w:uiPriority w:val="99"/>
    <w:qFormat/>
    <w:rsid w:val="00904457"/>
    <w:pPr>
      <w:widowControl/>
      <w:jc w:val="center"/>
    </w:pPr>
    <w:rPr>
      <w:rFonts w:ascii="Arial" w:hAnsi="Arial" w:cs="Arial"/>
      <w:b/>
      <w:bCs/>
      <w:sz w:val="28"/>
    </w:rPr>
  </w:style>
  <w:style w:type="character" w:customStyle="1" w:styleId="TitleChar">
    <w:name w:val="Title Char"/>
    <w:basedOn w:val="DefaultParagraphFont"/>
    <w:link w:val="Title"/>
    <w:uiPriority w:val="99"/>
    <w:locked/>
    <w:rsid w:val="00AD6A02"/>
    <w:rPr>
      <w:rFonts w:ascii="Arial" w:hAnsi="Arial" w:cs="Arial"/>
      <w:b/>
      <w:bCs/>
      <w:sz w:val="24"/>
      <w:szCs w:val="24"/>
      <w:lang w:val="ro-RO" w:eastAsia="ar-SA" w:bidi="ar-SA"/>
    </w:rPr>
  </w:style>
  <w:style w:type="paragraph" w:styleId="Subtitle">
    <w:name w:val="Subtitle"/>
    <w:basedOn w:val="Normal"/>
    <w:next w:val="BodyText"/>
    <w:link w:val="SubtitleChar"/>
    <w:uiPriority w:val="99"/>
    <w:qFormat/>
    <w:rsid w:val="00904457"/>
    <w:pPr>
      <w:spacing w:after="60"/>
      <w:jc w:val="center"/>
    </w:pPr>
    <w:rPr>
      <w:rFonts w:ascii="Arial" w:hAnsi="Arial" w:cs="Arial"/>
    </w:rPr>
  </w:style>
  <w:style w:type="character" w:customStyle="1" w:styleId="SubtitleChar">
    <w:name w:val="Subtitle Char"/>
    <w:basedOn w:val="DefaultParagraphFont"/>
    <w:link w:val="Subtitle"/>
    <w:uiPriority w:val="99"/>
    <w:locked/>
    <w:rsid w:val="0090153C"/>
    <w:rPr>
      <w:rFonts w:ascii="Cambria" w:hAnsi="Cambria" w:cs="Times New Roman"/>
      <w:sz w:val="24"/>
      <w:szCs w:val="24"/>
      <w:lang w:eastAsia="ar-SA" w:bidi="ar-SA"/>
    </w:rPr>
  </w:style>
  <w:style w:type="paragraph" w:customStyle="1" w:styleId="WW-BodyTextIndent2">
    <w:name w:val="WW-Body Text Indent 2"/>
    <w:basedOn w:val="Normal"/>
    <w:uiPriority w:val="99"/>
    <w:rsid w:val="00904457"/>
    <w:pPr>
      <w:widowControl/>
      <w:ind w:left="540" w:firstLine="180"/>
      <w:jc w:val="both"/>
    </w:pPr>
    <w:rPr>
      <w:rFonts w:ascii="Arial" w:hAnsi="Arial" w:cs="Arial"/>
      <w:szCs w:val="28"/>
    </w:rPr>
  </w:style>
  <w:style w:type="paragraph" w:customStyle="1" w:styleId="mariab">
    <w:name w:val="mariab"/>
    <w:basedOn w:val="Normal"/>
    <w:uiPriority w:val="99"/>
    <w:rsid w:val="00904457"/>
    <w:pPr>
      <w:widowControl/>
    </w:pPr>
    <w:rPr>
      <w:szCs w:val="20"/>
      <w:lang w:val="en-GB"/>
    </w:rPr>
  </w:style>
  <w:style w:type="paragraph" w:customStyle="1" w:styleId="BodyTextIndent21">
    <w:name w:val="Body Text Indent 21"/>
    <w:basedOn w:val="Normal"/>
    <w:uiPriority w:val="99"/>
    <w:rsid w:val="00904457"/>
    <w:pPr>
      <w:spacing w:after="120" w:line="480" w:lineRule="auto"/>
      <w:ind w:left="360"/>
    </w:pPr>
  </w:style>
  <w:style w:type="paragraph" w:customStyle="1" w:styleId="Normal11">
    <w:name w:val="Normal11"/>
    <w:basedOn w:val="Normal"/>
    <w:uiPriority w:val="99"/>
    <w:rsid w:val="00904457"/>
    <w:pPr>
      <w:autoSpaceDE w:val="0"/>
    </w:pPr>
    <w:rPr>
      <w:rFonts w:ascii="Arial" w:hAnsi="Arial" w:cs="Arial"/>
      <w:sz w:val="20"/>
      <w:szCs w:val="20"/>
    </w:rPr>
  </w:style>
  <w:style w:type="paragraph" w:customStyle="1" w:styleId="CommentText2">
    <w:name w:val="Comment Text2"/>
    <w:basedOn w:val="Normal"/>
    <w:uiPriority w:val="99"/>
    <w:rsid w:val="00904457"/>
    <w:rPr>
      <w:sz w:val="20"/>
      <w:szCs w:val="20"/>
    </w:rPr>
  </w:style>
  <w:style w:type="paragraph" w:customStyle="1" w:styleId="Head73">
    <w:name w:val="Head 7.3"/>
    <w:basedOn w:val="Normal"/>
    <w:uiPriority w:val="99"/>
    <w:rsid w:val="00904457"/>
    <w:pPr>
      <w:widowControl/>
      <w:tabs>
        <w:tab w:val="left" w:pos="3720"/>
      </w:tabs>
      <w:suppressAutoHyphens w:val="0"/>
      <w:ind w:left="744" w:hanging="360"/>
    </w:pPr>
    <w:rPr>
      <w:b/>
      <w:bCs/>
      <w:lang w:val="en-GB"/>
    </w:rPr>
  </w:style>
  <w:style w:type="paragraph" w:customStyle="1" w:styleId="PlainText1">
    <w:name w:val="Plain Text1"/>
    <w:basedOn w:val="Normal"/>
    <w:uiPriority w:val="99"/>
    <w:rsid w:val="00904457"/>
    <w:pPr>
      <w:widowControl/>
      <w:suppressAutoHyphens w:val="0"/>
      <w:spacing w:before="280" w:after="280"/>
    </w:pPr>
    <w:rPr>
      <w:rFonts w:eastAsia="Batang"/>
    </w:rPr>
  </w:style>
  <w:style w:type="paragraph" w:customStyle="1" w:styleId="CharCharCaracterCharChar2">
    <w:name w:val="Char Char Caracter Char Char2"/>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DefaultText1">
    <w:name w:val="Default Text:1"/>
    <w:basedOn w:val="Normal"/>
    <w:uiPriority w:val="99"/>
    <w:rsid w:val="00904457"/>
    <w:pPr>
      <w:widowControl/>
      <w:suppressAutoHyphens w:val="0"/>
      <w:overflowPunct w:val="0"/>
      <w:autoSpaceDE w:val="0"/>
    </w:pPr>
    <w:rPr>
      <w:szCs w:val="20"/>
      <w:lang w:val="en-US"/>
    </w:rPr>
  </w:style>
  <w:style w:type="paragraph" w:customStyle="1" w:styleId="CharCharCaracterCharChar">
    <w:name w:val="Char Char Caracter Char Cha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HTMLPreformatted1">
    <w:name w:val="HTML Preformatted1"/>
    <w:basedOn w:val="Normal"/>
    <w:uiPriority w:val="99"/>
    <w:rsid w:val="0090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Batang" w:hAnsi="Courier New" w:cs="Courier New"/>
      <w:sz w:val="20"/>
      <w:szCs w:val="20"/>
    </w:rPr>
  </w:style>
  <w:style w:type="paragraph" w:customStyle="1" w:styleId="CharChar1CaracterCharChar">
    <w:name w:val="Char Char1 Caracter Char Cha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Style6">
    <w:name w:val="Style6"/>
    <w:basedOn w:val="Normal"/>
    <w:uiPriority w:val="99"/>
    <w:rsid w:val="00904457"/>
    <w:pPr>
      <w:suppressAutoHyphens w:val="0"/>
      <w:autoSpaceDE w:val="0"/>
      <w:jc w:val="both"/>
    </w:pPr>
    <w:rPr>
      <w:rFonts w:ascii="Arial" w:hAnsi="Arial"/>
    </w:rPr>
  </w:style>
  <w:style w:type="paragraph" w:customStyle="1" w:styleId="Style22">
    <w:name w:val="Style22"/>
    <w:basedOn w:val="Normal"/>
    <w:uiPriority w:val="99"/>
    <w:rsid w:val="00904457"/>
    <w:pPr>
      <w:suppressAutoHyphens w:val="0"/>
      <w:autoSpaceDE w:val="0"/>
      <w:jc w:val="center"/>
    </w:pPr>
    <w:rPr>
      <w:rFonts w:ascii="Arial" w:hAnsi="Arial"/>
    </w:rPr>
  </w:style>
  <w:style w:type="paragraph" w:customStyle="1" w:styleId="Style39">
    <w:name w:val="Style39"/>
    <w:basedOn w:val="Normal"/>
    <w:uiPriority w:val="99"/>
    <w:rsid w:val="00904457"/>
    <w:pPr>
      <w:suppressAutoHyphens w:val="0"/>
      <w:autoSpaceDE w:val="0"/>
      <w:spacing w:line="276" w:lineRule="exact"/>
      <w:jc w:val="both"/>
    </w:pPr>
    <w:rPr>
      <w:rFonts w:ascii="Arial" w:hAnsi="Arial"/>
    </w:rPr>
  </w:style>
  <w:style w:type="paragraph" w:customStyle="1" w:styleId="Style77">
    <w:name w:val="Style77"/>
    <w:basedOn w:val="Normal"/>
    <w:uiPriority w:val="99"/>
    <w:rsid w:val="00904457"/>
    <w:pPr>
      <w:suppressAutoHyphens w:val="0"/>
      <w:autoSpaceDE w:val="0"/>
      <w:spacing w:line="277" w:lineRule="exact"/>
      <w:ind w:firstLine="725"/>
      <w:jc w:val="both"/>
    </w:pPr>
    <w:rPr>
      <w:rFonts w:ascii="Arial" w:hAnsi="Arial"/>
    </w:rPr>
  </w:style>
  <w:style w:type="paragraph" w:customStyle="1" w:styleId="Style80">
    <w:name w:val="Style80"/>
    <w:basedOn w:val="Normal"/>
    <w:uiPriority w:val="99"/>
    <w:rsid w:val="00904457"/>
    <w:pPr>
      <w:suppressAutoHyphens w:val="0"/>
      <w:autoSpaceDE w:val="0"/>
      <w:spacing w:line="269" w:lineRule="exact"/>
      <w:jc w:val="both"/>
    </w:pPr>
    <w:rPr>
      <w:rFonts w:ascii="Arial" w:hAnsi="Arial"/>
    </w:rPr>
  </w:style>
  <w:style w:type="paragraph" w:customStyle="1" w:styleId="Style36">
    <w:name w:val="Style36"/>
    <w:basedOn w:val="Normal"/>
    <w:uiPriority w:val="99"/>
    <w:rsid w:val="00904457"/>
    <w:pPr>
      <w:suppressAutoHyphens w:val="0"/>
      <w:autoSpaceDE w:val="0"/>
      <w:spacing w:line="274" w:lineRule="exact"/>
      <w:ind w:firstLine="187"/>
    </w:pPr>
    <w:rPr>
      <w:rFonts w:ascii="Arial" w:hAnsi="Arial"/>
    </w:rPr>
  </w:style>
  <w:style w:type="paragraph" w:customStyle="1" w:styleId="CharCharCaracter">
    <w:name w:val="Char Char Caracte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CharCharCaracterCharChar1CaracterCharCharCaracter">
    <w:name w:val="Char Char Caracter Char Char1 Caracter Char Char Caracte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CommentSubject2">
    <w:name w:val="Comment Subject2"/>
    <w:basedOn w:val="CommentText2"/>
    <w:next w:val="CommentText2"/>
    <w:uiPriority w:val="99"/>
    <w:rsid w:val="00904457"/>
    <w:rPr>
      <w:b/>
      <w:bCs/>
    </w:rPr>
  </w:style>
  <w:style w:type="paragraph" w:customStyle="1" w:styleId="ColorfulList-Accent11">
    <w:name w:val="Colorful List - Accent 11"/>
    <w:basedOn w:val="Normal"/>
    <w:uiPriority w:val="99"/>
    <w:rsid w:val="00904457"/>
    <w:pPr>
      <w:widowControl/>
      <w:suppressAutoHyphens w:val="0"/>
      <w:ind w:left="720"/>
    </w:pPr>
  </w:style>
  <w:style w:type="paragraph" w:styleId="ListParagraph">
    <w:name w:val="List Paragraph"/>
    <w:aliases w:val="* Numerotare,Forth level"/>
    <w:basedOn w:val="Normal"/>
    <w:link w:val="ListParagraphChar1"/>
    <w:uiPriority w:val="99"/>
    <w:qFormat/>
    <w:rsid w:val="00904457"/>
    <w:pPr>
      <w:widowControl/>
      <w:suppressAutoHyphens w:val="0"/>
      <w:ind w:left="720"/>
      <w:jc w:val="both"/>
    </w:pPr>
    <w:rPr>
      <w:sz w:val="20"/>
      <w:szCs w:val="20"/>
      <w:lang w:val="en-GB"/>
    </w:rPr>
  </w:style>
  <w:style w:type="paragraph" w:customStyle="1" w:styleId="Heading41">
    <w:name w:val="Heading 41"/>
    <w:basedOn w:val="Normal"/>
    <w:next w:val="Normal"/>
    <w:uiPriority w:val="99"/>
    <w:rsid w:val="00904457"/>
    <w:pPr>
      <w:keepNext/>
      <w:keepLines/>
      <w:spacing w:before="200"/>
    </w:pPr>
    <w:rPr>
      <w:rFonts w:ascii="Cambria" w:hAnsi="Cambria" w:cs="Cambria"/>
      <w:b/>
      <w:bCs/>
      <w:i/>
      <w:iCs/>
      <w:kern w:val="1"/>
    </w:rPr>
  </w:style>
  <w:style w:type="paragraph" w:customStyle="1" w:styleId="Bullet1">
    <w:name w:val="Bullet1"/>
    <w:basedOn w:val="BodyText"/>
    <w:uiPriority w:val="99"/>
    <w:rsid w:val="00904457"/>
    <w:pPr>
      <w:tabs>
        <w:tab w:val="left" w:pos="2700"/>
      </w:tabs>
      <w:spacing w:after="0"/>
      <w:ind w:left="540" w:right="0" w:hanging="360"/>
    </w:pPr>
  </w:style>
  <w:style w:type="paragraph" w:customStyle="1" w:styleId="Heading31">
    <w:name w:val="Heading 31"/>
    <w:basedOn w:val="Normal"/>
    <w:next w:val="Normal"/>
    <w:uiPriority w:val="99"/>
    <w:rsid w:val="00904457"/>
    <w:pPr>
      <w:keepNext/>
      <w:tabs>
        <w:tab w:val="left" w:pos="12840"/>
        <w:tab w:val="left" w:pos="13800"/>
      </w:tabs>
      <w:spacing w:before="240" w:after="60"/>
      <w:ind w:left="2760" w:hanging="360"/>
    </w:pPr>
    <w:rPr>
      <w:b/>
      <w:bCs/>
      <w:kern w:val="1"/>
    </w:rPr>
  </w:style>
  <w:style w:type="paragraph" w:styleId="TOC1">
    <w:name w:val="toc 1"/>
    <w:basedOn w:val="Normal"/>
    <w:next w:val="Normal"/>
    <w:uiPriority w:val="39"/>
    <w:rsid w:val="00904457"/>
    <w:pPr>
      <w:spacing w:before="120" w:after="120"/>
    </w:pPr>
    <w:rPr>
      <w:rFonts w:ascii="Calibri" w:hAnsi="Calibri"/>
      <w:b/>
      <w:bCs/>
      <w:caps/>
      <w:sz w:val="20"/>
      <w:szCs w:val="20"/>
    </w:rPr>
  </w:style>
  <w:style w:type="paragraph" w:styleId="TOC2">
    <w:name w:val="toc 2"/>
    <w:basedOn w:val="Normal"/>
    <w:next w:val="Normal"/>
    <w:uiPriority w:val="39"/>
    <w:rsid w:val="00904457"/>
    <w:pPr>
      <w:ind w:left="240"/>
    </w:pPr>
    <w:rPr>
      <w:rFonts w:ascii="Calibri" w:hAnsi="Calibri"/>
      <w:smallCaps/>
      <w:sz w:val="20"/>
      <w:szCs w:val="20"/>
    </w:rPr>
  </w:style>
  <w:style w:type="paragraph" w:styleId="TOC3">
    <w:name w:val="toc 3"/>
    <w:basedOn w:val="Normal"/>
    <w:next w:val="Normal"/>
    <w:uiPriority w:val="99"/>
    <w:rsid w:val="00904457"/>
    <w:pPr>
      <w:ind w:left="480"/>
    </w:pPr>
    <w:rPr>
      <w:rFonts w:ascii="Calibri" w:hAnsi="Calibri"/>
      <w:i/>
      <w:iCs/>
      <w:sz w:val="20"/>
      <w:szCs w:val="20"/>
    </w:rPr>
  </w:style>
  <w:style w:type="paragraph" w:customStyle="1" w:styleId="BodyText32">
    <w:name w:val="Body Text 32"/>
    <w:basedOn w:val="Normal"/>
    <w:uiPriority w:val="99"/>
    <w:rsid w:val="00904457"/>
    <w:pPr>
      <w:widowControl/>
      <w:jc w:val="both"/>
    </w:pPr>
    <w:rPr>
      <w:rFonts w:ascii="Arial" w:hAnsi="Arial" w:cs="Arial"/>
      <w:b/>
      <w:color w:val="000000"/>
      <w:szCs w:val="30"/>
      <w:lang w:val="it-IT"/>
    </w:rPr>
  </w:style>
  <w:style w:type="paragraph" w:customStyle="1" w:styleId="xl24">
    <w:name w:val="xl24"/>
    <w:basedOn w:val="Normal"/>
    <w:uiPriority w:val="99"/>
    <w:rsid w:val="00904457"/>
    <w:pPr>
      <w:widowControl/>
      <w:spacing w:before="280" w:after="280"/>
      <w:jc w:val="both"/>
    </w:pPr>
    <w:rPr>
      <w:lang w:val="en-GB"/>
    </w:rPr>
  </w:style>
  <w:style w:type="paragraph" w:customStyle="1" w:styleId="p0">
    <w:name w:val="p0"/>
    <w:basedOn w:val="Normal"/>
    <w:uiPriority w:val="99"/>
    <w:rsid w:val="00904457"/>
    <w:pPr>
      <w:tabs>
        <w:tab w:val="left" w:pos="720"/>
      </w:tabs>
      <w:snapToGrid w:val="0"/>
      <w:spacing w:line="240" w:lineRule="atLeast"/>
      <w:jc w:val="both"/>
    </w:pPr>
    <w:rPr>
      <w:szCs w:val="20"/>
    </w:rPr>
  </w:style>
  <w:style w:type="paragraph" w:customStyle="1" w:styleId="Style">
    <w:name w:val="Style"/>
    <w:uiPriority w:val="99"/>
    <w:rsid w:val="00904457"/>
    <w:pPr>
      <w:widowControl w:val="0"/>
      <w:suppressAutoHyphens/>
      <w:spacing w:line="360" w:lineRule="auto"/>
      <w:jc w:val="both"/>
    </w:pPr>
    <w:rPr>
      <w:sz w:val="24"/>
      <w:szCs w:val="20"/>
      <w:lang w:val="en-US" w:eastAsia="ar-SA"/>
    </w:rPr>
  </w:style>
  <w:style w:type="paragraph" w:customStyle="1" w:styleId="BodyTextIndent31">
    <w:name w:val="Body Text Indent 31"/>
    <w:basedOn w:val="Normal"/>
    <w:uiPriority w:val="99"/>
    <w:rsid w:val="00904457"/>
    <w:pPr>
      <w:widowControl/>
      <w:tabs>
        <w:tab w:val="left" w:pos="9900"/>
      </w:tabs>
      <w:ind w:left="900" w:hanging="360"/>
      <w:jc w:val="both"/>
    </w:pPr>
    <w:rPr>
      <w:rFonts w:ascii="Arial" w:hAnsi="Arial" w:cs="Arial"/>
      <w:color w:val="000000"/>
      <w:lang w:val="en-US"/>
    </w:rPr>
  </w:style>
  <w:style w:type="paragraph" w:customStyle="1" w:styleId="WW-Default">
    <w:name w:val="WW-Default"/>
    <w:uiPriority w:val="99"/>
    <w:rsid w:val="00904457"/>
    <w:pPr>
      <w:suppressAutoHyphens/>
      <w:autoSpaceDE w:val="0"/>
    </w:pPr>
    <w:rPr>
      <w:rFonts w:ascii="CJKFCI+TimesNewRoman" w:hAnsi="CJKFCI+TimesNewRoman"/>
      <w:color w:val="000000"/>
      <w:sz w:val="24"/>
      <w:szCs w:val="24"/>
      <w:lang w:val="en-US" w:eastAsia="ar-SA"/>
    </w:rPr>
  </w:style>
  <w:style w:type="paragraph" w:customStyle="1" w:styleId="Heading512pt">
    <w:name w:val="Heading 5 + 12 pt"/>
    <w:basedOn w:val="Heading40"/>
    <w:uiPriority w:val="99"/>
    <w:rsid w:val="00904457"/>
    <w:pPr>
      <w:pageBreakBefore w:val="0"/>
      <w:widowControl/>
      <w:tabs>
        <w:tab w:val="left" w:pos="2160"/>
        <w:tab w:val="left" w:pos="4320"/>
        <w:tab w:val="left" w:pos="6480"/>
        <w:tab w:val="left" w:pos="23580"/>
        <w:tab w:val="left" w:pos="23760"/>
      </w:tabs>
      <w:spacing w:after="0"/>
      <w:ind w:left="2160" w:hanging="1260"/>
      <w:jc w:val="both"/>
    </w:pPr>
    <w:rPr>
      <w:b/>
      <w:bCs/>
      <w:caps/>
      <w:sz w:val="24"/>
      <w:u w:val="single"/>
    </w:rPr>
  </w:style>
  <w:style w:type="paragraph" w:customStyle="1" w:styleId="TableofFigures1">
    <w:name w:val="Table of Figures1"/>
    <w:basedOn w:val="Normal"/>
    <w:next w:val="Normal"/>
    <w:uiPriority w:val="99"/>
    <w:rsid w:val="00904457"/>
    <w:pPr>
      <w:widowControl/>
      <w:ind w:left="560" w:hanging="560"/>
      <w:jc w:val="both"/>
    </w:pPr>
    <w:rPr>
      <w:rFonts w:ascii="Arial" w:hAnsi="Arial" w:cs="Arial"/>
    </w:rPr>
  </w:style>
  <w:style w:type="paragraph" w:customStyle="1" w:styleId="Bodytext0">
    <w:name w:val="Bodytext"/>
    <w:basedOn w:val="Normal"/>
    <w:uiPriority w:val="99"/>
    <w:rsid w:val="00904457"/>
    <w:pPr>
      <w:widowControl/>
      <w:tabs>
        <w:tab w:val="left" w:pos="720"/>
      </w:tabs>
      <w:spacing w:after="120"/>
      <w:jc w:val="both"/>
    </w:pPr>
    <w:rPr>
      <w:rFonts w:ascii="Arial" w:hAnsi="Arial" w:cs="Arial"/>
      <w:bCs/>
    </w:rPr>
  </w:style>
  <w:style w:type="paragraph" w:customStyle="1" w:styleId="ListBullet21">
    <w:name w:val="List Bullet 21"/>
    <w:basedOn w:val="Normal"/>
    <w:uiPriority w:val="99"/>
    <w:rsid w:val="00904457"/>
    <w:pPr>
      <w:widowControl/>
      <w:tabs>
        <w:tab w:val="left" w:pos="1028"/>
        <w:tab w:val="left" w:pos="1490"/>
      </w:tabs>
      <w:spacing w:before="120" w:after="120"/>
      <w:ind w:left="77"/>
      <w:jc w:val="both"/>
    </w:pPr>
    <w:rPr>
      <w:rFonts w:ascii="Tahoma" w:hAnsi="Tahoma" w:cs="Tahoma"/>
      <w:sz w:val="20"/>
      <w:szCs w:val="20"/>
    </w:rPr>
  </w:style>
  <w:style w:type="paragraph" w:customStyle="1" w:styleId="BodyText21">
    <w:name w:val="Body Text 21"/>
    <w:basedOn w:val="Normal"/>
    <w:uiPriority w:val="99"/>
    <w:rsid w:val="00904457"/>
    <w:pPr>
      <w:widowControl/>
      <w:jc w:val="center"/>
    </w:pPr>
    <w:rPr>
      <w:rFonts w:ascii="Arial" w:hAnsi="Arial" w:cs="Arial"/>
      <w:sz w:val="20"/>
      <w:szCs w:val="20"/>
    </w:rPr>
  </w:style>
  <w:style w:type="paragraph" w:customStyle="1" w:styleId="List21">
    <w:name w:val="List 21"/>
    <w:basedOn w:val="Normal"/>
    <w:uiPriority w:val="99"/>
    <w:rsid w:val="00904457"/>
    <w:pPr>
      <w:widowControl/>
      <w:ind w:left="720" w:hanging="360"/>
    </w:pPr>
    <w:rPr>
      <w:rFonts w:ascii="Arial" w:hAnsi="Arial" w:cs="Arial"/>
      <w:sz w:val="20"/>
      <w:szCs w:val="20"/>
    </w:rPr>
  </w:style>
  <w:style w:type="paragraph" w:customStyle="1" w:styleId="Salutation1">
    <w:name w:val="Salutation1"/>
    <w:basedOn w:val="Normal"/>
    <w:next w:val="Normal"/>
    <w:uiPriority w:val="99"/>
    <w:rsid w:val="00904457"/>
    <w:pPr>
      <w:widowControl/>
    </w:pPr>
    <w:rPr>
      <w:rFonts w:ascii="Arial" w:hAnsi="Arial" w:cs="Arial"/>
      <w:sz w:val="20"/>
      <w:szCs w:val="20"/>
    </w:rPr>
  </w:style>
  <w:style w:type="paragraph" w:customStyle="1" w:styleId="ListBullet10">
    <w:name w:val="List Bullet1"/>
    <w:basedOn w:val="Normal"/>
    <w:uiPriority w:val="99"/>
    <w:rsid w:val="00904457"/>
    <w:pPr>
      <w:widowControl/>
    </w:pPr>
    <w:rPr>
      <w:rFonts w:ascii="Arial" w:hAnsi="Arial" w:cs="Arial"/>
      <w:sz w:val="20"/>
      <w:szCs w:val="20"/>
    </w:rPr>
  </w:style>
  <w:style w:type="paragraph" w:customStyle="1" w:styleId="CcList">
    <w:name w:val="Cc List"/>
    <w:basedOn w:val="Normal"/>
    <w:uiPriority w:val="99"/>
    <w:rsid w:val="00904457"/>
    <w:pPr>
      <w:widowControl/>
    </w:pPr>
    <w:rPr>
      <w:rFonts w:ascii="Arial" w:hAnsi="Arial" w:cs="Arial"/>
      <w:sz w:val="20"/>
      <w:szCs w:val="20"/>
    </w:rPr>
  </w:style>
  <w:style w:type="paragraph" w:customStyle="1" w:styleId="ListContinue1">
    <w:name w:val="List Continue1"/>
    <w:basedOn w:val="Normal"/>
    <w:uiPriority w:val="99"/>
    <w:rsid w:val="00904457"/>
    <w:pPr>
      <w:widowControl/>
      <w:spacing w:after="120"/>
      <w:ind w:left="360"/>
    </w:pPr>
    <w:rPr>
      <w:rFonts w:ascii="Arial" w:hAnsi="Arial" w:cs="Arial"/>
      <w:sz w:val="20"/>
      <w:szCs w:val="20"/>
    </w:rPr>
  </w:style>
  <w:style w:type="paragraph" w:customStyle="1" w:styleId="SubjectLine">
    <w:name w:val="Subject Line"/>
    <w:basedOn w:val="Normal"/>
    <w:uiPriority w:val="99"/>
    <w:rsid w:val="00904457"/>
    <w:pPr>
      <w:widowControl/>
    </w:pPr>
    <w:rPr>
      <w:rFonts w:ascii="Arial" w:hAnsi="Arial" w:cs="Arial"/>
      <w:sz w:val="20"/>
      <w:szCs w:val="20"/>
    </w:rPr>
  </w:style>
  <w:style w:type="paragraph" w:customStyle="1" w:styleId="ReplyForwardHeaders">
    <w:name w:val="Reply/Forward Headers"/>
    <w:basedOn w:val="Normal"/>
    <w:uiPriority w:val="99"/>
    <w:rsid w:val="00904457"/>
    <w:pPr>
      <w:widowControl/>
    </w:pPr>
    <w:rPr>
      <w:rFonts w:ascii="Arial" w:hAnsi="Arial" w:cs="Arial"/>
      <w:sz w:val="20"/>
      <w:szCs w:val="20"/>
    </w:rPr>
  </w:style>
  <w:style w:type="paragraph" w:customStyle="1" w:styleId="ReplyForwardToFromDate">
    <w:name w:val="Reply/Forward To: From: Date:"/>
    <w:basedOn w:val="Normal"/>
    <w:uiPriority w:val="99"/>
    <w:rsid w:val="00904457"/>
    <w:pPr>
      <w:widowControl/>
    </w:pPr>
    <w:rPr>
      <w:rFonts w:ascii="Arial" w:hAnsi="Arial" w:cs="Arial"/>
      <w:sz w:val="20"/>
      <w:szCs w:val="20"/>
    </w:rPr>
  </w:style>
  <w:style w:type="paragraph" w:customStyle="1" w:styleId="NormalIndent1">
    <w:name w:val="Normal Indent1"/>
    <w:basedOn w:val="Normal"/>
    <w:uiPriority w:val="99"/>
    <w:rsid w:val="00904457"/>
    <w:pPr>
      <w:widowControl/>
      <w:ind w:left="720"/>
    </w:pPr>
    <w:rPr>
      <w:rFonts w:ascii="Arial" w:hAnsi="Arial" w:cs="Arial"/>
      <w:sz w:val="20"/>
      <w:szCs w:val="20"/>
    </w:rPr>
  </w:style>
  <w:style w:type="paragraph" w:customStyle="1" w:styleId="TitlePageTitle">
    <w:name w:val="TitlePageTitle"/>
    <w:basedOn w:val="Title"/>
    <w:uiPriority w:val="99"/>
    <w:rsid w:val="00904457"/>
    <w:pPr>
      <w:spacing w:before="1920" w:after="60"/>
      <w:jc w:val="left"/>
    </w:pPr>
    <w:rPr>
      <w:bCs w:val="0"/>
      <w:kern w:val="1"/>
      <w:sz w:val="32"/>
      <w:szCs w:val="20"/>
      <w:lang w:val="en-US"/>
    </w:rPr>
  </w:style>
  <w:style w:type="paragraph" w:customStyle="1" w:styleId="BodyTextFixed">
    <w:name w:val="Body Text Fixed"/>
    <w:basedOn w:val="BodyText"/>
    <w:uiPriority w:val="99"/>
    <w:rsid w:val="00904457"/>
    <w:pPr>
      <w:keepNext/>
      <w:keepLines/>
      <w:widowControl/>
      <w:spacing w:before="60" w:after="0"/>
      <w:ind w:right="0"/>
      <w:jc w:val="left"/>
    </w:pPr>
    <w:rPr>
      <w:rFonts w:ascii="Courier New" w:hAnsi="Courier New" w:cs="Courier New"/>
      <w:sz w:val="20"/>
      <w:szCs w:val="20"/>
    </w:rPr>
  </w:style>
  <w:style w:type="paragraph" w:customStyle="1" w:styleId="TitlePageText">
    <w:name w:val="TitlePageText"/>
    <w:basedOn w:val="Normal"/>
    <w:uiPriority w:val="99"/>
    <w:rsid w:val="00904457"/>
    <w:pPr>
      <w:widowControl/>
      <w:spacing w:after="120"/>
    </w:pPr>
    <w:rPr>
      <w:rFonts w:ascii="Arial" w:hAnsi="Arial" w:cs="Arial"/>
      <w:b/>
      <w:sz w:val="28"/>
      <w:szCs w:val="20"/>
    </w:rPr>
  </w:style>
  <w:style w:type="paragraph" w:customStyle="1" w:styleId="BodyTextBulleted">
    <w:name w:val="Body Text Bulleted"/>
    <w:basedOn w:val="BodyText"/>
    <w:uiPriority w:val="99"/>
    <w:rsid w:val="00904457"/>
    <w:pPr>
      <w:keepLines/>
      <w:widowControl/>
      <w:spacing w:before="60" w:after="0"/>
      <w:ind w:right="0"/>
      <w:jc w:val="left"/>
    </w:pPr>
    <w:rPr>
      <w:rFonts w:ascii="Arial" w:hAnsi="Arial" w:cs="Arial"/>
      <w:sz w:val="20"/>
      <w:szCs w:val="20"/>
    </w:rPr>
  </w:style>
  <w:style w:type="paragraph" w:styleId="TOCHeading">
    <w:name w:val="TOC Heading"/>
    <w:basedOn w:val="BodyText"/>
    <w:uiPriority w:val="99"/>
    <w:qFormat/>
    <w:rsid w:val="00904457"/>
    <w:pPr>
      <w:keepLines/>
      <w:widowControl/>
      <w:spacing w:before="60" w:after="0"/>
      <w:ind w:right="0"/>
      <w:jc w:val="center"/>
    </w:pPr>
    <w:rPr>
      <w:rFonts w:ascii="Arial" w:hAnsi="Arial" w:cs="Arial"/>
      <w:caps/>
      <w:spacing w:val="80"/>
      <w:szCs w:val="20"/>
    </w:rPr>
  </w:style>
  <w:style w:type="paragraph" w:customStyle="1" w:styleId="BodyTextBulleted2">
    <w:name w:val="Body Text Bulleted 2"/>
    <w:basedOn w:val="BodyTextBulleted"/>
    <w:uiPriority w:val="99"/>
    <w:rsid w:val="00904457"/>
  </w:style>
  <w:style w:type="paragraph" w:styleId="Index1">
    <w:name w:val="index 1"/>
    <w:basedOn w:val="Normal"/>
    <w:next w:val="Normal"/>
    <w:uiPriority w:val="99"/>
    <w:rsid w:val="00904457"/>
    <w:pPr>
      <w:widowControl/>
      <w:ind w:left="200" w:hanging="200"/>
    </w:pPr>
    <w:rPr>
      <w:rFonts w:ascii="Arial" w:hAnsi="Arial" w:cs="Arial"/>
      <w:sz w:val="20"/>
      <w:szCs w:val="20"/>
    </w:rPr>
  </w:style>
  <w:style w:type="paragraph" w:customStyle="1" w:styleId="BlockQuotation">
    <w:name w:val="Block Quotation"/>
    <w:basedOn w:val="BodyText"/>
    <w:uiPriority w:val="99"/>
    <w:rsid w:val="00904457"/>
    <w:pPr>
      <w:keepLines/>
      <w:widowControl/>
      <w:spacing w:after="160"/>
      <w:ind w:left="720" w:right="720"/>
      <w:jc w:val="left"/>
    </w:pPr>
    <w:rPr>
      <w:i/>
      <w:sz w:val="20"/>
      <w:szCs w:val="20"/>
    </w:rPr>
  </w:style>
  <w:style w:type="paragraph" w:customStyle="1" w:styleId="BlockQuotationFirst">
    <w:name w:val="Block Quotation First"/>
    <w:basedOn w:val="BlockQuotation"/>
    <w:next w:val="BlockQuotation"/>
    <w:uiPriority w:val="99"/>
    <w:rsid w:val="00904457"/>
    <w:pPr>
      <w:spacing w:before="120"/>
    </w:pPr>
  </w:style>
  <w:style w:type="paragraph" w:customStyle="1" w:styleId="BlockQuotationLast">
    <w:name w:val="Block Quotation Last"/>
    <w:basedOn w:val="BlockQuotation"/>
    <w:next w:val="BodyText"/>
    <w:uiPriority w:val="99"/>
    <w:rsid w:val="00904457"/>
    <w:pPr>
      <w:spacing w:after="240"/>
    </w:pPr>
  </w:style>
  <w:style w:type="paragraph" w:customStyle="1" w:styleId="BodyTextKeep">
    <w:name w:val="Body Text Keep"/>
    <w:basedOn w:val="BodyText"/>
    <w:uiPriority w:val="99"/>
    <w:rsid w:val="00904457"/>
    <w:pPr>
      <w:keepNext/>
      <w:widowControl/>
      <w:spacing w:after="160"/>
      <w:ind w:right="0"/>
      <w:jc w:val="left"/>
    </w:pPr>
    <w:rPr>
      <w:sz w:val="20"/>
      <w:szCs w:val="20"/>
    </w:rPr>
  </w:style>
  <w:style w:type="paragraph" w:customStyle="1" w:styleId="ChapterLabel">
    <w:name w:val="Chapter Label"/>
    <w:basedOn w:val="Normal"/>
    <w:next w:val="Normal"/>
    <w:uiPriority w:val="99"/>
    <w:rsid w:val="00904457"/>
    <w:pPr>
      <w:keepNext/>
      <w:widowControl/>
      <w:spacing w:before="360"/>
      <w:jc w:val="center"/>
    </w:pPr>
    <w:rPr>
      <w:rFonts w:ascii="Arial" w:hAnsi="Arial" w:cs="Arial"/>
      <w:b/>
      <w:kern w:val="1"/>
      <w:szCs w:val="20"/>
      <w:u w:val="single"/>
    </w:rPr>
  </w:style>
  <w:style w:type="paragraph" w:customStyle="1" w:styleId="ChapterSubtitle">
    <w:name w:val="Chapter Subtitle"/>
    <w:basedOn w:val="Normal"/>
    <w:next w:val="BodyText"/>
    <w:uiPriority w:val="99"/>
    <w:rsid w:val="00904457"/>
    <w:pPr>
      <w:keepNext/>
      <w:keepLines/>
      <w:widowControl/>
      <w:spacing w:before="360" w:after="360"/>
      <w:jc w:val="center"/>
    </w:pPr>
    <w:rPr>
      <w:rFonts w:ascii="Arial" w:hAnsi="Arial" w:cs="Arial"/>
      <w:i/>
      <w:kern w:val="1"/>
      <w:sz w:val="28"/>
      <w:szCs w:val="20"/>
    </w:rPr>
  </w:style>
  <w:style w:type="paragraph" w:customStyle="1" w:styleId="ChapterTitle">
    <w:name w:val="Chapter Title"/>
    <w:basedOn w:val="Normal"/>
    <w:next w:val="ChapterSubtitle"/>
    <w:uiPriority w:val="99"/>
    <w:rsid w:val="00904457"/>
    <w:pPr>
      <w:keepNext/>
      <w:keepLines/>
      <w:widowControl/>
      <w:spacing w:before="600"/>
      <w:jc w:val="center"/>
    </w:pPr>
    <w:rPr>
      <w:rFonts w:ascii="Arial" w:hAnsi="Arial" w:cs="Arial"/>
      <w:b/>
      <w:kern w:val="1"/>
      <w:sz w:val="32"/>
      <w:szCs w:val="20"/>
    </w:rPr>
  </w:style>
  <w:style w:type="paragraph" w:customStyle="1" w:styleId="Date1">
    <w:name w:val="Date1"/>
    <w:basedOn w:val="BodyText"/>
    <w:uiPriority w:val="99"/>
    <w:rsid w:val="00904457"/>
    <w:pPr>
      <w:widowControl/>
      <w:spacing w:before="480" w:after="160"/>
      <w:ind w:right="0"/>
      <w:jc w:val="center"/>
    </w:pPr>
    <w:rPr>
      <w:b/>
      <w:sz w:val="20"/>
      <w:szCs w:val="20"/>
    </w:rPr>
  </w:style>
  <w:style w:type="paragraph" w:customStyle="1" w:styleId="DocumentLabel">
    <w:name w:val="Document Label"/>
    <w:basedOn w:val="Normal"/>
    <w:uiPriority w:val="99"/>
    <w:rsid w:val="00904457"/>
    <w:pPr>
      <w:keepNext/>
      <w:widowControl/>
      <w:spacing w:before="240" w:after="360"/>
    </w:pPr>
    <w:rPr>
      <w:b/>
      <w:kern w:val="1"/>
      <w:sz w:val="36"/>
      <w:szCs w:val="20"/>
    </w:rPr>
  </w:style>
  <w:style w:type="paragraph" w:customStyle="1" w:styleId="FooterEven">
    <w:name w:val="Footer Even"/>
    <w:basedOn w:val="Footer"/>
    <w:uiPriority w:val="99"/>
    <w:rsid w:val="00904457"/>
    <w:pPr>
      <w:keepLines/>
      <w:widowControl/>
      <w:suppressLineNumbers w:val="0"/>
      <w:tabs>
        <w:tab w:val="center" w:pos="4320"/>
        <w:tab w:val="right" w:pos="8640"/>
      </w:tabs>
    </w:pPr>
    <w:rPr>
      <w:sz w:val="20"/>
      <w:szCs w:val="20"/>
    </w:rPr>
  </w:style>
  <w:style w:type="paragraph" w:customStyle="1" w:styleId="FooterFirst">
    <w:name w:val="Footer First"/>
    <w:basedOn w:val="Footer"/>
    <w:uiPriority w:val="99"/>
    <w:rsid w:val="00904457"/>
    <w:pPr>
      <w:keepLines/>
      <w:widowControl/>
      <w:suppressLineNumbers w:val="0"/>
      <w:tabs>
        <w:tab w:val="center" w:pos="4320"/>
        <w:tab w:val="right" w:pos="8640"/>
      </w:tabs>
      <w:jc w:val="center"/>
    </w:pPr>
    <w:rPr>
      <w:sz w:val="20"/>
      <w:szCs w:val="20"/>
    </w:rPr>
  </w:style>
  <w:style w:type="paragraph" w:customStyle="1" w:styleId="FooterOdd">
    <w:name w:val="Footer Odd"/>
    <w:basedOn w:val="Footer"/>
    <w:uiPriority w:val="99"/>
    <w:rsid w:val="00904457"/>
    <w:pPr>
      <w:keepLines/>
      <w:widowControl/>
      <w:suppressLineNumbers w:val="0"/>
      <w:tabs>
        <w:tab w:val="right" w:pos="0"/>
        <w:tab w:val="center" w:pos="4320"/>
        <w:tab w:val="right" w:pos="8640"/>
      </w:tabs>
      <w:jc w:val="right"/>
    </w:pPr>
    <w:rPr>
      <w:sz w:val="20"/>
      <w:szCs w:val="20"/>
    </w:rPr>
  </w:style>
  <w:style w:type="paragraph" w:customStyle="1" w:styleId="FootnoteBase">
    <w:name w:val="Footnote Base"/>
    <w:basedOn w:val="Normal"/>
    <w:uiPriority w:val="99"/>
    <w:rsid w:val="00904457"/>
    <w:pPr>
      <w:widowControl/>
      <w:tabs>
        <w:tab w:val="left" w:pos="2057"/>
      </w:tabs>
      <w:spacing w:line="220" w:lineRule="exact"/>
      <w:ind w:left="187" w:hanging="187"/>
    </w:pPr>
    <w:rPr>
      <w:sz w:val="18"/>
      <w:szCs w:val="20"/>
    </w:rPr>
  </w:style>
  <w:style w:type="paragraph" w:customStyle="1" w:styleId="HeaderBase">
    <w:name w:val="Header Base"/>
    <w:basedOn w:val="Normal"/>
    <w:uiPriority w:val="99"/>
    <w:rsid w:val="00904457"/>
    <w:pPr>
      <w:keepLines/>
      <w:widowControl/>
      <w:tabs>
        <w:tab w:val="center" w:pos="4320"/>
        <w:tab w:val="right" w:pos="8640"/>
      </w:tabs>
    </w:pPr>
    <w:rPr>
      <w:sz w:val="20"/>
      <w:szCs w:val="20"/>
    </w:rPr>
  </w:style>
  <w:style w:type="paragraph" w:customStyle="1" w:styleId="HeaderEven">
    <w:name w:val="Header Even"/>
    <w:basedOn w:val="Header"/>
    <w:uiPriority w:val="99"/>
    <w:rsid w:val="00904457"/>
    <w:pPr>
      <w:keepLines/>
      <w:widowControl/>
      <w:suppressLineNumbers w:val="0"/>
      <w:tabs>
        <w:tab w:val="center" w:pos="4320"/>
        <w:tab w:val="right" w:pos="8640"/>
      </w:tabs>
    </w:pPr>
    <w:rPr>
      <w:sz w:val="20"/>
      <w:szCs w:val="20"/>
    </w:rPr>
  </w:style>
  <w:style w:type="paragraph" w:customStyle="1" w:styleId="HeaderFirst">
    <w:name w:val="Header First"/>
    <w:basedOn w:val="Header"/>
    <w:uiPriority w:val="99"/>
    <w:rsid w:val="00904457"/>
    <w:pPr>
      <w:keepLines/>
      <w:widowControl/>
      <w:suppressLineNumbers w:val="0"/>
      <w:tabs>
        <w:tab w:val="center" w:pos="4320"/>
        <w:tab w:val="right" w:pos="8640"/>
      </w:tabs>
      <w:jc w:val="center"/>
    </w:pPr>
    <w:rPr>
      <w:sz w:val="20"/>
      <w:szCs w:val="20"/>
    </w:rPr>
  </w:style>
  <w:style w:type="paragraph" w:customStyle="1" w:styleId="HeaderOdd">
    <w:name w:val="Header Odd"/>
    <w:basedOn w:val="Header"/>
    <w:uiPriority w:val="99"/>
    <w:rsid w:val="00904457"/>
    <w:pPr>
      <w:keepLines/>
      <w:widowControl/>
      <w:suppressLineNumbers w:val="0"/>
      <w:tabs>
        <w:tab w:val="right" w:pos="0"/>
        <w:tab w:val="center" w:pos="4320"/>
        <w:tab w:val="right" w:pos="8640"/>
      </w:tabs>
      <w:jc w:val="right"/>
    </w:pPr>
    <w:rPr>
      <w:sz w:val="20"/>
      <w:szCs w:val="20"/>
    </w:rPr>
  </w:style>
  <w:style w:type="paragraph" w:customStyle="1" w:styleId="HeadingBase">
    <w:name w:val="Heading Base"/>
    <w:basedOn w:val="Normal"/>
    <w:next w:val="BodyText"/>
    <w:uiPriority w:val="99"/>
    <w:rsid w:val="00904457"/>
    <w:pPr>
      <w:keepNext/>
      <w:widowControl/>
      <w:spacing w:before="240" w:after="120"/>
    </w:pPr>
    <w:rPr>
      <w:rFonts w:ascii="Arial" w:hAnsi="Arial" w:cs="Arial"/>
      <w:b/>
      <w:kern w:val="1"/>
      <w:sz w:val="36"/>
      <w:szCs w:val="20"/>
    </w:rPr>
  </w:style>
  <w:style w:type="paragraph" w:customStyle="1" w:styleId="IndexBase">
    <w:name w:val="Index Base"/>
    <w:basedOn w:val="Normal"/>
    <w:uiPriority w:val="99"/>
    <w:rsid w:val="00904457"/>
    <w:pPr>
      <w:widowControl/>
      <w:tabs>
        <w:tab w:val="right" w:leader="dot" w:pos="11160"/>
      </w:tabs>
      <w:ind w:left="720" w:hanging="720"/>
    </w:pPr>
    <w:rPr>
      <w:sz w:val="20"/>
      <w:szCs w:val="20"/>
    </w:rPr>
  </w:style>
  <w:style w:type="paragraph" w:customStyle="1" w:styleId="List31">
    <w:name w:val="List 31"/>
    <w:basedOn w:val="List"/>
    <w:uiPriority w:val="99"/>
    <w:rsid w:val="00904457"/>
    <w:pPr>
      <w:widowControl/>
      <w:tabs>
        <w:tab w:val="left" w:pos="15840"/>
      </w:tabs>
      <w:spacing w:after="80"/>
      <w:ind w:left="1440" w:right="0" w:hanging="360"/>
      <w:jc w:val="left"/>
    </w:pPr>
    <w:rPr>
      <w:rFonts w:cs="Times New Roman"/>
      <w:sz w:val="20"/>
      <w:szCs w:val="20"/>
    </w:rPr>
  </w:style>
  <w:style w:type="paragraph" w:customStyle="1" w:styleId="List41">
    <w:name w:val="List 41"/>
    <w:basedOn w:val="List"/>
    <w:uiPriority w:val="99"/>
    <w:rsid w:val="00904457"/>
    <w:pPr>
      <w:widowControl/>
      <w:tabs>
        <w:tab w:val="left" w:pos="19800"/>
      </w:tabs>
      <w:spacing w:after="80"/>
      <w:ind w:left="1800" w:right="0" w:hanging="360"/>
      <w:jc w:val="left"/>
    </w:pPr>
    <w:rPr>
      <w:rFonts w:cs="Times New Roman"/>
      <w:sz w:val="20"/>
      <w:szCs w:val="20"/>
    </w:rPr>
  </w:style>
  <w:style w:type="paragraph" w:customStyle="1" w:styleId="List51">
    <w:name w:val="List 51"/>
    <w:basedOn w:val="List"/>
    <w:uiPriority w:val="99"/>
    <w:rsid w:val="00904457"/>
    <w:pPr>
      <w:widowControl/>
      <w:tabs>
        <w:tab w:val="left" w:pos="23760"/>
      </w:tabs>
      <w:spacing w:after="80"/>
      <w:ind w:left="2160" w:right="0" w:hanging="360"/>
      <w:jc w:val="left"/>
    </w:pPr>
    <w:rPr>
      <w:rFonts w:cs="Times New Roman"/>
      <w:sz w:val="20"/>
      <w:szCs w:val="20"/>
    </w:rPr>
  </w:style>
  <w:style w:type="paragraph" w:customStyle="1" w:styleId="ListBullet31">
    <w:name w:val="List Bullet 31"/>
    <w:basedOn w:val="ListBullet10"/>
    <w:uiPriority w:val="99"/>
    <w:rsid w:val="00904457"/>
    <w:pPr>
      <w:spacing w:after="160"/>
      <w:ind w:left="1440" w:hanging="360"/>
    </w:pPr>
    <w:rPr>
      <w:rFonts w:ascii="Times New Roman" w:hAnsi="Times New Roman" w:cs="Times New Roman"/>
    </w:rPr>
  </w:style>
  <w:style w:type="paragraph" w:customStyle="1" w:styleId="ListBullet41">
    <w:name w:val="List Bullet 41"/>
    <w:basedOn w:val="ListBullet10"/>
    <w:uiPriority w:val="99"/>
    <w:rsid w:val="00904457"/>
    <w:pPr>
      <w:spacing w:after="160"/>
      <w:ind w:left="1800" w:hanging="360"/>
    </w:pPr>
    <w:rPr>
      <w:rFonts w:ascii="Times New Roman" w:hAnsi="Times New Roman" w:cs="Times New Roman"/>
    </w:rPr>
  </w:style>
  <w:style w:type="paragraph" w:customStyle="1" w:styleId="ListBullet51">
    <w:name w:val="List Bullet 51"/>
    <w:basedOn w:val="ListBullet10"/>
    <w:uiPriority w:val="99"/>
    <w:rsid w:val="00904457"/>
    <w:pPr>
      <w:spacing w:after="160"/>
      <w:ind w:left="2160" w:hanging="360"/>
    </w:pPr>
    <w:rPr>
      <w:rFonts w:ascii="Times New Roman" w:hAnsi="Times New Roman" w:cs="Times New Roman"/>
    </w:rPr>
  </w:style>
  <w:style w:type="paragraph" w:customStyle="1" w:styleId="ListBulletFirst">
    <w:name w:val="List Bullet First"/>
    <w:basedOn w:val="ListBullet10"/>
    <w:next w:val="ListBullet10"/>
    <w:uiPriority w:val="99"/>
    <w:rsid w:val="00904457"/>
    <w:pPr>
      <w:spacing w:before="80" w:after="160"/>
      <w:ind w:left="720" w:hanging="360"/>
    </w:pPr>
    <w:rPr>
      <w:rFonts w:ascii="Times New Roman" w:hAnsi="Times New Roman" w:cs="Times New Roman"/>
    </w:rPr>
  </w:style>
  <w:style w:type="paragraph" w:customStyle="1" w:styleId="ListBulletLast">
    <w:name w:val="List Bullet Last"/>
    <w:basedOn w:val="ListBullet10"/>
    <w:next w:val="BodyText"/>
    <w:uiPriority w:val="99"/>
    <w:rsid w:val="00904457"/>
    <w:pPr>
      <w:spacing w:after="240"/>
      <w:ind w:left="720" w:hanging="360"/>
    </w:pPr>
    <w:rPr>
      <w:rFonts w:ascii="Times New Roman" w:hAnsi="Times New Roman" w:cs="Times New Roman"/>
    </w:rPr>
  </w:style>
  <w:style w:type="paragraph" w:customStyle="1" w:styleId="ListContinue21">
    <w:name w:val="List Continue 21"/>
    <w:basedOn w:val="ListContinue1"/>
    <w:uiPriority w:val="99"/>
    <w:rsid w:val="00904457"/>
    <w:pPr>
      <w:spacing w:after="160"/>
      <w:ind w:left="1080" w:hanging="360"/>
    </w:pPr>
    <w:rPr>
      <w:rFonts w:ascii="Times New Roman" w:hAnsi="Times New Roman" w:cs="Times New Roman"/>
    </w:rPr>
  </w:style>
  <w:style w:type="paragraph" w:customStyle="1" w:styleId="ListContinue31">
    <w:name w:val="List Continue 31"/>
    <w:basedOn w:val="ListContinue1"/>
    <w:uiPriority w:val="99"/>
    <w:rsid w:val="00904457"/>
    <w:pPr>
      <w:spacing w:after="160"/>
      <w:ind w:left="1440" w:hanging="360"/>
    </w:pPr>
    <w:rPr>
      <w:rFonts w:ascii="Times New Roman" w:hAnsi="Times New Roman" w:cs="Times New Roman"/>
    </w:rPr>
  </w:style>
  <w:style w:type="paragraph" w:customStyle="1" w:styleId="ListContinue41">
    <w:name w:val="List Continue 41"/>
    <w:basedOn w:val="ListContinue1"/>
    <w:uiPriority w:val="99"/>
    <w:rsid w:val="00904457"/>
    <w:pPr>
      <w:spacing w:after="160"/>
      <w:ind w:left="1800" w:hanging="360"/>
    </w:pPr>
    <w:rPr>
      <w:rFonts w:ascii="Times New Roman" w:hAnsi="Times New Roman" w:cs="Times New Roman"/>
    </w:rPr>
  </w:style>
  <w:style w:type="paragraph" w:customStyle="1" w:styleId="ListContinue51">
    <w:name w:val="List Continue 51"/>
    <w:basedOn w:val="ListContinue1"/>
    <w:uiPriority w:val="99"/>
    <w:rsid w:val="00904457"/>
    <w:pPr>
      <w:spacing w:after="160"/>
      <w:ind w:left="2160" w:hanging="360"/>
    </w:pPr>
    <w:rPr>
      <w:rFonts w:ascii="Times New Roman" w:hAnsi="Times New Roman" w:cs="Times New Roman"/>
    </w:rPr>
  </w:style>
  <w:style w:type="paragraph" w:customStyle="1" w:styleId="ListFirst">
    <w:name w:val="List First"/>
    <w:basedOn w:val="List"/>
    <w:next w:val="List"/>
    <w:uiPriority w:val="99"/>
    <w:rsid w:val="00904457"/>
    <w:pPr>
      <w:widowControl/>
      <w:tabs>
        <w:tab w:val="left" w:pos="7920"/>
      </w:tabs>
      <w:spacing w:before="80" w:after="80"/>
      <w:ind w:left="720" w:right="0" w:hanging="360"/>
      <w:jc w:val="left"/>
    </w:pPr>
    <w:rPr>
      <w:rFonts w:cs="Times New Roman"/>
      <w:sz w:val="20"/>
      <w:szCs w:val="20"/>
    </w:rPr>
  </w:style>
  <w:style w:type="paragraph" w:customStyle="1" w:styleId="ListLast">
    <w:name w:val="List Last"/>
    <w:basedOn w:val="List"/>
    <w:next w:val="BodyText"/>
    <w:uiPriority w:val="99"/>
    <w:rsid w:val="00904457"/>
    <w:pPr>
      <w:widowControl/>
      <w:tabs>
        <w:tab w:val="left" w:pos="7920"/>
      </w:tabs>
      <w:spacing w:after="240"/>
      <w:ind w:left="720" w:right="0" w:hanging="360"/>
      <w:jc w:val="left"/>
    </w:pPr>
    <w:rPr>
      <w:rFonts w:cs="Times New Roman"/>
      <w:sz w:val="20"/>
      <w:szCs w:val="20"/>
    </w:rPr>
  </w:style>
  <w:style w:type="paragraph" w:customStyle="1" w:styleId="ListNumber10">
    <w:name w:val="List Number1"/>
    <w:basedOn w:val="List"/>
    <w:uiPriority w:val="99"/>
    <w:rsid w:val="00904457"/>
    <w:pPr>
      <w:widowControl/>
      <w:spacing w:after="160"/>
      <w:ind w:left="720" w:right="0" w:hanging="360"/>
      <w:jc w:val="left"/>
    </w:pPr>
    <w:rPr>
      <w:rFonts w:cs="Times New Roman"/>
      <w:sz w:val="20"/>
      <w:szCs w:val="20"/>
    </w:rPr>
  </w:style>
  <w:style w:type="paragraph" w:customStyle="1" w:styleId="ListNumber21">
    <w:name w:val="List Number 21"/>
    <w:basedOn w:val="ListNumber10"/>
    <w:uiPriority w:val="99"/>
    <w:rsid w:val="00904457"/>
    <w:pPr>
      <w:ind w:left="1080"/>
    </w:pPr>
  </w:style>
  <w:style w:type="paragraph" w:customStyle="1" w:styleId="ListNumber31">
    <w:name w:val="List Number 31"/>
    <w:basedOn w:val="ListNumber10"/>
    <w:uiPriority w:val="99"/>
    <w:rsid w:val="00904457"/>
    <w:pPr>
      <w:ind w:left="1440"/>
    </w:pPr>
  </w:style>
  <w:style w:type="paragraph" w:customStyle="1" w:styleId="ListNumber41">
    <w:name w:val="List Number 41"/>
    <w:basedOn w:val="ListNumber10"/>
    <w:uiPriority w:val="99"/>
    <w:rsid w:val="00904457"/>
    <w:pPr>
      <w:ind w:left="1800"/>
    </w:pPr>
  </w:style>
  <w:style w:type="paragraph" w:customStyle="1" w:styleId="ListNumber51">
    <w:name w:val="List Number 51"/>
    <w:basedOn w:val="ListNumber10"/>
    <w:uiPriority w:val="99"/>
    <w:rsid w:val="00904457"/>
    <w:pPr>
      <w:ind w:left="2160"/>
    </w:pPr>
  </w:style>
  <w:style w:type="paragraph" w:customStyle="1" w:styleId="ListNumberFirst">
    <w:name w:val="List Number First"/>
    <w:basedOn w:val="ListNumber10"/>
    <w:next w:val="ListNumber10"/>
    <w:uiPriority w:val="99"/>
    <w:rsid w:val="00904457"/>
    <w:pPr>
      <w:spacing w:before="80"/>
    </w:pPr>
  </w:style>
  <w:style w:type="paragraph" w:customStyle="1" w:styleId="ListNumberLast">
    <w:name w:val="List Number Last"/>
    <w:basedOn w:val="ListNumber10"/>
    <w:next w:val="BodyText"/>
    <w:uiPriority w:val="99"/>
    <w:rsid w:val="00904457"/>
    <w:pPr>
      <w:spacing w:after="240"/>
    </w:pPr>
  </w:style>
  <w:style w:type="paragraph" w:customStyle="1" w:styleId="MessageHeader1">
    <w:name w:val="Message Header1"/>
    <w:basedOn w:val="BodyText"/>
    <w:uiPriority w:val="99"/>
    <w:rsid w:val="00904457"/>
    <w:pPr>
      <w:keepLines/>
      <w:widowControl/>
      <w:tabs>
        <w:tab w:val="left" w:pos="14400"/>
        <w:tab w:val="left" w:pos="15480"/>
      </w:tabs>
      <w:spacing w:after="240"/>
      <w:ind w:left="1080" w:right="2880" w:hanging="1080"/>
      <w:jc w:val="left"/>
    </w:pPr>
    <w:rPr>
      <w:rFonts w:ascii="Arial" w:hAnsi="Arial" w:cs="Arial"/>
      <w:sz w:val="20"/>
      <w:szCs w:val="20"/>
    </w:rPr>
  </w:style>
  <w:style w:type="paragraph" w:customStyle="1" w:styleId="PartLabel">
    <w:name w:val="Part Label"/>
    <w:basedOn w:val="HeadingBase"/>
    <w:next w:val="Normal"/>
    <w:uiPriority w:val="99"/>
    <w:rsid w:val="00904457"/>
    <w:pPr>
      <w:spacing w:before="600" w:after="160"/>
      <w:jc w:val="center"/>
    </w:pPr>
    <w:rPr>
      <w:b w:val="0"/>
      <w:sz w:val="24"/>
      <w:u w:val="single"/>
    </w:rPr>
  </w:style>
  <w:style w:type="paragraph" w:customStyle="1" w:styleId="PartSubtitle">
    <w:name w:val="Part Subtitle"/>
    <w:basedOn w:val="Normal"/>
    <w:next w:val="BodyText"/>
    <w:uiPriority w:val="99"/>
    <w:rsid w:val="00904457"/>
    <w:pPr>
      <w:keepNext/>
      <w:widowControl/>
      <w:spacing w:before="360" w:after="120"/>
      <w:jc w:val="center"/>
    </w:pPr>
    <w:rPr>
      <w:rFonts w:ascii="Arial" w:hAnsi="Arial" w:cs="Arial"/>
      <w:i/>
      <w:kern w:val="1"/>
      <w:sz w:val="32"/>
      <w:szCs w:val="20"/>
    </w:rPr>
  </w:style>
  <w:style w:type="paragraph" w:customStyle="1" w:styleId="PartTitle">
    <w:name w:val="Part Title"/>
    <w:basedOn w:val="HeadingBase"/>
    <w:next w:val="PartSubtitle"/>
    <w:uiPriority w:val="99"/>
    <w:rsid w:val="00904457"/>
    <w:pPr>
      <w:spacing w:before="600"/>
      <w:jc w:val="center"/>
    </w:pPr>
  </w:style>
  <w:style w:type="paragraph" w:customStyle="1" w:styleId="Picture">
    <w:name w:val="Picture"/>
    <w:basedOn w:val="BodyText"/>
    <w:next w:val="Caption2"/>
    <w:uiPriority w:val="99"/>
    <w:rsid w:val="00904457"/>
    <w:pPr>
      <w:keepNext/>
      <w:widowControl/>
      <w:spacing w:after="160"/>
      <w:ind w:right="0"/>
      <w:jc w:val="left"/>
    </w:pPr>
    <w:rPr>
      <w:sz w:val="20"/>
      <w:szCs w:val="20"/>
    </w:rPr>
  </w:style>
  <w:style w:type="paragraph" w:customStyle="1" w:styleId="SectionHeading">
    <w:name w:val="Section Heading"/>
    <w:basedOn w:val="HeadingBase"/>
    <w:uiPriority w:val="99"/>
    <w:rsid w:val="00904457"/>
    <w:pPr>
      <w:spacing w:before="120" w:after="160"/>
    </w:pPr>
    <w:rPr>
      <w:sz w:val="28"/>
    </w:rPr>
  </w:style>
  <w:style w:type="paragraph" w:customStyle="1" w:styleId="SectionLabel">
    <w:name w:val="Section Label"/>
    <w:basedOn w:val="HeadingBase"/>
    <w:next w:val="BodyText"/>
    <w:uiPriority w:val="99"/>
    <w:rsid w:val="00904457"/>
    <w:pPr>
      <w:keepLines/>
      <w:spacing w:after="360"/>
      <w:jc w:val="center"/>
    </w:pPr>
  </w:style>
  <w:style w:type="paragraph" w:customStyle="1" w:styleId="SubtitleCover">
    <w:name w:val="Subtitle Cover"/>
    <w:basedOn w:val="Normal"/>
    <w:next w:val="BodyText"/>
    <w:uiPriority w:val="99"/>
    <w:rsid w:val="00904457"/>
    <w:pPr>
      <w:keepNext/>
      <w:widowControl/>
      <w:spacing w:before="240" w:after="160"/>
      <w:jc w:val="center"/>
    </w:pPr>
    <w:rPr>
      <w:rFonts w:ascii="Arial" w:hAnsi="Arial" w:cs="Arial"/>
      <w:i/>
      <w:kern w:val="1"/>
      <w:sz w:val="36"/>
      <w:szCs w:val="20"/>
    </w:rPr>
  </w:style>
  <w:style w:type="paragraph" w:customStyle="1" w:styleId="TitleCover">
    <w:name w:val="Title Cover"/>
    <w:basedOn w:val="HeadingBase"/>
    <w:next w:val="SubtitleCover"/>
    <w:uiPriority w:val="99"/>
    <w:rsid w:val="00904457"/>
    <w:pPr>
      <w:spacing w:before="720" w:after="160"/>
      <w:jc w:val="center"/>
    </w:pPr>
    <w:rPr>
      <w:sz w:val="48"/>
    </w:rPr>
  </w:style>
  <w:style w:type="paragraph" w:customStyle="1" w:styleId="TOCBase">
    <w:name w:val="TOC Base"/>
    <w:basedOn w:val="Normal"/>
    <w:uiPriority w:val="99"/>
    <w:rsid w:val="00904457"/>
    <w:pPr>
      <w:widowControl/>
      <w:tabs>
        <w:tab w:val="right" w:leader="dot" w:pos="8640"/>
      </w:tabs>
    </w:pPr>
    <w:rPr>
      <w:sz w:val="20"/>
      <w:szCs w:val="20"/>
    </w:rPr>
  </w:style>
  <w:style w:type="paragraph" w:customStyle="1" w:styleId="ReturnAddress">
    <w:name w:val="Return Address"/>
    <w:basedOn w:val="Normal"/>
    <w:uiPriority w:val="99"/>
    <w:rsid w:val="00904457"/>
    <w:pPr>
      <w:keepLines/>
      <w:widowControl/>
      <w:tabs>
        <w:tab w:val="left" w:pos="2160"/>
      </w:tabs>
      <w:spacing w:line="160" w:lineRule="atLeast"/>
    </w:pPr>
    <w:rPr>
      <w:rFonts w:ascii="Arial" w:hAnsi="Arial" w:cs="Arial"/>
      <w:sz w:val="14"/>
      <w:szCs w:val="20"/>
    </w:rPr>
  </w:style>
  <w:style w:type="paragraph" w:customStyle="1" w:styleId="Heading11">
    <w:name w:val="Heading 11"/>
    <w:basedOn w:val="Normal"/>
    <w:uiPriority w:val="99"/>
    <w:rsid w:val="00904457"/>
    <w:pPr>
      <w:keepNext/>
      <w:keepLines/>
      <w:widowControl/>
      <w:jc w:val="center"/>
    </w:pPr>
    <w:rPr>
      <w:b/>
      <w:sz w:val="36"/>
      <w:szCs w:val="20"/>
      <w:lang w:val="en-US"/>
    </w:rPr>
  </w:style>
  <w:style w:type="paragraph" w:customStyle="1" w:styleId="Heading21">
    <w:name w:val="Heading 21"/>
    <w:basedOn w:val="Normal"/>
    <w:uiPriority w:val="99"/>
    <w:rsid w:val="00904457"/>
    <w:pPr>
      <w:keepNext/>
      <w:keepLines/>
      <w:widowControl/>
      <w:jc w:val="center"/>
    </w:pPr>
    <w:rPr>
      <w:b/>
      <w:sz w:val="28"/>
      <w:szCs w:val="20"/>
      <w:lang w:val="en-US"/>
    </w:rPr>
  </w:style>
  <w:style w:type="paragraph" w:customStyle="1" w:styleId="RFPQuestion">
    <w:name w:val="RFP Question"/>
    <w:uiPriority w:val="99"/>
    <w:rsid w:val="00904457"/>
    <w:pPr>
      <w:suppressAutoHyphens/>
      <w:overflowPunct w:val="0"/>
      <w:autoSpaceDE w:val="0"/>
      <w:spacing w:before="200" w:after="200"/>
      <w:textAlignment w:val="baseline"/>
    </w:pPr>
    <w:rPr>
      <w:b/>
      <w:sz w:val="24"/>
      <w:szCs w:val="20"/>
      <w:lang w:val="en-US" w:eastAsia="ar-SA"/>
    </w:rPr>
  </w:style>
  <w:style w:type="paragraph" w:customStyle="1" w:styleId="Drawing">
    <w:name w:val="Drawing"/>
    <w:uiPriority w:val="99"/>
    <w:rsid w:val="00904457"/>
    <w:pPr>
      <w:suppressAutoHyphens/>
      <w:overflowPunct w:val="0"/>
      <w:autoSpaceDE w:val="0"/>
      <w:spacing w:after="120"/>
      <w:textAlignment w:val="baseline"/>
    </w:pPr>
    <w:rPr>
      <w:rFonts w:ascii="LotusLineDraw" w:hAnsi="LotusLineDraw"/>
      <w:sz w:val="24"/>
      <w:szCs w:val="20"/>
      <w:lang w:val="en-US" w:eastAsia="ar-SA"/>
    </w:rPr>
  </w:style>
  <w:style w:type="paragraph" w:customStyle="1" w:styleId="xl22">
    <w:name w:val="xl22"/>
    <w:basedOn w:val="Normal"/>
    <w:uiPriority w:val="99"/>
    <w:rsid w:val="00904457"/>
    <w:pPr>
      <w:widowControl/>
      <w:pBdr>
        <w:right w:val="single" w:sz="4" w:space="0" w:color="000000"/>
      </w:pBdr>
      <w:spacing w:before="100" w:after="100"/>
      <w:jc w:val="center"/>
    </w:pPr>
    <w:rPr>
      <w:szCs w:val="20"/>
    </w:rPr>
  </w:style>
  <w:style w:type="paragraph" w:customStyle="1" w:styleId="TextnBalon1">
    <w:name w:val="Text în Balon1"/>
    <w:basedOn w:val="Normal"/>
    <w:uiPriority w:val="99"/>
    <w:rsid w:val="00904457"/>
    <w:pPr>
      <w:widowControl/>
    </w:pPr>
    <w:rPr>
      <w:rFonts w:ascii="Tahoma" w:hAnsi="Tahoma" w:cs="Tahoma"/>
      <w:sz w:val="16"/>
      <w:szCs w:val="16"/>
    </w:rPr>
  </w:style>
  <w:style w:type="paragraph" w:customStyle="1" w:styleId="Paragraph">
    <w:name w:val="Paragraph"/>
    <w:basedOn w:val="Normal"/>
    <w:uiPriority w:val="99"/>
    <w:rsid w:val="0090445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jc w:val="both"/>
    </w:pPr>
    <w:rPr>
      <w:rFonts w:ascii="Arial Narrow" w:hAnsi="Arial Narrow"/>
      <w:color w:val="000000"/>
      <w:sz w:val="22"/>
      <w:szCs w:val="20"/>
    </w:rPr>
  </w:style>
  <w:style w:type="paragraph" w:customStyle="1" w:styleId="tty80">
    <w:name w:val="tty80"/>
    <w:basedOn w:val="Normal"/>
    <w:uiPriority w:val="99"/>
    <w:rsid w:val="00904457"/>
    <w:pPr>
      <w:widowControl/>
    </w:pPr>
    <w:rPr>
      <w:rFonts w:ascii="Courier New" w:hAnsi="Courier New" w:cs="Courier New"/>
      <w:sz w:val="20"/>
      <w:szCs w:val="20"/>
    </w:rPr>
  </w:style>
  <w:style w:type="paragraph" w:customStyle="1" w:styleId="BodyCopy">
    <w:name w:val="Body Copy"/>
    <w:basedOn w:val="Normal"/>
    <w:uiPriority w:val="99"/>
    <w:rsid w:val="00904457"/>
    <w:pPr>
      <w:widowControl/>
      <w:overflowPunct w:val="0"/>
      <w:autoSpaceDE w:val="0"/>
      <w:spacing w:before="40" w:after="40"/>
      <w:textAlignment w:val="baseline"/>
    </w:pPr>
    <w:rPr>
      <w:rFonts w:ascii="Garamond" w:hAnsi="Garamond"/>
      <w:sz w:val="22"/>
      <w:szCs w:val="20"/>
    </w:rPr>
  </w:style>
  <w:style w:type="paragraph" w:customStyle="1" w:styleId="CaracterChar1CaracterChar">
    <w:name w:val="Caracter Char1 Caracter Char"/>
    <w:basedOn w:val="Normal"/>
    <w:uiPriority w:val="99"/>
    <w:rsid w:val="00904457"/>
    <w:pPr>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Char">
    <w:name w:val="Char"/>
    <w:basedOn w:val="Normal"/>
    <w:uiPriority w:val="99"/>
    <w:rsid w:val="00904457"/>
    <w:pPr>
      <w:spacing w:after="160" w:line="240" w:lineRule="exact"/>
      <w:jc w:val="both"/>
      <w:textAlignment w:val="baseline"/>
    </w:pPr>
    <w:rPr>
      <w:rFonts w:ascii="Verdana" w:hAnsi="Verdana"/>
      <w:sz w:val="20"/>
      <w:szCs w:val="20"/>
    </w:rPr>
  </w:style>
  <w:style w:type="paragraph" w:customStyle="1" w:styleId="WPDL1">
    <w:name w:val="WPD L1"/>
    <w:basedOn w:val="Normal"/>
    <w:next w:val="Normal"/>
    <w:uiPriority w:val="99"/>
    <w:rsid w:val="00904457"/>
    <w:pPr>
      <w:widowControl/>
      <w:pBdr>
        <w:top w:val="single" w:sz="4" w:space="1" w:color="000000"/>
      </w:pBdr>
      <w:spacing w:before="240" w:after="120"/>
    </w:pPr>
    <w:rPr>
      <w:rFonts w:ascii="Arial" w:hAnsi="Arial" w:cs="Arial"/>
      <w:b/>
      <w:sz w:val="28"/>
      <w:szCs w:val="20"/>
    </w:rPr>
  </w:style>
  <w:style w:type="paragraph" w:customStyle="1" w:styleId="BulletsL1">
    <w:name w:val="Bullets L1"/>
    <w:basedOn w:val="Normal"/>
    <w:uiPriority w:val="99"/>
    <w:rsid w:val="00904457"/>
    <w:pPr>
      <w:widowControl/>
      <w:spacing w:before="120" w:after="120"/>
    </w:pPr>
    <w:rPr>
      <w:rFonts w:ascii="Arial" w:hAnsi="Arial" w:cs="Arial"/>
      <w:sz w:val="20"/>
      <w:szCs w:val="20"/>
    </w:rPr>
  </w:style>
  <w:style w:type="paragraph" w:customStyle="1" w:styleId="CharCharCharChar">
    <w:name w:val="Char Char Char Char"/>
    <w:basedOn w:val="Normal"/>
    <w:uiPriority w:val="99"/>
    <w:rsid w:val="00904457"/>
    <w:pPr>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BulletsL2">
    <w:name w:val="Bullets L2"/>
    <w:uiPriority w:val="99"/>
    <w:rsid w:val="00904457"/>
    <w:pPr>
      <w:suppressAutoHyphens/>
      <w:ind w:left="360"/>
    </w:pPr>
    <w:rPr>
      <w:rFonts w:ascii="Arial" w:hAnsi="Arial" w:cs="Arial"/>
      <w:sz w:val="20"/>
      <w:szCs w:val="20"/>
      <w:lang w:val="en-US" w:eastAsia="ar-SA"/>
    </w:rPr>
  </w:style>
  <w:style w:type="paragraph" w:customStyle="1" w:styleId="NumberList">
    <w:name w:val="Number List"/>
    <w:uiPriority w:val="99"/>
    <w:rsid w:val="00904457"/>
    <w:pPr>
      <w:tabs>
        <w:tab w:val="left" w:pos="360"/>
      </w:tabs>
      <w:suppressAutoHyphens/>
      <w:spacing w:before="60" w:after="60"/>
    </w:pPr>
    <w:rPr>
      <w:rFonts w:ascii="Arial" w:hAnsi="Arial" w:cs="Arial"/>
      <w:sz w:val="20"/>
      <w:szCs w:val="20"/>
      <w:lang w:val="en-US" w:eastAsia="ar-SA"/>
    </w:rPr>
  </w:style>
  <w:style w:type="paragraph" w:customStyle="1" w:styleId="04Nagwek1st">
    <w:name w:val="#04 Nagłówek 1st"/>
    <w:basedOn w:val="Normal"/>
    <w:uiPriority w:val="99"/>
    <w:rsid w:val="00904457"/>
    <w:pPr>
      <w:widowControl/>
      <w:spacing w:before="480" w:after="240"/>
      <w:jc w:val="both"/>
    </w:pPr>
    <w:rPr>
      <w:rFonts w:ascii="Arial" w:hAnsi="Arial" w:cs="Arial"/>
      <w:b/>
      <w:sz w:val="40"/>
      <w:szCs w:val="40"/>
    </w:rPr>
  </w:style>
  <w:style w:type="paragraph" w:customStyle="1" w:styleId="05Nagwek2st">
    <w:name w:val="#05 Nagłówek 2st"/>
    <w:basedOn w:val="04Nagwek1st"/>
    <w:uiPriority w:val="99"/>
    <w:rsid w:val="00904457"/>
    <w:pPr>
      <w:tabs>
        <w:tab w:val="left" w:pos="-6480"/>
      </w:tabs>
      <w:ind w:left="-720"/>
    </w:pPr>
    <w:rPr>
      <w:sz w:val="36"/>
      <w:szCs w:val="36"/>
    </w:rPr>
  </w:style>
  <w:style w:type="paragraph" w:customStyle="1" w:styleId="BulletText">
    <w:name w:val="Bullet Text"/>
    <w:basedOn w:val="Normal"/>
    <w:uiPriority w:val="99"/>
    <w:rsid w:val="00904457"/>
    <w:pPr>
      <w:widowControl/>
      <w:jc w:val="both"/>
    </w:pPr>
    <w:rPr>
      <w:rFonts w:ascii="SIVECO Office" w:hAnsi="SIVECO Office"/>
      <w:b/>
    </w:rPr>
  </w:style>
  <w:style w:type="paragraph" w:customStyle="1" w:styleId="p2">
    <w:name w:val="p2"/>
    <w:basedOn w:val="Normal"/>
    <w:uiPriority w:val="99"/>
    <w:rsid w:val="00904457"/>
    <w:pPr>
      <w:spacing w:before="120" w:after="120"/>
      <w:ind w:left="360"/>
      <w:jc w:val="both"/>
    </w:pPr>
    <w:rPr>
      <w:sz w:val="22"/>
      <w:szCs w:val="20"/>
      <w:lang w:val="en-GB"/>
    </w:rPr>
  </w:style>
  <w:style w:type="paragraph" w:customStyle="1" w:styleId="p3">
    <w:name w:val="p3"/>
    <w:basedOn w:val="Normal"/>
    <w:uiPriority w:val="99"/>
    <w:rsid w:val="00904457"/>
    <w:pPr>
      <w:spacing w:before="120" w:after="120"/>
      <w:ind w:left="720"/>
      <w:jc w:val="both"/>
    </w:pPr>
    <w:rPr>
      <w:sz w:val="22"/>
      <w:szCs w:val="20"/>
      <w:lang w:val="en-GB"/>
    </w:rPr>
  </w:style>
  <w:style w:type="paragraph" w:customStyle="1" w:styleId="OutdentNumbered">
    <w:name w:val="Outdent Numbered"/>
    <w:basedOn w:val="Normal"/>
    <w:uiPriority w:val="99"/>
    <w:rsid w:val="00904457"/>
    <w:pPr>
      <w:widowControl/>
      <w:tabs>
        <w:tab w:val="left" w:pos="3600"/>
      </w:tabs>
      <w:spacing w:before="120" w:after="120"/>
      <w:ind w:left="720" w:hanging="360"/>
      <w:jc w:val="both"/>
    </w:pPr>
    <w:rPr>
      <w:rFonts w:ascii="SIVECO Office" w:hAnsi="SIVECO Office"/>
      <w:szCs w:val="20"/>
    </w:rPr>
  </w:style>
  <w:style w:type="paragraph" w:customStyle="1" w:styleId="WPDL2">
    <w:name w:val="WPD L2"/>
    <w:basedOn w:val="WPDL1"/>
    <w:next w:val="Normal"/>
    <w:uiPriority w:val="99"/>
    <w:rsid w:val="00904457"/>
    <w:pPr>
      <w:pBdr>
        <w:top w:val="none" w:sz="0" w:space="0" w:color="auto"/>
      </w:pBdr>
      <w:tabs>
        <w:tab w:val="left" w:pos="360"/>
        <w:tab w:val="left" w:pos="720"/>
      </w:tabs>
    </w:pPr>
    <w:rPr>
      <w:sz w:val="24"/>
    </w:rPr>
  </w:style>
  <w:style w:type="paragraph" w:customStyle="1" w:styleId="CharCharChar">
    <w:name w:val="Char Char Char"/>
    <w:basedOn w:val="Normal"/>
    <w:uiPriority w:val="99"/>
    <w:rsid w:val="00904457"/>
    <w:pPr>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TableText">
    <w:name w:val="Table Text"/>
    <w:basedOn w:val="BodyText"/>
    <w:uiPriority w:val="99"/>
    <w:rsid w:val="00904457"/>
    <w:pPr>
      <w:widowControl/>
      <w:overflowPunct w:val="0"/>
      <w:autoSpaceDE w:val="0"/>
      <w:spacing w:after="0"/>
      <w:ind w:left="28" w:right="28"/>
      <w:jc w:val="left"/>
      <w:textAlignment w:val="baseline"/>
    </w:pPr>
    <w:rPr>
      <w:rFonts w:ascii="Arial" w:hAnsi="Arial" w:cs="Arial"/>
      <w:sz w:val="20"/>
      <w:szCs w:val="20"/>
    </w:rPr>
  </w:style>
  <w:style w:type="paragraph" w:customStyle="1" w:styleId="Editorscomments">
    <w:name w:val="Editor's comments"/>
    <w:basedOn w:val="Normal"/>
    <w:uiPriority w:val="99"/>
    <w:rsid w:val="00904457"/>
    <w:pPr>
      <w:widowControl/>
      <w:overflowPunct w:val="0"/>
      <w:autoSpaceDE w:val="0"/>
      <w:spacing w:after="120"/>
      <w:textAlignment w:val="baseline"/>
    </w:pPr>
    <w:rPr>
      <w:rFonts w:ascii="Arial" w:hAnsi="Arial" w:cs="Arial"/>
      <w:b/>
      <w:bCs/>
      <w:color w:val="FF0000"/>
      <w:sz w:val="20"/>
      <w:szCs w:val="20"/>
    </w:rPr>
  </w:style>
  <w:style w:type="paragraph" w:customStyle="1" w:styleId="TableHeader">
    <w:name w:val="Table Header"/>
    <w:basedOn w:val="TableText"/>
    <w:uiPriority w:val="99"/>
    <w:rsid w:val="00904457"/>
    <w:pPr>
      <w:jc w:val="center"/>
    </w:pPr>
    <w:rPr>
      <w:b/>
      <w:bCs/>
    </w:rPr>
  </w:style>
  <w:style w:type="paragraph" w:customStyle="1" w:styleId="CellText">
    <w:name w:val="Cell Text"/>
    <w:basedOn w:val="Normal"/>
    <w:uiPriority w:val="99"/>
    <w:rsid w:val="00904457"/>
    <w:pPr>
      <w:widowControl/>
      <w:autoSpaceDE w:val="0"/>
      <w:spacing w:before="60" w:after="60"/>
    </w:pPr>
    <w:rPr>
      <w:rFonts w:ascii="Arial" w:hAnsi="Arial" w:cs="Arial"/>
      <w:sz w:val="18"/>
      <w:szCs w:val="18"/>
      <w:lang w:val="en-AU"/>
    </w:rPr>
  </w:style>
  <w:style w:type="paragraph" w:customStyle="1" w:styleId="Cells">
    <w:name w:val="Cells"/>
    <w:basedOn w:val="Normal"/>
    <w:uiPriority w:val="99"/>
    <w:rsid w:val="00904457"/>
    <w:pPr>
      <w:keepLines/>
    </w:pPr>
    <w:rPr>
      <w:rFonts w:ascii="Arial" w:eastAsia="MS Mincho" w:hAnsi="Arial"/>
      <w:sz w:val="18"/>
      <w:szCs w:val="20"/>
      <w:lang w:val="en-US"/>
    </w:rPr>
  </w:style>
  <w:style w:type="paragraph" w:customStyle="1" w:styleId="RowHeadings">
    <w:name w:val="Row Headings"/>
    <w:basedOn w:val="Normal"/>
    <w:uiPriority w:val="99"/>
    <w:rsid w:val="00904457"/>
    <w:pPr>
      <w:keepLines/>
    </w:pPr>
    <w:rPr>
      <w:rFonts w:ascii="Arial" w:eastAsia="MS Mincho" w:hAnsi="Arial"/>
      <w:b/>
      <w:sz w:val="18"/>
      <w:szCs w:val="20"/>
      <w:lang w:val="en-US"/>
    </w:rPr>
  </w:style>
  <w:style w:type="paragraph" w:customStyle="1" w:styleId="ColumnHeadings">
    <w:name w:val="Column Headings"/>
    <w:basedOn w:val="Normal"/>
    <w:uiPriority w:val="99"/>
    <w:rsid w:val="00904457"/>
    <w:pPr>
      <w:keepLines/>
    </w:pPr>
    <w:rPr>
      <w:rFonts w:ascii="Arial" w:eastAsia="MS Mincho" w:hAnsi="Arial"/>
      <w:b/>
      <w:sz w:val="18"/>
      <w:szCs w:val="20"/>
      <w:lang w:val="en-US"/>
    </w:rPr>
  </w:style>
  <w:style w:type="paragraph" w:customStyle="1" w:styleId="Legend">
    <w:name w:val="Legend"/>
    <w:basedOn w:val="Normal"/>
    <w:uiPriority w:val="99"/>
    <w:rsid w:val="00904457"/>
    <w:pPr>
      <w:keepLines/>
    </w:pPr>
    <w:rPr>
      <w:rFonts w:ascii="Arial" w:eastAsia="MS Mincho" w:hAnsi="Arial"/>
      <w:b/>
      <w:sz w:val="18"/>
      <w:szCs w:val="20"/>
      <w:lang w:val="en-US"/>
    </w:rPr>
  </w:style>
  <w:style w:type="paragraph" w:customStyle="1" w:styleId="SubFooter">
    <w:name w:val="SubFooter"/>
    <w:basedOn w:val="Footer"/>
    <w:uiPriority w:val="99"/>
    <w:rsid w:val="00904457"/>
    <w:pPr>
      <w:widowControl/>
      <w:suppressLineNumbers w:val="0"/>
      <w:tabs>
        <w:tab w:val="left" w:pos="1276"/>
        <w:tab w:val="center" w:pos="4320"/>
        <w:tab w:val="right" w:pos="8640"/>
        <w:tab w:val="right" w:pos="9356"/>
      </w:tabs>
      <w:overflowPunct w:val="0"/>
      <w:autoSpaceDE w:val="0"/>
      <w:textAlignment w:val="baseline"/>
    </w:pPr>
    <w:rPr>
      <w:rFonts w:ascii="Arial" w:hAnsi="Arial" w:cs="Arial"/>
      <w:sz w:val="12"/>
      <w:szCs w:val="20"/>
    </w:rPr>
  </w:style>
  <w:style w:type="paragraph" w:customStyle="1" w:styleId="HeadingA">
    <w:name w:val="Heading A"/>
    <w:basedOn w:val="Heading1"/>
    <w:uiPriority w:val="99"/>
    <w:rsid w:val="00904457"/>
    <w:pPr>
      <w:keepLines/>
      <w:pageBreakBefore/>
      <w:overflowPunct w:val="0"/>
      <w:spacing w:before="142" w:after="113"/>
      <w:ind w:left="652" w:hanging="652"/>
      <w:jc w:val="left"/>
      <w:textAlignment w:val="baseline"/>
    </w:pPr>
    <w:rPr>
      <w:i w:val="0"/>
      <w:iCs w:val="0"/>
      <w:sz w:val="36"/>
      <w:szCs w:val="20"/>
    </w:rPr>
  </w:style>
  <w:style w:type="paragraph" w:customStyle="1" w:styleId="HeadingB">
    <w:name w:val="Heading B"/>
    <w:basedOn w:val="Heading2"/>
    <w:uiPriority w:val="99"/>
    <w:rsid w:val="00904457"/>
    <w:pPr>
      <w:pBdr>
        <w:top w:val="single" w:sz="4" w:space="1" w:color="000000"/>
      </w:pBdr>
      <w:tabs>
        <w:tab w:val="left" w:pos="652"/>
        <w:tab w:val="left" w:pos="1304"/>
        <w:tab w:val="left" w:pos="1956"/>
        <w:tab w:val="left" w:pos="3328"/>
        <w:tab w:val="left" w:pos="3928"/>
      </w:tabs>
      <w:overflowPunct w:val="0"/>
      <w:spacing w:before="425" w:after="113"/>
      <w:ind w:left="652" w:hanging="652"/>
      <w:jc w:val="left"/>
      <w:textAlignment w:val="baseline"/>
    </w:pPr>
    <w:rPr>
      <w:rFonts w:eastAsia="Batang"/>
      <w:b w:val="0"/>
      <w:i w:val="0"/>
      <w:sz w:val="28"/>
      <w:szCs w:val="20"/>
    </w:rPr>
  </w:style>
  <w:style w:type="paragraph" w:customStyle="1" w:styleId="HeadingC">
    <w:name w:val="Heading C"/>
    <w:basedOn w:val="Heading30"/>
    <w:uiPriority w:val="99"/>
    <w:rsid w:val="00904457"/>
    <w:pPr>
      <w:widowControl/>
      <w:tabs>
        <w:tab w:val="left" w:pos="1800"/>
      </w:tabs>
      <w:overflowPunct w:val="0"/>
      <w:autoSpaceDE w:val="0"/>
      <w:spacing w:before="425" w:after="113"/>
      <w:jc w:val="left"/>
      <w:textAlignment w:val="baseline"/>
    </w:pPr>
    <w:rPr>
      <w:i/>
      <w:sz w:val="28"/>
      <w:szCs w:val="20"/>
    </w:rPr>
  </w:style>
  <w:style w:type="paragraph" w:customStyle="1" w:styleId="Readerscomments">
    <w:name w:val="Reader's comments"/>
    <w:basedOn w:val="Normal"/>
    <w:uiPriority w:val="99"/>
    <w:rsid w:val="00904457"/>
    <w:pPr>
      <w:widowControl/>
      <w:overflowPunct w:val="0"/>
      <w:autoSpaceDE w:val="0"/>
      <w:spacing w:after="120"/>
      <w:textAlignment w:val="baseline"/>
    </w:pPr>
    <w:rPr>
      <w:rFonts w:ascii="Arial" w:hAnsi="Arial" w:cs="Arial"/>
      <w:i/>
      <w:iCs/>
      <w:color w:val="CC00CC"/>
      <w:sz w:val="20"/>
      <w:szCs w:val="20"/>
    </w:rPr>
  </w:style>
  <w:style w:type="paragraph" w:customStyle="1" w:styleId="Bullet">
    <w:name w:val="Bullet"/>
    <w:basedOn w:val="Normal"/>
    <w:uiPriority w:val="99"/>
    <w:rsid w:val="00904457"/>
    <w:pPr>
      <w:widowControl/>
      <w:tabs>
        <w:tab w:val="left" w:pos="4680"/>
      </w:tabs>
      <w:overflowPunct w:val="0"/>
      <w:autoSpaceDE w:val="0"/>
      <w:spacing w:after="120"/>
      <w:ind w:left="360"/>
      <w:textAlignment w:val="baseline"/>
    </w:pPr>
    <w:rPr>
      <w:rFonts w:ascii="Arial" w:hAnsi="Arial" w:cs="Arial"/>
      <w:sz w:val="20"/>
      <w:szCs w:val="20"/>
    </w:rPr>
  </w:style>
  <w:style w:type="paragraph" w:customStyle="1" w:styleId="Bullet10">
    <w:name w:val="Bullet 1"/>
    <w:basedOn w:val="Normal"/>
    <w:uiPriority w:val="99"/>
    <w:rsid w:val="00904457"/>
    <w:pPr>
      <w:widowControl/>
      <w:autoSpaceDE w:val="0"/>
      <w:spacing w:after="100"/>
      <w:ind w:left="425"/>
    </w:pPr>
    <w:rPr>
      <w:rFonts w:ascii="Arial" w:hAnsi="Arial" w:cs="Arial"/>
      <w:sz w:val="20"/>
      <w:szCs w:val="20"/>
    </w:rPr>
  </w:style>
  <w:style w:type="paragraph" w:customStyle="1" w:styleId="WW-Footnote">
    <w:name w:val="WW-Footnote"/>
    <w:basedOn w:val="Normal"/>
    <w:uiPriority w:val="99"/>
    <w:rsid w:val="00904457"/>
    <w:pPr>
      <w:widowControl/>
      <w:autoSpaceDE w:val="0"/>
      <w:spacing w:after="215"/>
      <w:ind w:left="708" w:hanging="708"/>
    </w:pPr>
    <w:rPr>
      <w:rFonts w:ascii="Arial" w:hAnsi="Arial" w:cs="Arial"/>
      <w:sz w:val="20"/>
      <w:szCs w:val="20"/>
    </w:rPr>
  </w:style>
  <w:style w:type="paragraph" w:customStyle="1" w:styleId="NormalComplexArial">
    <w:name w:val="Normal + (Complex) Arial"/>
    <w:basedOn w:val="Heading30"/>
    <w:uiPriority w:val="99"/>
    <w:rsid w:val="00904457"/>
    <w:pPr>
      <w:widowControl/>
      <w:tabs>
        <w:tab w:val="left" w:pos="1800"/>
      </w:tabs>
      <w:overflowPunct w:val="0"/>
      <w:autoSpaceDE w:val="0"/>
      <w:spacing w:before="425" w:after="113"/>
      <w:jc w:val="left"/>
      <w:textAlignment w:val="baseline"/>
    </w:pPr>
    <w:rPr>
      <w:i/>
      <w:iCs/>
      <w:sz w:val="24"/>
      <w:lang w:val="en-US"/>
    </w:rPr>
  </w:style>
  <w:style w:type="paragraph" w:customStyle="1" w:styleId="Clear">
    <w:name w:val="Clear"/>
    <w:basedOn w:val="Heading30"/>
    <w:uiPriority w:val="99"/>
    <w:rsid w:val="00904457"/>
    <w:pPr>
      <w:widowControl/>
      <w:tabs>
        <w:tab w:val="left" w:pos="360"/>
        <w:tab w:val="left" w:pos="720"/>
        <w:tab w:val="left" w:pos="1080"/>
        <w:tab w:val="left" w:pos="3240"/>
      </w:tabs>
      <w:overflowPunct w:val="0"/>
      <w:autoSpaceDE w:val="0"/>
      <w:spacing w:before="425" w:after="113"/>
      <w:ind w:left="360"/>
      <w:jc w:val="left"/>
      <w:textAlignment w:val="baseline"/>
    </w:pPr>
    <w:rPr>
      <w:i/>
      <w:iCs/>
      <w:sz w:val="24"/>
      <w:lang w:val="en-US"/>
    </w:rPr>
  </w:style>
  <w:style w:type="paragraph" w:customStyle="1" w:styleId="Indent25101-12">
    <w:name w:val="Indent .25 (10 1-1/2)"/>
    <w:basedOn w:val="Normal"/>
    <w:uiPriority w:val="99"/>
    <w:rsid w:val="00904457"/>
    <w:pPr>
      <w:widowControl/>
      <w:spacing w:before="100" w:after="100"/>
      <w:ind w:left="360" w:right="288"/>
    </w:pPr>
    <w:rPr>
      <w:sz w:val="20"/>
      <w:szCs w:val="20"/>
      <w:lang w:val="en-US"/>
    </w:rPr>
  </w:style>
  <w:style w:type="paragraph" w:customStyle="1" w:styleId="Bullet2101-125">
    <w:name w:val="Bullet 2 (10 1-1/2 .5)"/>
    <w:basedOn w:val="Normal"/>
    <w:uiPriority w:val="99"/>
    <w:rsid w:val="00904457"/>
    <w:pPr>
      <w:widowControl/>
      <w:spacing w:before="100" w:after="100"/>
    </w:pPr>
    <w:rPr>
      <w:sz w:val="20"/>
      <w:szCs w:val="20"/>
      <w:lang w:val="en-US"/>
    </w:rPr>
  </w:style>
  <w:style w:type="paragraph" w:customStyle="1" w:styleId="ListofElements">
    <w:name w:val="List of Elements"/>
    <w:basedOn w:val="Normal"/>
    <w:uiPriority w:val="99"/>
    <w:rsid w:val="00904457"/>
    <w:pPr>
      <w:keepLines/>
      <w:widowControl/>
      <w:tabs>
        <w:tab w:val="left" w:pos="1708"/>
        <w:tab w:val="left" w:pos="3190"/>
      </w:tabs>
      <w:spacing w:before="120" w:after="120"/>
      <w:ind w:left="247"/>
      <w:jc w:val="both"/>
    </w:pPr>
    <w:rPr>
      <w:rFonts w:ascii="SIVECO Office" w:hAnsi="SIVECO Office"/>
    </w:rPr>
  </w:style>
  <w:style w:type="paragraph" w:customStyle="1" w:styleId="ListofElementsL2">
    <w:name w:val="List of Elements L2"/>
    <w:basedOn w:val="ListofElements"/>
    <w:uiPriority w:val="99"/>
    <w:rsid w:val="00904457"/>
    <w:pPr>
      <w:tabs>
        <w:tab w:val="left" w:pos="1821"/>
        <w:tab w:val="left" w:pos="1934"/>
        <w:tab w:val="left" w:pos="2047"/>
        <w:tab w:val="left" w:pos="2160"/>
        <w:tab w:val="left" w:pos="3303"/>
        <w:tab w:val="left" w:pos="3416"/>
        <w:tab w:val="left" w:pos="3529"/>
        <w:tab w:val="left" w:pos="3642"/>
        <w:tab w:val="left" w:pos="3755"/>
        <w:tab w:val="left" w:pos="3868"/>
        <w:tab w:val="left" w:pos="3981"/>
        <w:tab w:val="left" w:pos="4094"/>
        <w:tab w:val="left" w:pos="4207"/>
        <w:tab w:val="left" w:pos="4320"/>
        <w:tab w:val="left" w:pos="5400"/>
      </w:tabs>
      <w:ind w:left="360"/>
    </w:pPr>
  </w:style>
  <w:style w:type="paragraph" w:customStyle="1" w:styleId="ListofElementsL3">
    <w:name w:val="List of Elements L3"/>
    <w:basedOn w:val="ListofElementsL2"/>
    <w:uiPriority w:val="99"/>
    <w:rsid w:val="00904457"/>
    <w:pPr>
      <w:tabs>
        <w:tab w:val="left" w:pos="2901"/>
        <w:tab w:val="left" w:pos="3014"/>
        <w:tab w:val="left" w:pos="3127"/>
        <w:tab w:val="left" w:pos="3240"/>
        <w:tab w:val="left" w:pos="4383"/>
        <w:tab w:val="left" w:pos="4496"/>
        <w:tab w:val="left" w:pos="4609"/>
        <w:tab w:val="left" w:pos="4722"/>
        <w:tab w:val="left" w:pos="4835"/>
        <w:tab w:val="left" w:pos="4948"/>
        <w:tab w:val="left" w:pos="5061"/>
        <w:tab w:val="left" w:pos="5174"/>
        <w:tab w:val="left" w:pos="5287"/>
        <w:tab w:val="left" w:pos="5576"/>
        <w:tab w:val="left" w:pos="5689"/>
        <w:tab w:val="left" w:pos="5802"/>
        <w:tab w:val="left" w:pos="5915"/>
        <w:tab w:val="left" w:pos="6028"/>
        <w:tab w:val="left" w:pos="6141"/>
        <w:tab w:val="left" w:pos="6254"/>
        <w:tab w:val="left" w:pos="6367"/>
        <w:tab w:val="left" w:pos="6480"/>
        <w:tab w:val="left" w:pos="6769"/>
        <w:tab w:val="left" w:pos="6882"/>
        <w:tab w:val="left" w:pos="6995"/>
        <w:tab w:val="left" w:pos="7108"/>
        <w:tab w:val="left" w:pos="7221"/>
        <w:tab w:val="left" w:pos="7334"/>
        <w:tab w:val="left" w:pos="7447"/>
        <w:tab w:val="left" w:pos="7560"/>
        <w:tab w:val="left" w:pos="7962"/>
        <w:tab w:val="left" w:pos="8075"/>
        <w:tab w:val="left" w:pos="8188"/>
        <w:tab w:val="left" w:pos="8301"/>
        <w:tab w:val="left" w:pos="8414"/>
        <w:tab w:val="left" w:pos="8527"/>
        <w:tab w:val="left" w:pos="8640"/>
        <w:tab w:val="left" w:pos="9720"/>
        <w:tab w:val="left" w:pos="10440"/>
      </w:tabs>
      <w:ind w:left="1440"/>
    </w:pPr>
  </w:style>
  <w:style w:type="paragraph" w:customStyle="1" w:styleId="heading12">
    <w:name w:val="heading1"/>
    <w:basedOn w:val="Normal"/>
    <w:uiPriority w:val="99"/>
    <w:rsid w:val="00904457"/>
    <w:pPr>
      <w:widowControl/>
      <w:spacing w:before="120" w:after="120"/>
      <w:jc w:val="both"/>
    </w:pPr>
    <w:rPr>
      <w:rFonts w:ascii="SIVECO Office" w:hAnsi="SIVECO Office"/>
      <w:szCs w:val="20"/>
    </w:rPr>
  </w:style>
  <w:style w:type="paragraph" w:customStyle="1" w:styleId="HeadingBar">
    <w:name w:val="Heading Bar"/>
    <w:basedOn w:val="Normal"/>
    <w:next w:val="Heading30"/>
    <w:uiPriority w:val="99"/>
    <w:rsid w:val="00904457"/>
    <w:pPr>
      <w:keepNext/>
      <w:keepLines/>
      <w:shd w:val="clear" w:color="auto" w:fill="000000"/>
      <w:spacing w:before="240"/>
      <w:ind w:right="7589"/>
    </w:pPr>
    <w:rPr>
      <w:rFonts w:ascii="Book Antiqua" w:hAnsi="Book Antiqua"/>
      <w:color w:val="FFFFFF"/>
      <w:sz w:val="8"/>
      <w:szCs w:val="20"/>
    </w:rPr>
  </w:style>
  <w:style w:type="paragraph" w:customStyle="1" w:styleId="Note">
    <w:name w:val="Note"/>
    <w:basedOn w:val="BodyText"/>
    <w:uiPriority w:val="99"/>
    <w:rsid w:val="00904457"/>
    <w:pPr>
      <w:pBdr>
        <w:top w:val="single" w:sz="4" w:space="1" w:color="000000" w:shadow="1"/>
        <w:left w:val="single" w:sz="4" w:space="1" w:color="000000" w:shadow="1"/>
        <w:bottom w:val="single" w:sz="4" w:space="1" w:color="000000" w:shadow="1"/>
        <w:right w:val="single" w:sz="4" w:space="1" w:color="000000" w:shadow="1"/>
      </w:pBdr>
      <w:shd w:val="clear" w:color="auto" w:fill="FFFF00"/>
      <w:spacing w:before="120"/>
      <w:ind w:left="720" w:right="5040" w:hanging="720"/>
      <w:jc w:val="left"/>
    </w:pPr>
    <w:rPr>
      <w:rFonts w:ascii="Book Antiqua" w:hAnsi="Book Antiqua"/>
      <w:vanish/>
      <w:sz w:val="20"/>
      <w:szCs w:val="20"/>
    </w:rPr>
  </w:style>
  <w:style w:type="paragraph" w:customStyle="1" w:styleId="Tematkomentarza">
    <w:name w:val="Temat komentarza"/>
    <w:basedOn w:val="CommentText2"/>
    <w:next w:val="CommentText2"/>
    <w:uiPriority w:val="99"/>
    <w:rsid w:val="00904457"/>
    <w:pPr>
      <w:widowControl/>
      <w:tabs>
        <w:tab w:val="left" w:pos="1309"/>
      </w:tabs>
      <w:spacing w:before="120" w:after="120"/>
      <w:jc w:val="both"/>
    </w:pPr>
    <w:rPr>
      <w:rFonts w:ascii="SIVECO Office" w:hAnsi="SIVECO Office"/>
      <w:b/>
      <w:bCs/>
    </w:rPr>
  </w:style>
  <w:style w:type="paragraph" w:customStyle="1" w:styleId="Norml3">
    <w:name w:val="Normál 3"/>
    <w:basedOn w:val="Normal"/>
    <w:uiPriority w:val="99"/>
    <w:rsid w:val="00904457"/>
    <w:pPr>
      <w:widowControl/>
      <w:spacing w:after="240" w:line="240" w:lineRule="atLeast"/>
      <w:ind w:left="907"/>
      <w:jc w:val="both"/>
    </w:pPr>
    <w:rPr>
      <w:rFonts w:ascii="Arial" w:hAnsi="Arial" w:cs="Arial"/>
      <w:sz w:val="20"/>
      <w:szCs w:val="20"/>
      <w:lang w:val="hu-HU"/>
    </w:rPr>
  </w:style>
  <w:style w:type="paragraph" w:customStyle="1" w:styleId="WW-Default1">
    <w:name w:val="WW-Default1"/>
    <w:uiPriority w:val="99"/>
    <w:rsid w:val="00904457"/>
    <w:pPr>
      <w:suppressAutoHyphens/>
      <w:autoSpaceDE w:val="0"/>
    </w:pPr>
    <w:rPr>
      <w:rFonts w:ascii="CJKFCI+TimesNewRoman" w:hAnsi="CJKFCI+TimesNewRoman"/>
      <w:color w:val="000000"/>
      <w:sz w:val="24"/>
      <w:szCs w:val="24"/>
      <w:lang w:val="en-US" w:eastAsia="ar-SA"/>
    </w:rPr>
  </w:style>
  <w:style w:type="paragraph" w:customStyle="1" w:styleId="WW-Footnote1">
    <w:name w:val="WW-Footnote1"/>
    <w:basedOn w:val="Normal"/>
    <w:uiPriority w:val="99"/>
    <w:rsid w:val="00904457"/>
    <w:pPr>
      <w:widowControl/>
      <w:autoSpaceDE w:val="0"/>
      <w:spacing w:after="215"/>
      <w:ind w:left="708" w:hanging="708"/>
    </w:pPr>
    <w:rPr>
      <w:rFonts w:ascii="Arial" w:hAnsi="Arial" w:cs="Arial"/>
      <w:sz w:val="20"/>
      <w:szCs w:val="20"/>
    </w:rPr>
  </w:style>
  <w:style w:type="paragraph" w:customStyle="1" w:styleId="Contents10">
    <w:name w:val="Contents 10"/>
    <w:basedOn w:val="Index"/>
    <w:uiPriority w:val="99"/>
    <w:rsid w:val="00904457"/>
    <w:pPr>
      <w:widowControl/>
      <w:tabs>
        <w:tab w:val="right" w:leader="dot" w:pos="-30429"/>
      </w:tabs>
      <w:ind w:left="2547"/>
      <w:jc w:val="both"/>
    </w:pPr>
    <w:rPr>
      <w:rFonts w:ascii="Arial" w:hAnsi="Arial" w:cs="Arial"/>
    </w:rPr>
  </w:style>
  <w:style w:type="paragraph" w:customStyle="1" w:styleId="Framecontents">
    <w:name w:val="Frame contents"/>
    <w:basedOn w:val="BodyText"/>
    <w:uiPriority w:val="99"/>
    <w:rsid w:val="00904457"/>
    <w:pPr>
      <w:widowControl/>
      <w:spacing w:after="0"/>
      <w:ind w:right="0"/>
    </w:pPr>
    <w:rPr>
      <w:rFonts w:ascii="Arial" w:hAnsi="Arial" w:cs="Arial"/>
      <w:bCs/>
      <w:color w:val="000000"/>
      <w:szCs w:val="30"/>
      <w:lang w:val="it-IT"/>
    </w:rPr>
  </w:style>
  <w:style w:type="paragraph" w:customStyle="1" w:styleId="StyleHeading120ptUnderlineJustified">
    <w:name w:val="Style Heading 1 + 20 pt Underline Justified"/>
    <w:basedOn w:val="Heading1"/>
    <w:next w:val="Heading1"/>
    <w:uiPriority w:val="99"/>
    <w:rsid w:val="00904457"/>
    <w:pPr>
      <w:spacing w:before="120" w:after="60"/>
    </w:pPr>
    <w:rPr>
      <w:bCs/>
      <w:i w:val="0"/>
      <w:iCs w:val="0"/>
      <w:sz w:val="40"/>
      <w:szCs w:val="40"/>
      <w:u w:val="single"/>
    </w:rPr>
  </w:style>
  <w:style w:type="paragraph" w:customStyle="1" w:styleId="Heading100">
    <w:name w:val="Heading 10"/>
    <w:basedOn w:val="Heading"/>
    <w:next w:val="BodyText"/>
    <w:uiPriority w:val="99"/>
    <w:rsid w:val="00904457"/>
    <w:pPr>
      <w:widowControl/>
      <w:tabs>
        <w:tab w:val="left" w:pos="-31680"/>
        <w:tab w:val="left" w:pos="-12240"/>
      </w:tabs>
      <w:ind w:left="-3240"/>
      <w:jc w:val="both"/>
    </w:pPr>
    <w:rPr>
      <w:rFonts w:ascii="Arial" w:hAnsi="Arial"/>
      <w:b/>
      <w:bCs/>
      <w:sz w:val="21"/>
      <w:szCs w:val="21"/>
    </w:rPr>
  </w:style>
  <w:style w:type="paragraph" w:customStyle="1" w:styleId="ListDash1">
    <w:name w:val="List Dash 1"/>
    <w:basedOn w:val="Normal"/>
    <w:uiPriority w:val="99"/>
    <w:rsid w:val="00904457"/>
    <w:pPr>
      <w:widowControl/>
      <w:tabs>
        <w:tab w:val="left" w:pos="720"/>
      </w:tabs>
      <w:spacing w:before="120" w:after="240"/>
      <w:jc w:val="both"/>
    </w:pPr>
    <w:rPr>
      <w:rFonts w:ascii="SIVECO Office" w:hAnsi="SIVECO Office"/>
      <w:szCs w:val="20"/>
      <w:lang w:val="en-GB"/>
    </w:rPr>
  </w:style>
  <w:style w:type="paragraph" w:customStyle="1" w:styleId="bodytext2">
    <w:name w:val="bodytext"/>
    <w:basedOn w:val="Normal"/>
    <w:uiPriority w:val="99"/>
    <w:rsid w:val="00904457"/>
    <w:pPr>
      <w:widowControl/>
      <w:spacing w:before="280" w:after="280"/>
    </w:pPr>
    <w:rPr>
      <w:rFonts w:ascii="Arial Unicode MS" w:hAnsi="Arial Unicode MS" w:cs="Arial Unicode MS"/>
      <w:lang w:val="en-GB"/>
    </w:rPr>
  </w:style>
  <w:style w:type="paragraph" w:customStyle="1" w:styleId="Text">
    <w:name w:val="Text"/>
    <w:basedOn w:val="Caption2"/>
    <w:uiPriority w:val="99"/>
    <w:rsid w:val="00904457"/>
  </w:style>
  <w:style w:type="paragraph" w:customStyle="1" w:styleId="WW-Text">
    <w:name w:val="WW-Text"/>
    <w:uiPriority w:val="99"/>
    <w:rsid w:val="00904457"/>
    <w:pPr>
      <w:suppressAutoHyphens/>
      <w:spacing w:before="60" w:after="60" w:line="220" w:lineRule="exact"/>
    </w:pPr>
    <w:rPr>
      <w:rFonts w:ascii="Palatino Linotype" w:hAnsi="Palatino Linotype"/>
      <w:color w:val="000000"/>
      <w:sz w:val="20"/>
      <w:szCs w:val="16"/>
      <w:lang w:val="en-US" w:eastAsia="ar-SA"/>
    </w:rPr>
  </w:style>
  <w:style w:type="paragraph" w:customStyle="1" w:styleId="Label">
    <w:name w:val="Label"/>
    <w:basedOn w:val="WW-Text"/>
    <w:next w:val="WW-Text"/>
    <w:uiPriority w:val="99"/>
    <w:rsid w:val="00904457"/>
    <w:rPr>
      <w:rFonts w:ascii="Franklin Gothic Demi" w:hAnsi="Franklin Gothic Demi"/>
      <w:sz w:val="21"/>
      <w:szCs w:val="21"/>
    </w:rPr>
  </w:style>
  <w:style w:type="paragraph" w:customStyle="1" w:styleId="BodyText22">
    <w:name w:val="Body Text 22"/>
    <w:basedOn w:val="Normal"/>
    <w:uiPriority w:val="99"/>
    <w:rsid w:val="00904457"/>
    <w:pPr>
      <w:widowControl/>
      <w:spacing w:after="120" w:line="480" w:lineRule="auto"/>
      <w:jc w:val="both"/>
    </w:pPr>
    <w:rPr>
      <w:rFonts w:ascii="Arial" w:hAnsi="Arial" w:cs="Arial"/>
    </w:rPr>
  </w:style>
  <w:style w:type="paragraph" w:customStyle="1" w:styleId="Figure">
    <w:name w:val="Figure"/>
    <w:basedOn w:val="Normal"/>
    <w:uiPriority w:val="99"/>
    <w:rsid w:val="00904457"/>
    <w:pPr>
      <w:widowControl/>
      <w:tabs>
        <w:tab w:val="left" w:pos="2859"/>
      </w:tabs>
      <w:ind w:left="357" w:hanging="357"/>
      <w:jc w:val="center"/>
    </w:pPr>
    <w:rPr>
      <w:b/>
    </w:rPr>
  </w:style>
  <w:style w:type="paragraph" w:customStyle="1" w:styleId="answer">
    <w:name w:val="answer"/>
    <w:basedOn w:val="Normal"/>
    <w:uiPriority w:val="99"/>
    <w:rsid w:val="00904457"/>
    <w:pPr>
      <w:widowControl/>
      <w:suppressAutoHyphens w:val="0"/>
      <w:spacing w:after="120" w:line="360" w:lineRule="auto"/>
      <w:jc w:val="both"/>
    </w:pPr>
    <w:rPr>
      <w:rFonts w:ascii="Arial" w:hAnsi="Arial"/>
      <w:szCs w:val="20"/>
      <w:lang w:val="en-GB"/>
    </w:rPr>
  </w:style>
  <w:style w:type="paragraph" w:customStyle="1" w:styleId="t1Char">
    <w:name w:val="t1 Char"/>
    <w:basedOn w:val="Normal"/>
    <w:uiPriority w:val="99"/>
    <w:rsid w:val="00904457"/>
    <w:pPr>
      <w:widowControl/>
      <w:tabs>
        <w:tab w:val="left" w:pos="1800"/>
      </w:tabs>
      <w:suppressAutoHyphens w:val="0"/>
      <w:spacing w:before="40" w:after="40"/>
      <w:ind w:left="360" w:hanging="360"/>
    </w:pPr>
    <w:rPr>
      <w:rFonts w:ascii="Arial" w:hAnsi="Arial" w:cs="Arial"/>
      <w:sz w:val="20"/>
      <w:szCs w:val="20"/>
    </w:rPr>
  </w:style>
  <w:style w:type="paragraph" w:customStyle="1" w:styleId="StyleAltalistaArial10pt">
    <w:name w:val="Style Alta lista + Arial 10 pt"/>
    <w:basedOn w:val="Normal"/>
    <w:uiPriority w:val="99"/>
    <w:rsid w:val="00904457"/>
    <w:pPr>
      <w:tabs>
        <w:tab w:val="left" w:pos="1800"/>
      </w:tabs>
      <w:suppressAutoHyphens w:val="0"/>
      <w:spacing w:before="120"/>
      <w:ind w:left="360" w:hanging="360"/>
      <w:jc w:val="both"/>
    </w:pPr>
    <w:rPr>
      <w:rFonts w:ascii="Arial" w:hAnsi="Arial" w:cs="Arial"/>
      <w:sz w:val="20"/>
      <w:szCs w:val="20"/>
    </w:rPr>
  </w:style>
  <w:style w:type="paragraph" w:customStyle="1" w:styleId="StyleJustified">
    <w:name w:val="Style Justified"/>
    <w:basedOn w:val="Normal"/>
    <w:uiPriority w:val="99"/>
    <w:rsid w:val="00904457"/>
    <w:pPr>
      <w:suppressAutoHyphens w:val="0"/>
      <w:autoSpaceDE w:val="0"/>
      <w:spacing w:before="120"/>
    </w:pPr>
    <w:rPr>
      <w:rFonts w:ascii="Arial" w:hAnsi="Arial" w:cs="Arial"/>
      <w:iCs/>
      <w:szCs w:val="20"/>
    </w:rPr>
  </w:style>
  <w:style w:type="paragraph" w:customStyle="1" w:styleId="StyleBold">
    <w:name w:val="Style Bold"/>
    <w:basedOn w:val="StyleJustified"/>
    <w:uiPriority w:val="99"/>
    <w:rsid w:val="00904457"/>
    <w:pPr>
      <w:jc w:val="both"/>
    </w:pPr>
    <w:rPr>
      <w:b/>
    </w:rPr>
  </w:style>
  <w:style w:type="paragraph" w:customStyle="1" w:styleId="MH1">
    <w:name w:val="MH1"/>
    <w:basedOn w:val="Heading1"/>
    <w:uiPriority w:val="99"/>
    <w:rsid w:val="00904457"/>
    <w:pPr>
      <w:tabs>
        <w:tab w:val="left" w:pos="360"/>
        <w:tab w:val="left" w:pos="1080"/>
      </w:tabs>
      <w:jc w:val="left"/>
    </w:pPr>
    <w:rPr>
      <w:rFonts w:eastAsia="Batang"/>
      <w:bCs/>
      <w:i w:val="0"/>
      <w:iCs w:val="0"/>
      <w:sz w:val="28"/>
    </w:rPr>
  </w:style>
  <w:style w:type="paragraph" w:customStyle="1" w:styleId="MH2">
    <w:name w:val="MH2"/>
    <w:basedOn w:val="Heading2"/>
    <w:next w:val="Normal"/>
    <w:uiPriority w:val="99"/>
    <w:rsid w:val="00904457"/>
    <w:pPr>
      <w:tabs>
        <w:tab w:val="left" w:pos="360"/>
        <w:tab w:val="left" w:pos="720"/>
      </w:tabs>
      <w:spacing w:before="0"/>
      <w:jc w:val="left"/>
    </w:pPr>
    <w:rPr>
      <w:rFonts w:eastAsia="Batang"/>
      <w:b w:val="0"/>
      <w:bCs/>
      <w:iCs/>
      <w:color w:val="000000"/>
      <w:kern w:val="1"/>
      <w:szCs w:val="32"/>
      <w:lang w:val="it-IT"/>
    </w:rPr>
  </w:style>
  <w:style w:type="paragraph" w:customStyle="1" w:styleId="MH3">
    <w:name w:val="MH3"/>
    <w:basedOn w:val="Heading30"/>
    <w:next w:val="Normal"/>
    <w:uiPriority w:val="99"/>
    <w:rsid w:val="00904457"/>
    <w:pPr>
      <w:widowControl/>
      <w:tabs>
        <w:tab w:val="left" w:pos="2184"/>
        <w:tab w:val="left" w:pos="4368"/>
        <w:tab w:val="left" w:pos="6552"/>
        <w:tab w:val="left" w:pos="11136"/>
      </w:tabs>
      <w:suppressAutoHyphens w:val="0"/>
      <w:spacing w:before="240" w:after="60"/>
      <w:ind w:left="2184" w:hanging="504"/>
      <w:jc w:val="left"/>
    </w:pPr>
    <w:rPr>
      <w:rFonts w:ascii="Arial Narrow" w:eastAsia="Batang" w:hAnsi="Arial Narrow"/>
      <w:bCs/>
      <w:i/>
      <w:sz w:val="24"/>
      <w:szCs w:val="26"/>
    </w:rPr>
  </w:style>
  <w:style w:type="paragraph" w:customStyle="1" w:styleId="MH4">
    <w:name w:val="MH4"/>
    <w:basedOn w:val="Heading41"/>
    <w:next w:val="NormalWeb"/>
    <w:uiPriority w:val="99"/>
    <w:rsid w:val="00904457"/>
    <w:pPr>
      <w:tabs>
        <w:tab w:val="left" w:pos="360"/>
      </w:tabs>
    </w:pPr>
    <w:rPr>
      <w:rFonts w:ascii="Arial Narrow" w:hAnsi="Arial Narrow"/>
    </w:rPr>
  </w:style>
  <w:style w:type="paragraph" w:customStyle="1" w:styleId="Style1">
    <w:name w:val="Style1"/>
    <w:basedOn w:val="Normal"/>
    <w:uiPriority w:val="99"/>
    <w:rsid w:val="00904457"/>
    <w:pPr>
      <w:widowControl/>
      <w:suppressAutoHyphens w:val="0"/>
    </w:pPr>
    <w:rPr>
      <w:rFonts w:eastAsia="Batang"/>
    </w:rPr>
  </w:style>
  <w:style w:type="paragraph" w:customStyle="1" w:styleId="DefaultLTGliederung1">
    <w:name w:val="Default~LT~Gliederung 1"/>
    <w:uiPriority w:val="99"/>
    <w:rsid w:val="00904457"/>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before="160" w:line="180" w:lineRule="auto"/>
      <w:ind w:left="540" w:hanging="540"/>
    </w:pPr>
    <w:rPr>
      <w:rFonts w:ascii="Arial Unicode MS" w:hAnsi="Arial Unicode MS"/>
      <w:b/>
      <w:bCs/>
      <w:color w:val="FFFFFF"/>
      <w:sz w:val="64"/>
      <w:szCs w:val="64"/>
      <w:lang w:eastAsia="ar-SA"/>
    </w:rPr>
  </w:style>
  <w:style w:type="paragraph" w:customStyle="1" w:styleId="CharCharCaracterCharChar1Caracter">
    <w:name w:val="Char Char Caracter Char Char1 Caracte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Annexetitle">
    <w:name w:val="Annexe_title"/>
    <w:basedOn w:val="Heading1"/>
    <w:next w:val="Normal"/>
    <w:uiPriority w:val="99"/>
    <w:rsid w:val="00904457"/>
    <w:pPr>
      <w:tabs>
        <w:tab w:val="left" w:pos="1701"/>
        <w:tab w:val="left" w:pos="2552"/>
      </w:tabs>
      <w:spacing w:before="120"/>
      <w:jc w:val="center"/>
    </w:pPr>
    <w:rPr>
      <w:rFonts w:cs="Times New (W1)"/>
      <w:bCs/>
      <w:i w:val="0"/>
      <w:iCs w:val="0"/>
      <w:caps/>
      <w:lang w:val="en-GB"/>
    </w:rPr>
  </w:style>
  <w:style w:type="paragraph" w:customStyle="1" w:styleId="CharCharCharChar1">
    <w:name w:val="Char Char Char Char1"/>
    <w:basedOn w:val="Normal"/>
    <w:uiPriority w:val="99"/>
    <w:rsid w:val="00904457"/>
    <w:pPr>
      <w:widowControl/>
      <w:suppressAutoHyphens w:val="0"/>
    </w:pPr>
    <w:rPr>
      <w:lang w:val="pl-PL"/>
    </w:rPr>
  </w:style>
  <w:style w:type="paragraph" w:customStyle="1" w:styleId="normaltableau">
    <w:name w:val="normal_tableau"/>
    <w:basedOn w:val="Normal"/>
    <w:uiPriority w:val="99"/>
    <w:rsid w:val="00904457"/>
    <w:pPr>
      <w:widowControl/>
      <w:suppressAutoHyphens w:val="0"/>
      <w:spacing w:before="120" w:after="120"/>
      <w:jc w:val="both"/>
    </w:pPr>
    <w:rPr>
      <w:rFonts w:ascii="Optima" w:hAnsi="Optima"/>
      <w:sz w:val="22"/>
      <w:szCs w:val="20"/>
      <w:lang w:val="en-GB"/>
    </w:rPr>
  </w:style>
  <w:style w:type="paragraph" w:customStyle="1" w:styleId="oddl-nadpis">
    <w:name w:val="oddíl-nadpis"/>
    <w:basedOn w:val="Normal"/>
    <w:uiPriority w:val="99"/>
    <w:rsid w:val="00904457"/>
    <w:pPr>
      <w:keepNext/>
      <w:tabs>
        <w:tab w:val="left" w:pos="567"/>
      </w:tabs>
      <w:suppressAutoHyphens w:val="0"/>
      <w:spacing w:before="240" w:line="240" w:lineRule="atLeast"/>
    </w:pPr>
    <w:rPr>
      <w:rFonts w:ascii="Arial" w:hAnsi="Arial"/>
      <w:b/>
      <w:sz w:val="20"/>
      <w:szCs w:val="20"/>
      <w:lang w:val="cs-CZ"/>
    </w:rPr>
  </w:style>
  <w:style w:type="paragraph" w:customStyle="1" w:styleId="CaracterCaracter1CharCharCaracterCaracter1">
    <w:name w:val="Caracter Caracter1 Char Char Caracter Caracter1"/>
    <w:basedOn w:val="Normal"/>
    <w:uiPriority w:val="99"/>
    <w:rsid w:val="00904457"/>
    <w:pPr>
      <w:widowControl/>
      <w:suppressAutoHyphens w:val="0"/>
    </w:pPr>
    <w:rPr>
      <w:lang w:val="pl-PL"/>
    </w:rPr>
  </w:style>
  <w:style w:type="paragraph" w:customStyle="1" w:styleId="T30">
    <w:name w:val="T3"/>
    <w:basedOn w:val="Normal"/>
    <w:uiPriority w:val="99"/>
    <w:rsid w:val="00904457"/>
    <w:pPr>
      <w:keepLines/>
      <w:widowControl/>
      <w:tabs>
        <w:tab w:val="left" w:pos="-454"/>
        <w:tab w:val="left" w:pos="709"/>
        <w:tab w:val="left" w:pos="1247"/>
        <w:tab w:val="left" w:pos="1814"/>
        <w:tab w:val="left" w:pos="2381"/>
        <w:tab w:val="left" w:pos="2948"/>
        <w:tab w:val="right" w:pos="9781"/>
      </w:tabs>
      <w:suppressAutoHyphens w:val="0"/>
      <w:spacing w:before="180" w:after="40"/>
      <w:jc w:val="both"/>
    </w:pPr>
  </w:style>
  <w:style w:type="paragraph" w:customStyle="1" w:styleId="T1">
    <w:name w:val="T1"/>
    <w:basedOn w:val="Heading1"/>
    <w:next w:val="T2"/>
    <w:uiPriority w:val="99"/>
    <w:rsid w:val="00904457"/>
    <w:pPr>
      <w:keepLines/>
      <w:numPr>
        <w:numId w:val="5"/>
      </w:numPr>
      <w:tabs>
        <w:tab w:val="left" w:pos="-454"/>
        <w:tab w:val="left" w:pos="709"/>
        <w:tab w:val="left" w:pos="1247"/>
        <w:tab w:val="left" w:pos="1814"/>
        <w:tab w:val="left" w:pos="2381"/>
        <w:tab w:val="left" w:pos="2948"/>
        <w:tab w:val="right" w:pos="9781"/>
      </w:tabs>
      <w:spacing w:before="180" w:after="40"/>
    </w:pPr>
    <w:rPr>
      <w:rFonts w:ascii="Times New Roman" w:hAnsi="Times New Roman" w:cs="Times New Roman"/>
      <w:i w:val="0"/>
      <w:iCs w:val="0"/>
    </w:rPr>
  </w:style>
  <w:style w:type="paragraph" w:customStyle="1" w:styleId="T2">
    <w:name w:val="T2"/>
    <w:basedOn w:val="T1"/>
    <w:next w:val="T30"/>
    <w:uiPriority w:val="99"/>
    <w:rsid w:val="00904457"/>
    <w:pPr>
      <w:numPr>
        <w:ilvl w:val="1"/>
      </w:numPr>
      <w:ind w:left="360" w:hanging="360"/>
      <w:outlineLvl w:val="1"/>
    </w:pPr>
  </w:style>
  <w:style w:type="paragraph" w:customStyle="1" w:styleId="Tb">
    <w:name w:val="Tb"/>
    <w:basedOn w:val="Normal"/>
    <w:uiPriority w:val="99"/>
    <w:rsid w:val="00904457"/>
    <w:pPr>
      <w:keepLines/>
      <w:widowControl/>
      <w:numPr>
        <w:numId w:val="16"/>
      </w:numPr>
      <w:tabs>
        <w:tab w:val="left" w:pos="680"/>
        <w:tab w:val="left" w:pos="1247"/>
        <w:tab w:val="left" w:pos="1814"/>
      </w:tabs>
      <w:suppressAutoHyphens w:val="0"/>
      <w:spacing w:before="40"/>
      <w:jc w:val="both"/>
    </w:pPr>
    <w:rPr>
      <w:szCs w:val="20"/>
      <w:lang w:val="en-GB"/>
    </w:rPr>
  </w:style>
  <w:style w:type="paragraph" w:customStyle="1" w:styleId="CaracterCaracter">
    <w:name w:val="Caracter Caracter"/>
    <w:basedOn w:val="Normal"/>
    <w:uiPriority w:val="99"/>
    <w:rsid w:val="00904457"/>
    <w:pPr>
      <w:widowControl/>
      <w:suppressAutoHyphens w:val="0"/>
    </w:pPr>
    <w:rPr>
      <w:lang w:val="pl-PL"/>
    </w:rPr>
  </w:style>
  <w:style w:type="paragraph" w:customStyle="1" w:styleId="CaracterCaracter1CharCharCaracterCaracter">
    <w:name w:val="Caracter Caracter1 Char Char Caracter Caracter"/>
    <w:basedOn w:val="Normal"/>
    <w:uiPriority w:val="99"/>
    <w:rsid w:val="00904457"/>
    <w:pPr>
      <w:widowControl/>
      <w:suppressAutoHyphens w:val="0"/>
    </w:pPr>
    <w:rPr>
      <w:lang w:val="pl-PL"/>
    </w:rPr>
  </w:style>
  <w:style w:type="paragraph" w:customStyle="1" w:styleId="Text4">
    <w:name w:val="Text 4"/>
    <w:basedOn w:val="Normal"/>
    <w:uiPriority w:val="99"/>
    <w:rsid w:val="00904457"/>
    <w:pPr>
      <w:widowControl/>
      <w:tabs>
        <w:tab w:val="left" w:pos="7110"/>
      </w:tabs>
      <w:suppressAutoHyphens w:val="0"/>
      <w:autoSpaceDE w:val="0"/>
      <w:spacing w:after="120"/>
      <w:ind w:left="1202"/>
    </w:pPr>
    <w:rPr>
      <w:rFonts w:ascii="Arial" w:hAnsi="Arial" w:cs="Arial"/>
      <w:sz w:val="22"/>
      <w:szCs w:val="22"/>
      <w:lang w:val="en-GB"/>
    </w:rPr>
  </w:style>
  <w:style w:type="paragraph" w:customStyle="1" w:styleId="Text1">
    <w:name w:val="Text 1"/>
    <w:basedOn w:val="Normal"/>
    <w:uiPriority w:val="99"/>
    <w:rsid w:val="00904457"/>
    <w:pPr>
      <w:widowControl/>
      <w:suppressAutoHyphens w:val="0"/>
      <w:autoSpaceDE w:val="0"/>
      <w:spacing w:after="120"/>
      <w:ind w:left="482"/>
    </w:pPr>
    <w:rPr>
      <w:rFonts w:ascii="Arial" w:hAnsi="Arial" w:cs="Arial"/>
      <w:sz w:val="22"/>
      <w:szCs w:val="22"/>
      <w:lang w:val="en-GB"/>
    </w:rPr>
  </w:style>
  <w:style w:type="paragraph" w:customStyle="1" w:styleId="Text2">
    <w:name w:val="Text 2"/>
    <w:basedOn w:val="Normal"/>
    <w:uiPriority w:val="99"/>
    <w:rsid w:val="00904457"/>
    <w:pPr>
      <w:widowControl/>
      <w:tabs>
        <w:tab w:val="left" w:pos="6969"/>
      </w:tabs>
      <w:suppressAutoHyphens w:val="0"/>
      <w:autoSpaceDE w:val="0"/>
      <w:spacing w:after="120"/>
      <w:ind w:left="1202"/>
    </w:pPr>
    <w:rPr>
      <w:rFonts w:ascii="Arial" w:hAnsi="Arial" w:cs="Arial"/>
      <w:sz w:val="22"/>
      <w:szCs w:val="22"/>
      <w:lang w:val="en-GB"/>
    </w:rPr>
  </w:style>
  <w:style w:type="paragraph" w:customStyle="1" w:styleId="Text3">
    <w:name w:val="Text 3"/>
    <w:basedOn w:val="Normal"/>
    <w:uiPriority w:val="99"/>
    <w:rsid w:val="00904457"/>
    <w:pPr>
      <w:widowControl/>
      <w:tabs>
        <w:tab w:val="left" w:pos="7110"/>
      </w:tabs>
      <w:suppressAutoHyphens w:val="0"/>
      <w:autoSpaceDE w:val="0"/>
      <w:spacing w:after="120"/>
      <w:ind w:left="1202"/>
    </w:pPr>
    <w:rPr>
      <w:rFonts w:ascii="Arial" w:hAnsi="Arial" w:cs="Arial"/>
      <w:sz w:val="22"/>
      <w:szCs w:val="22"/>
      <w:lang w:val="en-GB"/>
    </w:rPr>
  </w:style>
  <w:style w:type="paragraph" w:customStyle="1" w:styleId="Address">
    <w:name w:val="Address"/>
    <w:basedOn w:val="Normal"/>
    <w:uiPriority w:val="99"/>
    <w:rsid w:val="00904457"/>
    <w:pPr>
      <w:widowControl/>
      <w:suppressAutoHyphens w:val="0"/>
      <w:autoSpaceDE w:val="0"/>
    </w:pPr>
    <w:rPr>
      <w:rFonts w:ascii="Arial" w:hAnsi="Arial" w:cs="Arial"/>
      <w:sz w:val="22"/>
      <w:szCs w:val="22"/>
      <w:lang w:val="en-GB"/>
    </w:rPr>
  </w:style>
  <w:style w:type="paragraph" w:customStyle="1" w:styleId="AddressTL">
    <w:name w:val="AddressTL"/>
    <w:basedOn w:val="Normal"/>
    <w:next w:val="Normal"/>
    <w:uiPriority w:val="99"/>
    <w:rsid w:val="00904457"/>
    <w:pPr>
      <w:widowControl/>
      <w:suppressAutoHyphens w:val="0"/>
      <w:autoSpaceDE w:val="0"/>
      <w:spacing w:after="720"/>
    </w:pPr>
    <w:rPr>
      <w:rFonts w:ascii="Arial" w:hAnsi="Arial" w:cs="Arial"/>
      <w:sz w:val="22"/>
      <w:szCs w:val="22"/>
      <w:lang w:val="en-GB"/>
    </w:rPr>
  </w:style>
  <w:style w:type="paragraph" w:customStyle="1" w:styleId="AddressTR">
    <w:name w:val="AddressTR"/>
    <w:basedOn w:val="Normal"/>
    <w:next w:val="Normal"/>
    <w:uiPriority w:val="99"/>
    <w:rsid w:val="00904457"/>
    <w:pPr>
      <w:widowControl/>
      <w:suppressAutoHyphens w:val="0"/>
      <w:autoSpaceDE w:val="0"/>
      <w:spacing w:after="720"/>
      <w:ind w:left="5103"/>
    </w:pPr>
    <w:rPr>
      <w:rFonts w:ascii="Arial" w:hAnsi="Arial" w:cs="Arial"/>
      <w:sz w:val="22"/>
      <w:szCs w:val="22"/>
      <w:lang w:val="en-GB"/>
    </w:rPr>
  </w:style>
  <w:style w:type="paragraph" w:customStyle="1" w:styleId="BlockText1">
    <w:name w:val="Block Text1"/>
    <w:basedOn w:val="Normal"/>
    <w:uiPriority w:val="99"/>
    <w:rsid w:val="00904457"/>
    <w:pPr>
      <w:widowControl/>
      <w:suppressAutoHyphens w:val="0"/>
      <w:autoSpaceDE w:val="0"/>
      <w:spacing w:after="120"/>
      <w:ind w:left="1440" w:right="1440"/>
    </w:pPr>
    <w:rPr>
      <w:rFonts w:ascii="Arial" w:hAnsi="Arial" w:cs="Arial"/>
      <w:sz w:val="22"/>
      <w:szCs w:val="22"/>
      <w:lang w:val="en-GB"/>
    </w:rPr>
  </w:style>
  <w:style w:type="paragraph" w:customStyle="1" w:styleId="BodyTextFirstIndent21">
    <w:name w:val="Body Text First Indent 21"/>
    <w:basedOn w:val="BodyText22"/>
    <w:uiPriority w:val="99"/>
    <w:rsid w:val="00904457"/>
    <w:pPr>
      <w:suppressAutoHyphens w:val="0"/>
      <w:autoSpaceDE w:val="0"/>
      <w:spacing w:line="240" w:lineRule="auto"/>
      <w:ind w:left="283" w:firstLine="210"/>
      <w:jc w:val="left"/>
    </w:pPr>
    <w:rPr>
      <w:sz w:val="22"/>
      <w:szCs w:val="22"/>
      <w:lang w:val="en-GB"/>
    </w:rPr>
  </w:style>
  <w:style w:type="paragraph" w:customStyle="1" w:styleId="ChapterTitle0">
    <w:name w:val="ChapterTitle"/>
    <w:basedOn w:val="Normal"/>
    <w:next w:val="SectionTitle"/>
    <w:uiPriority w:val="99"/>
    <w:rsid w:val="00904457"/>
    <w:pPr>
      <w:keepNext/>
      <w:widowControl/>
      <w:suppressAutoHyphens w:val="0"/>
      <w:autoSpaceDE w:val="0"/>
      <w:spacing w:after="480"/>
      <w:jc w:val="center"/>
    </w:pPr>
    <w:rPr>
      <w:rFonts w:ascii="Arial" w:hAnsi="Arial" w:cs="Arial"/>
      <w:b/>
      <w:bCs/>
      <w:sz w:val="32"/>
      <w:szCs w:val="32"/>
      <w:lang w:val="en-GB"/>
    </w:rPr>
  </w:style>
  <w:style w:type="paragraph" w:customStyle="1" w:styleId="SectionTitle">
    <w:name w:val="SectionTitle"/>
    <w:basedOn w:val="Normal"/>
    <w:next w:val="Heading1"/>
    <w:uiPriority w:val="99"/>
    <w:rsid w:val="00904457"/>
    <w:pPr>
      <w:keepNext/>
      <w:widowControl/>
      <w:suppressAutoHyphens w:val="0"/>
      <w:autoSpaceDE w:val="0"/>
      <w:spacing w:after="480"/>
      <w:jc w:val="center"/>
    </w:pPr>
    <w:rPr>
      <w:rFonts w:ascii="Arial" w:hAnsi="Arial" w:cs="Arial"/>
      <w:b/>
      <w:bCs/>
      <w:smallCaps/>
      <w:sz w:val="28"/>
      <w:szCs w:val="28"/>
      <w:lang w:val="en-GB"/>
    </w:rPr>
  </w:style>
  <w:style w:type="paragraph" w:customStyle="1" w:styleId="Closing1">
    <w:name w:val="Closing1"/>
    <w:basedOn w:val="Normal"/>
    <w:uiPriority w:val="99"/>
    <w:rsid w:val="00904457"/>
    <w:pPr>
      <w:widowControl/>
      <w:suppressAutoHyphens w:val="0"/>
      <w:autoSpaceDE w:val="0"/>
      <w:spacing w:after="120"/>
      <w:ind w:left="4252"/>
    </w:pPr>
    <w:rPr>
      <w:rFonts w:ascii="Arial" w:hAnsi="Arial" w:cs="Arial"/>
      <w:sz w:val="22"/>
      <w:szCs w:val="22"/>
      <w:lang w:val="en-GB"/>
    </w:rPr>
  </w:style>
  <w:style w:type="paragraph" w:customStyle="1" w:styleId="References">
    <w:name w:val="References"/>
    <w:basedOn w:val="Normal"/>
    <w:next w:val="AddressTR"/>
    <w:uiPriority w:val="99"/>
    <w:rsid w:val="00904457"/>
    <w:pPr>
      <w:widowControl/>
      <w:suppressAutoHyphens w:val="0"/>
      <w:autoSpaceDE w:val="0"/>
      <w:spacing w:after="120"/>
      <w:ind w:left="5103"/>
    </w:pPr>
    <w:rPr>
      <w:rFonts w:ascii="Arial" w:hAnsi="Arial" w:cs="Arial"/>
      <w:sz w:val="20"/>
      <w:szCs w:val="20"/>
      <w:lang w:val="en-GB"/>
    </w:rPr>
  </w:style>
  <w:style w:type="paragraph" w:customStyle="1" w:styleId="DocumentMap1">
    <w:name w:val="Document Map1"/>
    <w:basedOn w:val="Normal"/>
    <w:uiPriority w:val="99"/>
    <w:rsid w:val="00904457"/>
    <w:pPr>
      <w:widowControl/>
      <w:shd w:val="clear" w:color="auto" w:fill="000080"/>
      <w:suppressAutoHyphens w:val="0"/>
      <w:autoSpaceDE w:val="0"/>
      <w:spacing w:after="120"/>
    </w:pPr>
    <w:rPr>
      <w:rFonts w:ascii="Tahoma" w:hAnsi="Tahoma" w:cs="Tahoma"/>
      <w:sz w:val="22"/>
      <w:szCs w:val="22"/>
      <w:lang w:val="en-GB"/>
    </w:rPr>
  </w:style>
  <w:style w:type="paragraph" w:customStyle="1" w:styleId="DoubSign">
    <w:name w:val="DoubSign"/>
    <w:basedOn w:val="Normal"/>
    <w:next w:val="Enclosures"/>
    <w:uiPriority w:val="99"/>
    <w:rsid w:val="00904457"/>
    <w:pPr>
      <w:widowControl/>
      <w:tabs>
        <w:tab w:val="left" w:pos="5103"/>
      </w:tabs>
      <w:suppressAutoHyphens w:val="0"/>
      <w:autoSpaceDE w:val="0"/>
      <w:spacing w:before="1200"/>
    </w:pPr>
    <w:rPr>
      <w:rFonts w:ascii="Arial" w:hAnsi="Arial" w:cs="Arial"/>
      <w:sz w:val="22"/>
      <w:szCs w:val="22"/>
      <w:lang w:val="en-GB"/>
    </w:rPr>
  </w:style>
  <w:style w:type="paragraph" w:customStyle="1" w:styleId="Enclosures">
    <w:name w:val="Enclosures"/>
    <w:basedOn w:val="Normal"/>
    <w:uiPriority w:val="99"/>
    <w:rsid w:val="00904457"/>
    <w:pPr>
      <w:keepNext/>
      <w:keepLines/>
      <w:widowControl/>
      <w:tabs>
        <w:tab w:val="left" w:pos="10406"/>
      </w:tabs>
      <w:suppressAutoHyphens w:val="0"/>
      <w:autoSpaceDE w:val="0"/>
      <w:spacing w:before="480"/>
      <w:ind w:left="1191" w:hanging="1191"/>
    </w:pPr>
    <w:rPr>
      <w:rFonts w:ascii="Arial" w:hAnsi="Arial" w:cs="Arial"/>
      <w:sz w:val="22"/>
      <w:szCs w:val="22"/>
      <w:lang w:val="en-GB"/>
    </w:rPr>
  </w:style>
  <w:style w:type="paragraph" w:styleId="EndnoteText">
    <w:name w:val="endnote text"/>
    <w:basedOn w:val="Normal"/>
    <w:link w:val="EndnoteTextChar"/>
    <w:uiPriority w:val="99"/>
    <w:rsid w:val="00904457"/>
    <w:pPr>
      <w:widowControl/>
      <w:suppressAutoHyphens w:val="0"/>
      <w:autoSpaceDE w:val="0"/>
      <w:spacing w:after="12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locked/>
    <w:rsid w:val="0090153C"/>
    <w:rPr>
      <w:rFonts w:cs="Times New Roman"/>
      <w:sz w:val="20"/>
      <w:szCs w:val="20"/>
      <w:lang w:eastAsia="ar-SA" w:bidi="ar-SA"/>
    </w:rPr>
  </w:style>
  <w:style w:type="paragraph" w:styleId="EnvelopeAddress">
    <w:name w:val="envelope address"/>
    <w:basedOn w:val="Normal"/>
    <w:uiPriority w:val="99"/>
    <w:rsid w:val="00904457"/>
    <w:pPr>
      <w:widowControl/>
      <w:suppressAutoHyphens w:val="0"/>
      <w:autoSpaceDE w:val="0"/>
    </w:pPr>
    <w:rPr>
      <w:rFonts w:ascii="Arial" w:hAnsi="Arial" w:cs="Arial"/>
      <w:sz w:val="22"/>
      <w:szCs w:val="22"/>
      <w:lang w:val="en-GB"/>
    </w:rPr>
  </w:style>
  <w:style w:type="paragraph" w:styleId="EnvelopeReturn">
    <w:name w:val="envelope return"/>
    <w:basedOn w:val="Normal"/>
    <w:uiPriority w:val="99"/>
    <w:rsid w:val="00904457"/>
    <w:pPr>
      <w:widowControl/>
      <w:suppressAutoHyphens w:val="0"/>
      <w:autoSpaceDE w:val="0"/>
    </w:pPr>
    <w:rPr>
      <w:rFonts w:ascii="Arial" w:hAnsi="Arial" w:cs="Arial"/>
      <w:sz w:val="20"/>
      <w:szCs w:val="20"/>
      <w:lang w:val="en-GB"/>
    </w:rPr>
  </w:style>
  <w:style w:type="paragraph" w:styleId="Index2">
    <w:name w:val="index 2"/>
    <w:basedOn w:val="Normal"/>
    <w:next w:val="Normal"/>
    <w:uiPriority w:val="99"/>
    <w:rsid w:val="00904457"/>
    <w:pPr>
      <w:widowControl/>
      <w:suppressAutoHyphens w:val="0"/>
      <w:autoSpaceDE w:val="0"/>
      <w:spacing w:after="120"/>
      <w:ind w:left="480" w:hanging="240"/>
    </w:pPr>
    <w:rPr>
      <w:rFonts w:ascii="Arial" w:hAnsi="Arial" w:cs="Arial"/>
      <w:sz w:val="22"/>
      <w:szCs w:val="22"/>
      <w:lang w:val="en-GB"/>
    </w:rPr>
  </w:style>
  <w:style w:type="paragraph" w:styleId="Index3">
    <w:name w:val="index 3"/>
    <w:basedOn w:val="Normal"/>
    <w:next w:val="Normal"/>
    <w:uiPriority w:val="99"/>
    <w:rsid w:val="00904457"/>
    <w:pPr>
      <w:widowControl/>
      <w:suppressAutoHyphens w:val="0"/>
      <w:autoSpaceDE w:val="0"/>
      <w:spacing w:after="120"/>
      <w:ind w:left="720" w:hanging="240"/>
    </w:pPr>
    <w:rPr>
      <w:rFonts w:ascii="Arial" w:hAnsi="Arial" w:cs="Arial"/>
      <w:sz w:val="22"/>
      <w:szCs w:val="22"/>
      <w:lang w:val="en-GB"/>
    </w:rPr>
  </w:style>
  <w:style w:type="paragraph" w:customStyle="1" w:styleId="Index41">
    <w:name w:val="Index 41"/>
    <w:basedOn w:val="Normal"/>
    <w:next w:val="Normal"/>
    <w:uiPriority w:val="99"/>
    <w:rsid w:val="00904457"/>
    <w:pPr>
      <w:widowControl/>
      <w:suppressAutoHyphens w:val="0"/>
      <w:autoSpaceDE w:val="0"/>
      <w:spacing w:after="120"/>
      <w:ind w:left="960" w:hanging="240"/>
    </w:pPr>
    <w:rPr>
      <w:rFonts w:ascii="Arial" w:hAnsi="Arial" w:cs="Arial"/>
      <w:sz w:val="22"/>
      <w:szCs w:val="22"/>
      <w:lang w:val="en-GB"/>
    </w:rPr>
  </w:style>
  <w:style w:type="paragraph" w:customStyle="1" w:styleId="Index51">
    <w:name w:val="Index 51"/>
    <w:basedOn w:val="Normal"/>
    <w:next w:val="Normal"/>
    <w:uiPriority w:val="99"/>
    <w:rsid w:val="00904457"/>
    <w:pPr>
      <w:widowControl/>
      <w:suppressAutoHyphens w:val="0"/>
      <w:autoSpaceDE w:val="0"/>
      <w:spacing w:after="120"/>
      <w:ind w:left="1200" w:hanging="240"/>
    </w:pPr>
    <w:rPr>
      <w:rFonts w:ascii="Arial" w:hAnsi="Arial" w:cs="Arial"/>
      <w:sz w:val="22"/>
      <w:szCs w:val="22"/>
      <w:lang w:val="en-GB"/>
    </w:rPr>
  </w:style>
  <w:style w:type="paragraph" w:customStyle="1" w:styleId="Index61">
    <w:name w:val="Index 61"/>
    <w:basedOn w:val="Normal"/>
    <w:next w:val="Normal"/>
    <w:uiPriority w:val="99"/>
    <w:rsid w:val="00904457"/>
    <w:pPr>
      <w:widowControl/>
      <w:suppressAutoHyphens w:val="0"/>
      <w:autoSpaceDE w:val="0"/>
      <w:spacing w:after="120"/>
      <w:ind w:left="1440" w:hanging="240"/>
    </w:pPr>
    <w:rPr>
      <w:rFonts w:ascii="Arial" w:hAnsi="Arial" w:cs="Arial"/>
      <w:sz w:val="22"/>
      <w:szCs w:val="22"/>
      <w:lang w:val="en-GB"/>
    </w:rPr>
  </w:style>
  <w:style w:type="paragraph" w:customStyle="1" w:styleId="Index71">
    <w:name w:val="Index 71"/>
    <w:basedOn w:val="Normal"/>
    <w:next w:val="Normal"/>
    <w:uiPriority w:val="99"/>
    <w:rsid w:val="00904457"/>
    <w:pPr>
      <w:widowControl/>
      <w:suppressAutoHyphens w:val="0"/>
      <w:autoSpaceDE w:val="0"/>
      <w:spacing w:after="120"/>
      <w:ind w:left="1680" w:hanging="240"/>
    </w:pPr>
    <w:rPr>
      <w:rFonts w:ascii="Arial" w:hAnsi="Arial" w:cs="Arial"/>
      <w:sz w:val="22"/>
      <w:szCs w:val="22"/>
      <w:lang w:val="en-GB"/>
    </w:rPr>
  </w:style>
  <w:style w:type="paragraph" w:customStyle="1" w:styleId="Index81">
    <w:name w:val="Index 81"/>
    <w:basedOn w:val="Normal"/>
    <w:next w:val="Normal"/>
    <w:uiPriority w:val="99"/>
    <w:rsid w:val="00904457"/>
    <w:pPr>
      <w:widowControl/>
      <w:suppressAutoHyphens w:val="0"/>
      <w:autoSpaceDE w:val="0"/>
      <w:spacing w:after="120"/>
      <w:ind w:left="1920" w:hanging="240"/>
    </w:pPr>
    <w:rPr>
      <w:rFonts w:ascii="Arial" w:hAnsi="Arial" w:cs="Arial"/>
      <w:sz w:val="22"/>
      <w:szCs w:val="22"/>
      <w:lang w:val="en-GB"/>
    </w:rPr>
  </w:style>
  <w:style w:type="paragraph" w:customStyle="1" w:styleId="Index91">
    <w:name w:val="Index 91"/>
    <w:basedOn w:val="Normal"/>
    <w:next w:val="Normal"/>
    <w:uiPriority w:val="99"/>
    <w:rsid w:val="00904457"/>
    <w:pPr>
      <w:widowControl/>
      <w:suppressAutoHyphens w:val="0"/>
      <w:autoSpaceDE w:val="0"/>
      <w:spacing w:after="120"/>
      <w:ind w:left="2160" w:hanging="240"/>
    </w:pPr>
    <w:rPr>
      <w:rFonts w:ascii="Arial" w:hAnsi="Arial" w:cs="Arial"/>
      <w:sz w:val="22"/>
      <w:szCs w:val="22"/>
      <w:lang w:val="en-GB"/>
    </w:rPr>
  </w:style>
  <w:style w:type="paragraph" w:styleId="IndexHeading">
    <w:name w:val="index heading"/>
    <w:basedOn w:val="Normal"/>
    <w:next w:val="Index1"/>
    <w:uiPriority w:val="99"/>
    <w:rsid w:val="00904457"/>
    <w:pPr>
      <w:widowControl/>
      <w:suppressAutoHyphens w:val="0"/>
      <w:autoSpaceDE w:val="0"/>
      <w:spacing w:after="120"/>
    </w:pPr>
    <w:rPr>
      <w:rFonts w:ascii="Arial" w:hAnsi="Arial" w:cs="Arial"/>
      <w:b/>
      <w:bCs/>
      <w:sz w:val="22"/>
      <w:szCs w:val="22"/>
      <w:lang w:val="en-GB"/>
    </w:rPr>
  </w:style>
  <w:style w:type="paragraph" w:customStyle="1" w:styleId="MacroText1">
    <w:name w:val="Macro Text1"/>
    <w:uiPriority w:val="99"/>
    <w:rsid w:val="00904457"/>
    <w:pPr>
      <w:tabs>
        <w:tab w:val="left" w:pos="480"/>
        <w:tab w:val="left" w:pos="960"/>
        <w:tab w:val="left" w:pos="1440"/>
        <w:tab w:val="left" w:pos="1920"/>
        <w:tab w:val="left" w:pos="2400"/>
        <w:tab w:val="left" w:pos="2880"/>
        <w:tab w:val="left" w:pos="3360"/>
        <w:tab w:val="left" w:pos="3840"/>
        <w:tab w:val="left" w:pos="4320"/>
      </w:tabs>
      <w:suppressAutoHyphens/>
      <w:autoSpaceDE w:val="0"/>
      <w:spacing w:after="240"/>
      <w:jc w:val="both"/>
    </w:pPr>
    <w:rPr>
      <w:rFonts w:ascii="Courier New" w:hAnsi="Courier New" w:cs="Courier New"/>
      <w:sz w:val="20"/>
      <w:szCs w:val="20"/>
      <w:lang w:val="en-GB" w:eastAsia="ar-SA"/>
    </w:rPr>
  </w:style>
  <w:style w:type="paragraph" w:customStyle="1" w:styleId="NoteHeading1">
    <w:name w:val="Note Heading1"/>
    <w:basedOn w:val="Normal"/>
    <w:next w:val="Normal"/>
    <w:uiPriority w:val="99"/>
    <w:rsid w:val="00904457"/>
    <w:pPr>
      <w:widowControl/>
      <w:suppressAutoHyphens w:val="0"/>
      <w:autoSpaceDE w:val="0"/>
      <w:spacing w:after="120"/>
    </w:pPr>
    <w:rPr>
      <w:rFonts w:ascii="Arial" w:hAnsi="Arial" w:cs="Arial"/>
      <w:sz w:val="22"/>
      <w:szCs w:val="22"/>
      <w:lang w:val="en-GB"/>
    </w:rPr>
  </w:style>
  <w:style w:type="paragraph" w:customStyle="1" w:styleId="NoteHead">
    <w:name w:val="NoteHead"/>
    <w:basedOn w:val="Normal"/>
    <w:next w:val="Subject"/>
    <w:uiPriority w:val="99"/>
    <w:rsid w:val="00904457"/>
    <w:pPr>
      <w:widowControl/>
      <w:suppressAutoHyphens w:val="0"/>
      <w:autoSpaceDE w:val="0"/>
      <w:spacing w:before="720" w:after="720"/>
      <w:jc w:val="center"/>
    </w:pPr>
    <w:rPr>
      <w:rFonts w:ascii="Arial" w:hAnsi="Arial" w:cs="Arial"/>
      <w:b/>
      <w:bCs/>
      <w:smallCaps/>
      <w:sz w:val="22"/>
      <w:szCs w:val="22"/>
      <w:lang w:val="en-GB"/>
    </w:rPr>
  </w:style>
  <w:style w:type="paragraph" w:customStyle="1" w:styleId="Subject">
    <w:name w:val="Subject"/>
    <w:basedOn w:val="Normal"/>
    <w:next w:val="Normal"/>
    <w:uiPriority w:val="99"/>
    <w:rsid w:val="00904457"/>
    <w:pPr>
      <w:widowControl/>
      <w:suppressAutoHyphens w:val="0"/>
      <w:autoSpaceDE w:val="0"/>
      <w:spacing w:after="480"/>
      <w:ind w:left="1191" w:hanging="1191"/>
    </w:pPr>
    <w:rPr>
      <w:rFonts w:ascii="Arial" w:hAnsi="Arial" w:cs="Arial"/>
      <w:b/>
      <w:bCs/>
      <w:sz w:val="22"/>
      <w:szCs w:val="22"/>
      <w:lang w:val="en-GB"/>
    </w:rPr>
  </w:style>
  <w:style w:type="paragraph" w:customStyle="1" w:styleId="NoteList">
    <w:name w:val="NoteList"/>
    <w:basedOn w:val="Normal"/>
    <w:next w:val="Subject"/>
    <w:uiPriority w:val="99"/>
    <w:rsid w:val="00904457"/>
    <w:pPr>
      <w:widowControl/>
      <w:tabs>
        <w:tab w:val="left" w:pos="26239"/>
      </w:tabs>
      <w:suppressAutoHyphens w:val="0"/>
      <w:autoSpaceDE w:val="0"/>
      <w:spacing w:before="720" w:after="720"/>
      <w:ind w:left="5104" w:hanging="3119"/>
    </w:pPr>
    <w:rPr>
      <w:rFonts w:ascii="Arial" w:hAnsi="Arial" w:cs="Arial"/>
      <w:b/>
      <w:bCs/>
      <w:smallCaps/>
      <w:sz w:val="22"/>
      <w:szCs w:val="22"/>
      <w:lang w:val="en-GB"/>
    </w:rPr>
  </w:style>
  <w:style w:type="paragraph" w:customStyle="1" w:styleId="NumPar1">
    <w:name w:val="NumPar 1"/>
    <w:basedOn w:val="Heading1"/>
    <w:next w:val="Text1"/>
    <w:uiPriority w:val="99"/>
    <w:rsid w:val="00904457"/>
    <w:pPr>
      <w:numPr>
        <w:numId w:val="29"/>
      </w:numPr>
      <w:tabs>
        <w:tab w:val="left" w:pos="483"/>
        <w:tab w:val="left" w:pos="966"/>
        <w:tab w:val="left" w:pos="1449"/>
        <w:tab w:val="left" w:pos="1932"/>
        <w:tab w:val="left" w:pos="2364"/>
      </w:tabs>
      <w:ind w:left="483" w:hanging="483"/>
    </w:pPr>
    <w:rPr>
      <w:rFonts w:ascii="Times New (W1)" w:hAnsi="Times New (W1)" w:cs="Times New (W1)"/>
      <w:b w:val="0"/>
      <w:i w:val="0"/>
      <w:iCs w:val="0"/>
      <w:sz w:val="22"/>
      <w:szCs w:val="22"/>
      <w:lang w:val="en-GB"/>
    </w:rPr>
  </w:style>
  <w:style w:type="paragraph" w:customStyle="1" w:styleId="NumPar2">
    <w:name w:val="NumPar 2"/>
    <w:basedOn w:val="Heading2"/>
    <w:next w:val="Text2"/>
    <w:uiPriority w:val="99"/>
    <w:rsid w:val="00904457"/>
    <w:pPr>
      <w:tabs>
        <w:tab w:val="left" w:pos="576"/>
        <w:tab w:val="left" w:pos="1152"/>
        <w:tab w:val="left" w:pos="1728"/>
        <w:tab w:val="left" w:pos="2304"/>
        <w:tab w:val="left" w:pos="2880"/>
      </w:tabs>
      <w:ind w:left="576" w:hanging="576"/>
    </w:pPr>
    <w:rPr>
      <w:rFonts w:ascii="Times New (W1)" w:hAnsi="Times New (W1)" w:cs="Times New (W1)"/>
      <w:sz w:val="22"/>
      <w:szCs w:val="22"/>
      <w:lang w:val="it-IT"/>
    </w:rPr>
  </w:style>
  <w:style w:type="paragraph" w:customStyle="1" w:styleId="NumPar3">
    <w:name w:val="NumPar 3"/>
    <w:basedOn w:val="Heading30"/>
    <w:next w:val="Text3"/>
    <w:uiPriority w:val="99"/>
    <w:rsid w:val="00904457"/>
    <w:pPr>
      <w:keepNext w:val="0"/>
      <w:widowControl/>
      <w:suppressAutoHyphens w:val="0"/>
      <w:autoSpaceDE w:val="0"/>
      <w:spacing w:before="120" w:after="120"/>
      <w:ind w:left="720" w:hanging="720"/>
      <w:jc w:val="left"/>
    </w:pPr>
    <w:rPr>
      <w:rFonts w:ascii="Times New Roman" w:hAnsi="Times New Roman" w:cs="Times New Roman"/>
      <w:bCs/>
      <w:i/>
      <w:iCs/>
      <w:sz w:val="20"/>
      <w:szCs w:val="20"/>
      <w:lang w:val="it-IT"/>
    </w:rPr>
  </w:style>
  <w:style w:type="paragraph" w:customStyle="1" w:styleId="NumPar4">
    <w:name w:val="NumPar 4"/>
    <w:basedOn w:val="Heading40"/>
    <w:next w:val="Text4"/>
    <w:uiPriority w:val="99"/>
    <w:rsid w:val="00904457"/>
    <w:pPr>
      <w:keepNext w:val="0"/>
      <w:pageBreakBefore w:val="0"/>
      <w:widowControl/>
      <w:tabs>
        <w:tab w:val="left" w:pos="864"/>
        <w:tab w:val="left" w:pos="1728"/>
        <w:tab w:val="left" w:pos="2592"/>
        <w:tab w:val="left" w:pos="3456"/>
        <w:tab w:val="left" w:pos="4320"/>
      </w:tabs>
      <w:suppressAutoHyphens w:val="0"/>
      <w:autoSpaceDE w:val="0"/>
      <w:spacing w:after="120"/>
      <w:ind w:left="864" w:hanging="864"/>
      <w:jc w:val="left"/>
    </w:pPr>
    <w:rPr>
      <w:i/>
      <w:iCs/>
      <w:sz w:val="22"/>
      <w:szCs w:val="22"/>
      <w:lang w:val="en-GB"/>
    </w:rPr>
  </w:style>
  <w:style w:type="paragraph" w:customStyle="1" w:styleId="PartTitle0">
    <w:name w:val="PartTitle"/>
    <w:basedOn w:val="Normal"/>
    <w:next w:val="ChapterTitle0"/>
    <w:uiPriority w:val="99"/>
    <w:rsid w:val="00904457"/>
    <w:pPr>
      <w:keepNext/>
      <w:pageBreakBefore/>
      <w:widowControl/>
      <w:suppressAutoHyphens w:val="0"/>
      <w:autoSpaceDE w:val="0"/>
      <w:spacing w:after="480"/>
      <w:jc w:val="center"/>
    </w:pPr>
    <w:rPr>
      <w:rFonts w:ascii="Arial" w:hAnsi="Arial" w:cs="Arial"/>
      <w:b/>
      <w:bCs/>
      <w:sz w:val="36"/>
      <w:szCs w:val="36"/>
      <w:lang w:val="en-GB"/>
    </w:rPr>
  </w:style>
  <w:style w:type="paragraph" w:styleId="Signature">
    <w:name w:val="Signature"/>
    <w:basedOn w:val="Normal"/>
    <w:next w:val="Enclosures"/>
    <w:link w:val="SignatureChar"/>
    <w:uiPriority w:val="99"/>
    <w:rsid w:val="00904457"/>
    <w:pPr>
      <w:widowControl/>
      <w:tabs>
        <w:tab w:val="left" w:pos="25515"/>
      </w:tabs>
      <w:suppressAutoHyphens w:val="0"/>
      <w:autoSpaceDE w:val="0"/>
      <w:spacing w:before="1200"/>
      <w:ind w:left="5103"/>
      <w:jc w:val="center"/>
    </w:pPr>
    <w:rPr>
      <w:rFonts w:ascii="Arial" w:hAnsi="Arial" w:cs="Arial"/>
      <w:sz w:val="22"/>
      <w:szCs w:val="22"/>
      <w:lang w:val="en-GB"/>
    </w:rPr>
  </w:style>
  <w:style w:type="character" w:customStyle="1" w:styleId="SignatureChar">
    <w:name w:val="Signature Char"/>
    <w:basedOn w:val="DefaultParagraphFont"/>
    <w:link w:val="Signature"/>
    <w:uiPriority w:val="99"/>
    <w:semiHidden/>
    <w:locked/>
    <w:rsid w:val="0090153C"/>
    <w:rPr>
      <w:rFonts w:cs="Times New Roman"/>
      <w:sz w:val="24"/>
      <w:szCs w:val="24"/>
      <w:lang w:eastAsia="ar-SA" w:bidi="ar-SA"/>
    </w:rPr>
  </w:style>
  <w:style w:type="paragraph" w:customStyle="1" w:styleId="SubTitle1">
    <w:name w:val="SubTitle 1"/>
    <w:basedOn w:val="Normal"/>
    <w:next w:val="SubTitle2"/>
    <w:uiPriority w:val="99"/>
    <w:rsid w:val="00904457"/>
    <w:pPr>
      <w:widowControl/>
      <w:suppressAutoHyphens w:val="0"/>
      <w:autoSpaceDE w:val="0"/>
      <w:spacing w:after="120"/>
      <w:jc w:val="center"/>
    </w:pPr>
    <w:rPr>
      <w:rFonts w:ascii="Arial" w:hAnsi="Arial" w:cs="Arial"/>
      <w:b/>
      <w:bCs/>
      <w:sz w:val="40"/>
      <w:szCs w:val="40"/>
      <w:lang w:val="en-GB"/>
    </w:rPr>
  </w:style>
  <w:style w:type="paragraph" w:customStyle="1" w:styleId="SubTitle2">
    <w:name w:val="SubTitle 2"/>
    <w:basedOn w:val="Normal"/>
    <w:uiPriority w:val="99"/>
    <w:rsid w:val="00904457"/>
    <w:pPr>
      <w:widowControl/>
      <w:suppressAutoHyphens w:val="0"/>
      <w:autoSpaceDE w:val="0"/>
      <w:spacing w:after="120"/>
      <w:jc w:val="center"/>
    </w:pPr>
    <w:rPr>
      <w:rFonts w:ascii="Arial" w:hAnsi="Arial" w:cs="Arial"/>
      <w:b/>
      <w:bCs/>
      <w:sz w:val="32"/>
      <w:szCs w:val="32"/>
      <w:lang w:val="en-GB"/>
    </w:rPr>
  </w:style>
  <w:style w:type="paragraph" w:customStyle="1" w:styleId="TableofAuthorities1">
    <w:name w:val="Table of Authorities1"/>
    <w:basedOn w:val="Normal"/>
    <w:next w:val="Normal"/>
    <w:uiPriority w:val="99"/>
    <w:rsid w:val="00904457"/>
    <w:pPr>
      <w:widowControl/>
      <w:suppressAutoHyphens w:val="0"/>
      <w:autoSpaceDE w:val="0"/>
      <w:spacing w:after="120"/>
      <w:ind w:left="240" w:hanging="240"/>
    </w:pPr>
    <w:rPr>
      <w:rFonts w:ascii="Arial" w:hAnsi="Arial" w:cs="Arial"/>
      <w:sz w:val="22"/>
      <w:szCs w:val="22"/>
      <w:lang w:val="en-GB"/>
    </w:rPr>
  </w:style>
  <w:style w:type="paragraph" w:customStyle="1" w:styleId="TOAHeading1">
    <w:name w:val="TOA Heading1"/>
    <w:basedOn w:val="Normal"/>
    <w:next w:val="Normal"/>
    <w:uiPriority w:val="99"/>
    <w:rsid w:val="00904457"/>
    <w:pPr>
      <w:widowControl/>
      <w:suppressAutoHyphens w:val="0"/>
      <w:autoSpaceDE w:val="0"/>
      <w:spacing w:before="120" w:after="120"/>
    </w:pPr>
    <w:rPr>
      <w:rFonts w:ascii="Arial" w:hAnsi="Arial" w:cs="Arial"/>
      <w:b/>
      <w:bCs/>
      <w:sz w:val="22"/>
      <w:szCs w:val="22"/>
      <w:lang w:val="en-GB"/>
    </w:rPr>
  </w:style>
  <w:style w:type="paragraph" w:styleId="TOC4">
    <w:name w:val="toc 4"/>
    <w:basedOn w:val="Normal"/>
    <w:next w:val="Normal"/>
    <w:uiPriority w:val="99"/>
    <w:rsid w:val="00904457"/>
    <w:pPr>
      <w:ind w:left="720"/>
    </w:pPr>
    <w:rPr>
      <w:rFonts w:ascii="Calibri" w:hAnsi="Calibri"/>
      <w:sz w:val="18"/>
      <w:szCs w:val="18"/>
    </w:rPr>
  </w:style>
  <w:style w:type="paragraph" w:styleId="TOC5">
    <w:name w:val="toc 5"/>
    <w:basedOn w:val="Normal"/>
    <w:next w:val="Normal"/>
    <w:uiPriority w:val="99"/>
    <w:rsid w:val="00904457"/>
    <w:pPr>
      <w:ind w:left="960"/>
    </w:pPr>
    <w:rPr>
      <w:rFonts w:ascii="Calibri" w:hAnsi="Calibri"/>
      <w:sz w:val="18"/>
      <w:szCs w:val="18"/>
    </w:rPr>
  </w:style>
  <w:style w:type="paragraph" w:styleId="TOC6">
    <w:name w:val="toc 6"/>
    <w:basedOn w:val="Normal"/>
    <w:next w:val="Normal"/>
    <w:uiPriority w:val="99"/>
    <w:rsid w:val="00904457"/>
    <w:pPr>
      <w:ind w:left="1200"/>
    </w:pPr>
    <w:rPr>
      <w:rFonts w:ascii="Calibri" w:hAnsi="Calibri"/>
      <w:sz w:val="18"/>
      <w:szCs w:val="18"/>
    </w:rPr>
  </w:style>
  <w:style w:type="paragraph" w:styleId="TOC7">
    <w:name w:val="toc 7"/>
    <w:basedOn w:val="Normal"/>
    <w:next w:val="Normal"/>
    <w:uiPriority w:val="99"/>
    <w:rsid w:val="00904457"/>
    <w:pPr>
      <w:ind w:left="1440"/>
    </w:pPr>
    <w:rPr>
      <w:rFonts w:ascii="Calibri" w:hAnsi="Calibri"/>
      <w:sz w:val="18"/>
      <w:szCs w:val="18"/>
    </w:rPr>
  </w:style>
  <w:style w:type="paragraph" w:styleId="TOC8">
    <w:name w:val="toc 8"/>
    <w:basedOn w:val="Normal"/>
    <w:next w:val="Normal"/>
    <w:uiPriority w:val="99"/>
    <w:rsid w:val="00904457"/>
    <w:pPr>
      <w:ind w:left="1680"/>
    </w:pPr>
    <w:rPr>
      <w:rFonts w:ascii="Calibri" w:hAnsi="Calibri"/>
      <w:sz w:val="18"/>
      <w:szCs w:val="18"/>
    </w:rPr>
  </w:style>
  <w:style w:type="paragraph" w:styleId="TOC9">
    <w:name w:val="toc 9"/>
    <w:basedOn w:val="Normal"/>
    <w:next w:val="Normal"/>
    <w:uiPriority w:val="99"/>
    <w:rsid w:val="00904457"/>
    <w:pPr>
      <w:ind w:left="1920"/>
    </w:pPr>
    <w:rPr>
      <w:rFonts w:ascii="Calibri" w:hAnsi="Calibri"/>
      <w:sz w:val="18"/>
      <w:szCs w:val="18"/>
    </w:rPr>
  </w:style>
  <w:style w:type="paragraph" w:customStyle="1" w:styleId="YReferences">
    <w:name w:val="YReferences"/>
    <w:basedOn w:val="Normal"/>
    <w:next w:val="Normal"/>
    <w:uiPriority w:val="99"/>
    <w:rsid w:val="00904457"/>
    <w:pPr>
      <w:widowControl/>
      <w:suppressAutoHyphens w:val="0"/>
      <w:autoSpaceDE w:val="0"/>
      <w:spacing w:after="480"/>
      <w:ind w:left="1191" w:hanging="1191"/>
    </w:pPr>
    <w:rPr>
      <w:rFonts w:ascii="Arial" w:hAnsi="Arial" w:cs="Arial"/>
      <w:sz w:val="22"/>
      <w:szCs w:val="22"/>
      <w:lang w:val="en-GB"/>
    </w:rPr>
  </w:style>
  <w:style w:type="paragraph" w:customStyle="1" w:styleId="Heading2b">
    <w:name w:val="Heading2b"/>
    <w:basedOn w:val="Normal"/>
    <w:uiPriority w:val="99"/>
    <w:rsid w:val="00904457"/>
    <w:pPr>
      <w:widowControl/>
      <w:numPr>
        <w:numId w:val="41"/>
      </w:numPr>
      <w:suppressAutoHyphens w:val="0"/>
      <w:autoSpaceDE w:val="0"/>
      <w:spacing w:after="120"/>
      <w:ind w:left="567" w:hanging="567"/>
      <w:jc w:val="center"/>
    </w:pPr>
    <w:rPr>
      <w:rFonts w:ascii="Arial" w:hAnsi="Arial" w:cs="Arial"/>
      <w:b/>
      <w:bCs/>
      <w:sz w:val="20"/>
      <w:szCs w:val="20"/>
      <w:u w:val="single"/>
      <w:lang w:val="en-GB"/>
    </w:rPr>
  </w:style>
  <w:style w:type="paragraph" w:customStyle="1" w:styleId="Contact">
    <w:name w:val="Contact"/>
    <w:basedOn w:val="Normal"/>
    <w:next w:val="Normal"/>
    <w:uiPriority w:val="99"/>
    <w:rsid w:val="00904457"/>
    <w:pPr>
      <w:widowControl/>
      <w:suppressAutoHyphens w:val="0"/>
      <w:autoSpaceDE w:val="0"/>
      <w:spacing w:after="480"/>
      <w:ind w:left="567" w:hanging="567"/>
    </w:pPr>
    <w:rPr>
      <w:rFonts w:ascii="Arial" w:hAnsi="Arial" w:cs="Arial"/>
      <w:lang w:val="en-GB"/>
    </w:rPr>
  </w:style>
  <w:style w:type="paragraph" w:customStyle="1" w:styleId="ListBullet1">
    <w:name w:val="List Bullet 1"/>
    <w:basedOn w:val="Text1"/>
    <w:uiPriority w:val="99"/>
    <w:rsid w:val="0061014C"/>
    <w:pPr>
      <w:numPr>
        <w:numId w:val="21"/>
      </w:numPr>
    </w:pPr>
    <w:rPr>
      <w:rFonts w:ascii="Arial Narrow" w:hAnsi="Arial Narrow"/>
      <w:sz w:val="24"/>
      <w:szCs w:val="24"/>
    </w:rPr>
  </w:style>
  <w:style w:type="paragraph" w:customStyle="1" w:styleId="ListDash">
    <w:name w:val="List Dash"/>
    <w:basedOn w:val="Normal"/>
    <w:uiPriority w:val="99"/>
    <w:rsid w:val="00904457"/>
    <w:pPr>
      <w:widowControl/>
      <w:numPr>
        <w:numId w:val="25"/>
      </w:numPr>
      <w:suppressAutoHyphens w:val="0"/>
      <w:autoSpaceDE w:val="0"/>
      <w:spacing w:after="120"/>
    </w:pPr>
    <w:rPr>
      <w:rFonts w:ascii="Arial" w:hAnsi="Arial" w:cs="Arial"/>
      <w:lang w:val="en-GB"/>
    </w:rPr>
  </w:style>
  <w:style w:type="paragraph" w:customStyle="1" w:styleId="ListDash2">
    <w:name w:val="List Dash 2"/>
    <w:basedOn w:val="Text2"/>
    <w:uiPriority w:val="99"/>
    <w:rsid w:val="00904457"/>
    <w:pPr>
      <w:numPr>
        <w:numId w:val="7"/>
      </w:numPr>
      <w:tabs>
        <w:tab w:val="left" w:pos="7020"/>
        <w:tab w:val="left" w:pos="7252"/>
        <w:tab w:val="left" w:pos="7425"/>
        <w:tab w:val="left" w:pos="7535"/>
        <w:tab w:val="left" w:pos="7818"/>
      </w:tabs>
      <w:ind w:left="1485" w:hanging="283"/>
    </w:pPr>
    <w:rPr>
      <w:sz w:val="24"/>
      <w:szCs w:val="24"/>
    </w:rPr>
  </w:style>
  <w:style w:type="paragraph" w:customStyle="1" w:styleId="ListDash3">
    <w:name w:val="List Dash 3"/>
    <w:basedOn w:val="Text3"/>
    <w:uiPriority w:val="99"/>
    <w:rsid w:val="00904457"/>
    <w:pPr>
      <w:numPr>
        <w:numId w:val="32"/>
      </w:numPr>
    </w:pPr>
    <w:rPr>
      <w:sz w:val="24"/>
      <w:szCs w:val="24"/>
    </w:rPr>
  </w:style>
  <w:style w:type="paragraph" w:customStyle="1" w:styleId="ListDash4">
    <w:name w:val="List Dash 4"/>
    <w:basedOn w:val="Text4"/>
    <w:uiPriority w:val="99"/>
    <w:rsid w:val="00904457"/>
    <w:pPr>
      <w:numPr>
        <w:numId w:val="11"/>
      </w:numPr>
      <w:tabs>
        <w:tab w:val="left" w:pos="7393"/>
        <w:tab w:val="left" w:pos="7425"/>
        <w:tab w:val="left" w:pos="7676"/>
        <w:tab w:val="left" w:pos="7959"/>
      </w:tabs>
      <w:ind w:left="1485" w:hanging="283"/>
    </w:pPr>
  </w:style>
  <w:style w:type="paragraph" w:customStyle="1" w:styleId="ListNumber1">
    <w:name w:val="List Number 1"/>
    <w:basedOn w:val="Text1"/>
    <w:uiPriority w:val="99"/>
    <w:rsid w:val="00904457"/>
    <w:pPr>
      <w:numPr>
        <w:numId w:val="13"/>
      </w:numPr>
      <w:tabs>
        <w:tab w:val="left" w:pos="5955"/>
        <w:tab w:val="left" w:pos="6564"/>
      </w:tabs>
      <w:ind w:left="1191" w:hanging="709"/>
    </w:pPr>
    <w:rPr>
      <w:sz w:val="24"/>
      <w:szCs w:val="24"/>
    </w:rPr>
  </w:style>
  <w:style w:type="paragraph" w:customStyle="1" w:styleId="ListNumberLevel2">
    <w:name w:val="List Number (Level 2)"/>
    <w:basedOn w:val="Normal"/>
    <w:uiPriority w:val="99"/>
    <w:rsid w:val="00904457"/>
    <w:pPr>
      <w:widowControl/>
      <w:tabs>
        <w:tab w:val="num" w:pos="3828"/>
        <w:tab w:val="left" w:pos="7085"/>
      </w:tabs>
      <w:suppressAutoHyphens w:val="0"/>
      <w:autoSpaceDE w:val="0"/>
      <w:spacing w:after="120"/>
      <w:ind w:left="1417" w:hanging="708"/>
    </w:pPr>
    <w:rPr>
      <w:rFonts w:ascii="Arial" w:hAnsi="Arial" w:cs="Arial"/>
      <w:lang w:val="en-GB"/>
    </w:rPr>
  </w:style>
  <w:style w:type="paragraph" w:customStyle="1" w:styleId="ListNumber1Level2">
    <w:name w:val="List Number 1 (Level 2)"/>
    <w:basedOn w:val="Text1"/>
    <w:uiPriority w:val="99"/>
    <w:rsid w:val="00904457"/>
    <w:pPr>
      <w:numPr>
        <w:numId w:val="8"/>
      </w:numPr>
      <w:tabs>
        <w:tab w:val="left" w:pos="9396"/>
        <w:tab w:val="left" w:pos="9495"/>
      </w:tabs>
      <w:ind w:left="1899" w:hanging="708"/>
    </w:pPr>
    <w:rPr>
      <w:sz w:val="24"/>
      <w:szCs w:val="24"/>
    </w:rPr>
  </w:style>
  <w:style w:type="paragraph" w:customStyle="1" w:styleId="ListNumber2Level2">
    <w:name w:val="List Number 2 (Level 2)"/>
    <w:basedOn w:val="Text2"/>
    <w:uiPriority w:val="99"/>
    <w:rsid w:val="00904457"/>
    <w:pPr>
      <w:numPr>
        <w:numId w:val="9"/>
      </w:numPr>
      <w:tabs>
        <w:tab w:val="left" w:pos="8386"/>
        <w:tab w:val="left" w:pos="9803"/>
        <w:tab w:val="left" w:pos="11220"/>
        <w:tab w:val="left" w:pos="13095"/>
      </w:tabs>
      <w:ind w:left="2619" w:hanging="708"/>
    </w:pPr>
    <w:rPr>
      <w:sz w:val="24"/>
      <w:szCs w:val="24"/>
    </w:rPr>
  </w:style>
  <w:style w:type="paragraph" w:customStyle="1" w:styleId="ListNumber3Level2">
    <w:name w:val="List Number 3 (Level 2)"/>
    <w:basedOn w:val="Text3"/>
    <w:uiPriority w:val="99"/>
    <w:rsid w:val="00904457"/>
    <w:pPr>
      <w:numPr>
        <w:numId w:val="10"/>
      </w:numPr>
      <w:tabs>
        <w:tab w:val="left" w:pos="8527"/>
        <w:tab w:val="left" w:pos="9944"/>
        <w:tab w:val="left" w:pos="11196"/>
        <w:tab w:val="left" w:pos="11361"/>
        <w:tab w:val="left" w:pos="13095"/>
      </w:tabs>
      <w:ind w:left="2619" w:hanging="708"/>
    </w:pPr>
    <w:rPr>
      <w:sz w:val="24"/>
      <w:szCs w:val="24"/>
    </w:rPr>
  </w:style>
  <w:style w:type="paragraph" w:customStyle="1" w:styleId="ListNumber4Level2">
    <w:name w:val="List Number 4 (Level 2)"/>
    <w:basedOn w:val="Text4"/>
    <w:uiPriority w:val="99"/>
    <w:rsid w:val="00904457"/>
    <w:pPr>
      <w:tabs>
        <w:tab w:val="num" w:pos="567"/>
        <w:tab w:val="left" w:pos="8527"/>
        <w:tab w:val="left" w:pos="9944"/>
        <w:tab w:val="left" w:pos="11361"/>
        <w:tab w:val="left" w:pos="11556"/>
        <w:tab w:val="left" w:pos="13095"/>
      </w:tabs>
      <w:ind w:left="2619" w:hanging="708"/>
    </w:pPr>
    <w:rPr>
      <w:sz w:val="24"/>
      <w:szCs w:val="24"/>
    </w:rPr>
  </w:style>
  <w:style w:type="paragraph" w:customStyle="1" w:styleId="ListNumberLevel3">
    <w:name w:val="List Number (Level 3)"/>
    <w:basedOn w:val="Normal"/>
    <w:uiPriority w:val="99"/>
    <w:rsid w:val="00904457"/>
    <w:pPr>
      <w:widowControl/>
      <w:numPr>
        <w:numId w:val="12"/>
      </w:numPr>
      <w:tabs>
        <w:tab w:val="left" w:pos="9944"/>
        <w:tab w:val="left" w:pos="10630"/>
      </w:tabs>
      <w:suppressAutoHyphens w:val="0"/>
      <w:autoSpaceDE w:val="0"/>
      <w:spacing w:after="120"/>
      <w:ind w:left="2126" w:hanging="709"/>
    </w:pPr>
    <w:rPr>
      <w:rFonts w:ascii="Arial" w:hAnsi="Arial" w:cs="Arial"/>
      <w:lang w:val="en-GB"/>
    </w:rPr>
  </w:style>
  <w:style w:type="paragraph" w:customStyle="1" w:styleId="ListNumber1Level3">
    <w:name w:val="List Number 1 (Level 3)"/>
    <w:basedOn w:val="Text1"/>
    <w:uiPriority w:val="99"/>
    <w:rsid w:val="00904457"/>
    <w:pPr>
      <w:tabs>
        <w:tab w:val="num" w:pos="2138"/>
        <w:tab w:val="left" w:pos="12232"/>
        <w:tab w:val="left" w:pos="13040"/>
      </w:tabs>
      <w:ind w:left="2608" w:hanging="709"/>
    </w:pPr>
    <w:rPr>
      <w:sz w:val="24"/>
      <w:szCs w:val="24"/>
    </w:rPr>
  </w:style>
  <w:style w:type="paragraph" w:customStyle="1" w:styleId="ListNumber2Level3">
    <w:name w:val="List Number 2 (Level 3)"/>
    <w:basedOn w:val="Text2"/>
    <w:uiPriority w:val="99"/>
    <w:rsid w:val="00904457"/>
    <w:pPr>
      <w:numPr>
        <w:numId w:val="27"/>
      </w:numPr>
      <w:tabs>
        <w:tab w:val="left" w:pos="9095"/>
        <w:tab w:val="left" w:pos="11221"/>
        <w:tab w:val="left" w:pos="13347"/>
        <w:tab w:val="left" w:pos="15473"/>
        <w:tab w:val="left" w:pos="16640"/>
      </w:tabs>
      <w:ind w:left="3328" w:hanging="709"/>
    </w:pPr>
    <w:rPr>
      <w:sz w:val="24"/>
      <w:szCs w:val="24"/>
    </w:rPr>
  </w:style>
  <w:style w:type="paragraph" w:customStyle="1" w:styleId="ListNumber3Level3">
    <w:name w:val="List Number 3 (Level 3)"/>
    <w:basedOn w:val="Text3"/>
    <w:uiPriority w:val="99"/>
    <w:rsid w:val="00904457"/>
    <w:pPr>
      <w:numPr>
        <w:numId w:val="33"/>
      </w:numPr>
      <w:tabs>
        <w:tab w:val="left" w:pos="9236"/>
        <w:tab w:val="left" w:pos="11362"/>
        <w:tab w:val="left" w:pos="13488"/>
        <w:tab w:val="left" w:pos="14032"/>
        <w:tab w:val="left" w:pos="16640"/>
      </w:tabs>
      <w:ind w:left="3328" w:hanging="709"/>
    </w:pPr>
    <w:rPr>
      <w:sz w:val="24"/>
      <w:szCs w:val="24"/>
    </w:rPr>
  </w:style>
  <w:style w:type="paragraph" w:customStyle="1" w:styleId="ListNumber4Level3">
    <w:name w:val="List Number 4 (Level 3)"/>
    <w:basedOn w:val="Text4"/>
    <w:uiPriority w:val="99"/>
    <w:rsid w:val="00904457"/>
    <w:pPr>
      <w:numPr>
        <w:numId w:val="18"/>
      </w:numPr>
      <w:tabs>
        <w:tab w:val="left" w:pos="9236"/>
        <w:tab w:val="left" w:pos="11362"/>
        <w:tab w:val="left" w:pos="13488"/>
        <w:tab w:val="left" w:pos="14392"/>
        <w:tab w:val="left" w:pos="16640"/>
      </w:tabs>
      <w:ind w:left="3328" w:hanging="709"/>
    </w:pPr>
    <w:rPr>
      <w:sz w:val="24"/>
      <w:szCs w:val="24"/>
    </w:rPr>
  </w:style>
  <w:style w:type="paragraph" w:customStyle="1" w:styleId="ListNumberLevel4">
    <w:name w:val="List Number (Level 4)"/>
    <w:basedOn w:val="Normal"/>
    <w:uiPriority w:val="99"/>
    <w:rsid w:val="00904457"/>
    <w:pPr>
      <w:widowControl/>
      <w:numPr>
        <w:numId w:val="38"/>
      </w:numPr>
      <w:tabs>
        <w:tab w:val="left" w:pos="12780"/>
        <w:tab w:val="left" w:pos="14175"/>
      </w:tabs>
      <w:suppressAutoHyphens w:val="0"/>
      <w:autoSpaceDE w:val="0"/>
      <w:spacing w:after="120"/>
      <w:ind w:left="2835" w:hanging="709"/>
    </w:pPr>
    <w:rPr>
      <w:rFonts w:ascii="Arial" w:hAnsi="Arial" w:cs="Arial"/>
      <w:lang w:val="en-GB"/>
    </w:rPr>
  </w:style>
  <w:style w:type="paragraph" w:customStyle="1" w:styleId="ListNumber1Level4">
    <w:name w:val="List Number 1 (Level 4)"/>
    <w:basedOn w:val="Text1"/>
    <w:uiPriority w:val="99"/>
    <w:rsid w:val="00904457"/>
    <w:pPr>
      <w:numPr>
        <w:numId w:val="20"/>
      </w:numPr>
      <w:tabs>
        <w:tab w:val="left" w:pos="15068"/>
        <w:tab w:val="left" w:pos="16585"/>
      </w:tabs>
      <w:ind w:left="3317" w:hanging="709"/>
    </w:pPr>
    <w:rPr>
      <w:sz w:val="24"/>
      <w:szCs w:val="24"/>
    </w:rPr>
  </w:style>
  <w:style w:type="paragraph" w:customStyle="1" w:styleId="ListNumber2Level4">
    <w:name w:val="List Number 2 (Level 4)"/>
    <w:basedOn w:val="Text2"/>
    <w:uiPriority w:val="99"/>
    <w:rsid w:val="00904457"/>
    <w:pPr>
      <w:numPr>
        <w:numId w:val="15"/>
      </w:numPr>
      <w:tabs>
        <w:tab w:val="left" w:pos="9804"/>
        <w:tab w:val="left" w:pos="12639"/>
        <w:tab w:val="left" w:pos="15474"/>
        <w:tab w:val="left" w:pos="20185"/>
      </w:tabs>
      <w:ind w:left="4037" w:hanging="709"/>
    </w:pPr>
    <w:rPr>
      <w:sz w:val="24"/>
      <w:szCs w:val="24"/>
    </w:rPr>
  </w:style>
  <w:style w:type="paragraph" w:customStyle="1" w:styleId="ListNumber3Level4">
    <w:name w:val="List Number 3 (Level 4)"/>
    <w:basedOn w:val="Text3"/>
    <w:uiPriority w:val="99"/>
    <w:rsid w:val="00904457"/>
    <w:pPr>
      <w:numPr>
        <w:numId w:val="14"/>
      </w:numPr>
      <w:tabs>
        <w:tab w:val="left" w:pos="9945"/>
        <w:tab w:val="left" w:pos="12780"/>
        <w:tab w:val="left" w:pos="15615"/>
        <w:tab w:val="left" w:pos="16868"/>
        <w:tab w:val="left" w:pos="20185"/>
      </w:tabs>
      <w:ind w:left="4037" w:hanging="709"/>
    </w:pPr>
    <w:rPr>
      <w:sz w:val="24"/>
      <w:szCs w:val="24"/>
    </w:rPr>
  </w:style>
  <w:style w:type="paragraph" w:customStyle="1" w:styleId="ListNumber4Level4">
    <w:name w:val="List Number 4 (Level 4)"/>
    <w:basedOn w:val="Text4"/>
    <w:uiPriority w:val="99"/>
    <w:rsid w:val="00904457"/>
    <w:pPr>
      <w:numPr>
        <w:numId w:val="36"/>
      </w:numPr>
      <w:tabs>
        <w:tab w:val="left" w:pos="9945"/>
        <w:tab w:val="left" w:pos="12780"/>
        <w:tab w:val="left" w:pos="15615"/>
        <w:tab w:val="left" w:pos="20185"/>
      </w:tabs>
      <w:ind w:left="4037" w:hanging="709"/>
    </w:pPr>
    <w:rPr>
      <w:sz w:val="24"/>
      <w:szCs w:val="24"/>
    </w:rPr>
  </w:style>
  <w:style w:type="paragraph" w:customStyle="1" w:styleId="NormalIndent2">
    <w:name w:val="Normal Indent 2"/>
    <w:basedOn w:val="NormalIndent1"/>
    <w:uiPriority w:val="99"/>
    <w:rsid w:val="00904457"/>
    <w:pPr>
      <w:suppressAutoHyphens w:val="0"/>
      <w:autoSpaceDE w:val="0"/>
      <w:spacing w:before="120"/>
      <w:ind w:left="1361"/>
    </w:pPr>
    <w:rPr>
      <w:sz w:val="24"/>
      <w:szCs w:val="24"/>
    </w:rPr>
  </w:style>
  <w:style w:type="paragraph" w:customStyle="1" w:styleId="Normal10">
    <w:name w:val="Normal 1"/>
    <w:basedOn w:val="Normal"/>
    <w:uiPriority w:val="99"/>
    <w:rsid w:val="00904457"/>
    <w:pPr>
      <w:tabs>
        <w:tab w:val="left" w:pos="6480"/>
        <w:tab w:val="left" w:pos="7200"/>
      </w:tabs>
      <w:suppressAutoHyphens w:val="0"/>
      <w:autoSpaceDE w:val="0"/>
      <w:ind w:left="1440" w:hanging="720"/>
    </w:pPr>
    <w:rPr>
      <w:rFonts w:ascii="Arial" w:hAnsi="Arial" w:cs="Arial"/>
      <w:lang w:val="en-GB"/>
    </w:rPr>
  </w:style>
  <w:style w:type="paragraph" w:customStyle="1" w:styleId="An">
    <w:name w:val="An"/>
    <w:basedOn w:val="ListContinue41"/>
    <w:uiPriority w:val="99"/>
    <w:rsid w:val="00904457"/>
    <w:pPr>
      <w:tabs>
        <w:tab w:val="left" w:pos="1911"/>
      </w:tabs>
      <w:suppressAutoHyphens w:val="0"/>
      <w:autoSpaceDE w:val="0"/>
      <w:spacing w:after="120"/>
      <w:ind w:left="0" w:firstLine="0"/>
    </w:pPr>
    <w:rPr>
      <w:rFonts w:ascii="Arial" w:hAnsi="Arial" w:cs="Arial"/>
      <w:sz w:val="22"/>
      <w:szCs w:val="22"/>
      <w:lang w:val="en-GB"/>
    </w:rPr>
  </w:style>
  <w:style w:type="paragraph" w:customStyle="1" w:styleId="Blockquote">
    <w:name w:val="Blockquote"/>
    <w:basedOn w:val="Normal"/>
    <w:uiPriority w:val="99"/>
    <w:rsid w:val="00904457"/>
    <w:pPr>
      <w:suppressAutoHyphens w:val="0"/>
      <w:autoSpaceDE w:val="0"/>
      <w:spacing w:before="100" w:after="100"/>
      <w:ind w:left="360" w:right="360"/>
    </w:pPr>
    <w:rPr>
      <w:rFonts w:ascii="Arial" w:hAnsi="Arial" w:cs="Arial"/>
    </w:rPr>
  </w:style>
  <w:style w:type="paragraph" w:customStyle="1" w:styleId="tabletxt">
    <w:name w:val="table_txt"/>
    <w:basedOn w:val="Normal"/>
    <w:uiPriority w:val="99"/>
    <w:rsid w:val="00904457"/>
    <w:pPr>
      <w:widowControl/>
      <w:autoSpaceDE w:val="0"/>
      <w:spacing w:after="120"/>
    </w:pPr>
    <w:rPr>
      <w:rFonts w:ascii="Arial" w:hAnsi="Arial" w:cs="Arial"/>
      <w:sz w:val="22"/>
      <w:szCs w:val="22"/>
    </w:rPr>
  </w:style>
  <w:style w:type="paragraph" w:customStyle="1" w:styleId="NormalIndent10">
    <w:name w:val="Normal Indent 1"/>
    <w:basedOn w:val="NormalIndent1"/>
    <w:uiPriority w:val="99"/>
    <w:rsid w:val="00904457"/>
    <w:pPr>
      <w:suppressAutoHyphens w:val="0"/>
      <w:autoSpaceDE w:val="0"/>
      <w:ind w:left="1134"/>
    </w:pPr>
    <w:rPr>
      <w:sz w:val="24"/>
      <w:szCs w:val="24"/>
      <w:lang w:val="en-GB"/>
    </w:rPr>
  </w:style>
  <w:style w:type="paragraph" w:customStyle="1" w:styleId="Standaard">
    <w:name w:val="Standaard"/>
    <w:uiPriority w:val="99"/>
    <w:rsid w:val="00904457"/>
    <w:pPr>
      <w:widowControl w:val="0"/>
      <w:suppressAutoHyphens/>
      <w:overflowPunct w:val="0"/>
      <w:autoSpaceDE w:val="0"/>
      <w:textAlignment w:val="baseline"/>
    </w:pPr>
    <w:rPr>
      <w:rFonts w:ascii="Arial" w:hAnsi="Arial" w:cs="Arial"/>
      <w:kern w:val="1"/>
      <w:sz w:val="20"/>
      <w:szCs w:val="20"/>
      <w:lang w:val="nl-NL" w:eastAsia="ar-SA"/>
    </w:rPr>
  </w:style>
  <w:style w:type="paragraph" w:customStyle="1" w:styleId="ParaText">
    <w:name w:val="ParaText"/>
    <w:basedOn w:val="Normal"/>
    <w:uiPriority w:val="99"/>
    <w:rsid w:val="00904457"/>
    <w:pPr>
      <w:widowControl/>
      <w:suppressAutoHyphens w:val="0"/>
      <w:spacing w:after="240" w:line="300" w:lineRule="auto"/>
      <w:jc w:val="both"/>
    </w:pPr>
    <w:rPr>
      <w:rFonts w:ascii="Arial" w:hAnsi="Arial" w:cs="Arial"/>
      <w:sz w:val="22"/>
      <w:szCs w:val="22"/>
      <w:lang w:val="en-GB"/>
    </w:rPr>
  </w:style>
  <w:style w:type="paragraph" w:customStyle="1" w:styleId="p4">
    <w:name w:val="p4"/>
    <w:basedOn w:val="Normal"/>
    <w:uiPriority w:val="99"/>
    <w:rsid w:val="00904457"/>
    <w:pPr>
      <w:tabs>
        <w:tab w:val="left" w:pos="4623"/>
      </w:tabs>
      <w:suppressAutoHyphens w:val="0"/>
      <w:autoSpaceDE w:val="0"/>
      <w:ind w:left="1061"/>
      <w:jc w:val="both"/>
    </w:pPr>
    <w:rPr>
      <w:rFonts w:eastAsia="MS Mincho"/>
    </w:rPr>
  </w:style>
  <w:style w:type="paragraph" w:customStyle="1" w:styleId="BalloonText1">
    <w:name w:val="Balloon Text1"/>
    <w:basedOn w:val="Normal"/>
    <w:uiPriority w:val="99"/>
    <w:rsid w:val="00904457"/>
    <w:pPr>
      <w:widowControl/>
      <w:suppressAutoHyphens w:val="0"/>
      <w:autoSpaceDE w:val="0"/>
      <w:spacing w:after="120"/>
    </w:pPr>
    <w:rPr>
      <w:rFonts w:ascii="Tahoma" w:hAnsi="Tahoma" w:cs="Tahoma"/>
      <w:sz w:val="16"/>
      <w:szCs w:val="16"/>
      <w:lang w:val="en-GB"/>
    </w:rPr>
  </w:style>
  <w:style w:type="paragraph" w:customStyle="1" w:styleId="standaard0">
    <w:name w:val="standaard"/>
    <w:basedOn w:val="Normal"/>
    <w:uiPriority w:val="99"/>
    <w:rsid w:val="00904457"/>
    <w:pPr>
      <w:widowControl/>
      <w:suppressAutoHyphens w:val="0"/>
    </w:pPr>
    <w:rPr>
      <w:rFonts w:ascii="Arial" w:hAnsi="Arial" w:cs="Arial"/>
      <w:sz w:val="20"/>
      <w:szCs w:val="20"/>
    </w:rPr>
  </w:style>
  <w:style w:type="paragraph" w:customStyle="1" w:styleId="t10">
    <w:name w:val="t1"/>
    <w:basedOn w:val="Normal"/>
    <w:uiPriority w:val="99"/>
    <w:rsid w:val="00904457"/>
    <w:pPr>
      <w:widowControl/>
      <w:numPr>
        <w:numId w:val="35"/>
      </w:numPr>
      <w:suppressAutoHyphens w:val="0"/>
      <w:spacing w:before="40" w:after="40"/>
    </w:pPr>
    <w:rPr>
      <w:rFonts w:ascii="Arial" w:hAnsi="Arial" w:cs="Arial"/>
      <w:sz w:val="20"/>
      <w:szCs w:val="20"/>
    </w:rPr>
  </w:style>
  <w:style w:type="paragraph" w:customStyle="1" w:styleId="Char1CharCharCharCharCharCharCaracterCaracter">
    <w:name w:val="Char1 Char Char Char Char Char Char Caracter Caracter"/>
    <w:basedOn w:val="Normal"/>
    <w:uiPriority w:val="99"/>
    <w:rsid w:val="00904457"/>
    <w:pPr>
      <w:widowControl/>
      <w:suppressAutoHyphens w:val="0"/>
    </w:pPr>
    <w:rPr>
      <w:rFonts w:ascii="Arial" w:hAnsi="Arial" w:cs="Arial"/>
      <w:lang w:val="pl-PL"/>
    </w:rPr>
  </w:style>
  <w:style w:type="paragraph" w:customStyle="1" w:styleId="WW-Default12">
    <w:name w:val="WW-Default12"/>
    <w:uiPriority w:val="99"/>
    <w:rsid w:val="00904457"/>
    <w:pPr>
      <w:suppressAutoHyphens/>
      <w:autoSpaceDE w:val="0"/>
    </w:pPr>
    <w:rPr>
      <w:rFonts w:ascii="Arial" w:hAnsi="Arial" w:cs="Arial"/>
      <w:color w:val="000000"/>
      <w:sz w:val="24"/>
      <w:szCs w:val="24"/>
      <w:lang w:val="en-US" w:eastAsia="ar-SA"/>
    </w:rPr>
  </w:style>
  <w:style w:type="paragraph" w:customStyle="1" w:styleId="t20">
    <w:name w:val="t2"/>
    <w:basedOn w:val="Normal"/>
    <w:uiPriority w:val="99"/>
    <w:rsid w:val="00904457"/>
    <w:pPr>
      <w:widowControl/>
      <w:tabs>
        <w:tab w:val="left" w:pos="1800"/>
      </w:tabs>
      <w:suppressAutoHyphens w:val="0"/>
      <w:spacing w:before="40" w:after="40"/>
      <w:ind w:left="360" w:hanging="360"/>
    </w:pPr>
    <w:rPr>
      <w:rFonts w:ascii="Arial" w:hAnsi="Arial" w:cs="Arial"/>
      <w:sz w:val="20"/>
      <w:szCs w:val="20"/>
    </w:rPr>
  </w:style>
  <w:style w:type="paragraph" w:customStyle="1" w:styleId="t3">
    <w:name w:val="t3"/>
    <w:basedOn w:val="t20"/>
    <w:uiPriority w:val="99"/>
    <w:rsid w:val="00904457"/>
    <w:pPr>
      <w:numPr>
        <w:numId w:val="6"/>
      </w:numPr>
      <w:tabs>
        <w:tab w:val="left" w:pos="2520"/>
        <w:tab w:val="left" w:pos="3240"/>
        <w:tab w:val="left" w:pos="3960"/>
        <w:tab w:val="left" w:pos="4680"/>
        <w:tab w:val="left" w:pos="5400"/>
      </w:tabs>
      <w:ind w:left="1080"/>
    </w:pPr>
  </w:style>
  <w:style w:type="paragraph" w:customStyle="1" w:styleId="No">
    <w:name w:val="No"/>
    <w:basedOn w:val="Normal"/>
    <w:uiPriority w:val="99"/>
    <w:rsid w:val="00904457"/>
    <w:pPr>
      <w:widowControl/>
      <w:numPr>
        <w:numId w:val="34"/>
      </w:numPr>
      <w:suppressAutoHyphens w:val="0"/>
      <w:ind w:right="59"/>
    </w:pPr>
    <w:rPr>
      <w:rFonts w:ascii="Arial" w:hAnsi="Arial" w:cs="Arial"/>
      <w:i/>
      <w:iCs/>
      <w:lang w:val="en-GB"/>
    </w:rPr>
  </w:style>
  <w:style w:type="paragraph" w:customStyle="1" w:styleId="CharCharChar1CharCharCharCharCharChar">
    <w:name w:val="Char Char Char1 Char Char Char Char Char Char"/>
    <w:basedOn w:val="Normal"/>
    <w:uiPriority w:val="99"/>
    <w:rsid w:val="00904457"/>
    <w:pPr>
      <w:widowControl/>
      <w:suppressAutoHyphens w:val="0"/>
      <w:spacing w:before="120" w:after="160" w:line="240" w:lineRule="exact"/>
    </w:pPr>
    <w:rPr>
      <w:rFonts w:ascii="Verdana" w:hAnsi="Verdana" w:cs="Verdana"/>
    </w:rPr>
  </w:style>
  <w:style w:type="paragraph" w:customStyle="1" w:styleId="Char1CharChar">
    <w:name w:val="Char1 Char Char"/>
    <w:basedOn w:val="Normal"/>
    <w:uiPriority w:val="99"/>
    <w:rsid w:val="00904457"/>
    <w:pPr>
      <w:widowControl/>
      <w:suppressAutoHyphens w:val="0"/>
      <w:spacing w:after="160" w:line="240" w:lineRule="exact"/>
    </w:pPr>
    <w:rPr>
      <w:rFonts w:ascii="Tahoma" w:hAnsi="Tahoma" w:cs="Tahoma"/>
      <w:sz w:val="20"/>
      <w:szCs w:val="20"/>
      <w:lang w:val="en-GB"/>
    </w:rPr>
  </w:style>
  <w:style w:type="paragraph" w:customStyle="1" w:styleId="CommentSubject1">
    <w:name w:val="Comment Subject1"/>
    <w:basedOn w:val="CommentText2"/>
    <w:next w:val="CommentText2"/>
    <w:uiPriority w:val="99"/>
    <w:rsid w:val="00904457"/>
    <w:pPr>
      <w:widowControl/>
      <w:suppressAutoHyphens w:val="0"/>
      <w:autoSpaceDE w:val="0"/>
      <w:spacing w:after="120"/>
    </w:pPr>
    <w:rPr>
      <w:rFonts w:ascii="Arial" w:hAnsi="Arial" w:cs="Arial"/>
      <w:b/>
      <w:bCs/>
      <w:lang w:val="en-GB"/>
    </w:rPr>
  </w:style>
  <w:style w:type="paragraph" w:customStyle="1" w:styleId="Caracter">
    <w:name w:val="Caracter"/>
    <w:basedOn w:val="Normal"/>
    <w:uiPriority w:val="99"/>
    <w:rsid w:val="00904457"/>
    <w:pPr>
      <w:widowControl/>
      <w:tabs>
        <w:tab w:val="left" w:pos="709"/>
      </w:tabs>
      <w:suppressAutoHyphens w:val="0"/>
    </w:pPr>
    <w:rPr>
      <w:rFonts w:ascii="Futura Bk" w:hAnsi="Futura Bk" w:cs="Futura Bk"/>
      <w:sz w:val="20"/>
      <w:szCs w:val="20"/>
      <w:lang w:val="pl-PL"/>
    </w:rPr>
  </w:style>
  <w:style w:type="paragraph" w:customStyle="1" w:styleId="TOCHeading1">
    <w:name w:val="TOC Heading1"/>
    <w:basedOn w:val="Normal"/>
    <w:uiPriority w:val="99"/>
    <w:rsid w:val="00904457"/>
    <w:pPr>
      <w:keepNext/>
      <w:pageBreakBefore/>
      <w:widowControl/>
      <w:suppressAutoHyphens w:val="0"/>
      <w:overflowPunct w:val="0"/>
      <w:autoSpaceDE w:val="0"/>
      <w:spacing w:before="960" w:after="960"/>
      <w:ind w:left="2520"/>
      <w:textAlignment w:val="baseline"/>
    </w:pPr>
    <w:rPr>
      <w:rFonts w:ascii="Arial" w:hAnsi="Arial" w:cs="Arial"/>
      <w:sz w:val="36"/>
      <w:szCs w:val="36"/>
      <w:lang w:val="en-GB"/>
    </w:rPr>
  </w:style>
  <w:style w:type="paragraph" w:customStyle="1" w:styleId="chaptertitle1">
    <w:name w:val="chaptertitle"/>
    <w:basedOn w:val="Normal"/>
    <w:uiPriority w:val="99"/>
    <w:rsid w:val="00904457"/>
    <w:pPr>
      <w:keepNext/>
      <w:keepLines/>
      <w:widowControl/>
      <w:tabs>
        <w:tab w:val="left" w:pos="2520"/>
      </w:tabs>
      <w:suppressAutoHyphens w:val="0"/>
      <w:overflowPunct w:val="0"/>
      <w:autoSpaceDE w:val="0"/>
      <w:spacing w:after="960"/>
      <w:ind w:right="720"/>
      <w:textAlignment w:val="baseline"/>
    </w:pPr>
    <w:rPr>
      <w:rFonts w:ascii="Arial" w:hAnsi="Arial" w:cs="Arial"/>
      <w:sz w:val="68"/>
      <w:szCs w:val="68"/>
      <w:lang w:val="en-GB"/>
    </w:rPr>
  </w:style>
  <w:style w:type="paragraph" w:customStyle="1" w:styleId="ColorfulList-Accent111">
    <w:name w:val="Colorful List - Accent 111"/>
    <w:basedOn w:val="Normal"/>
    <w:uiPriority w:val="99"/>
    <w:rsid w:val="00904457"/>
    <w:pPr>
      <w:widowControl/>
      <w:suppressAutoHyphens w:val="0"/>
      <w:ind w:left="720"/>
      <w:jc w:val="both"/>
    </w:pPr>
    <w:rPr>
      <w:szCs w:val="20"/>
      <w:lang w:val="en-GB"/>
    </w:rPr>
  </w:style>
  <w:style w:type="paragraph" w:customStyle="1" w:styleId="Indent">
    <w:name w:val="Indent"/>
    <w:basedOn w:val="BodyTextIndent21"/>
    <w:uiPriority w:val="99"/>
    <w:rsid w:val="00904457"/>
    <w:pPr>
      <w:suppressAutoHyphens w:val="0"/>
      <w:autoSpaceDE w:val="0"/>
      <w:spacing w:after="0" w:line="276" w:lineRule="auto"/>
      <w:ind w:left="0" w:firstLine="620"/>
      <w:jc w:val="both"/>
    </w:pPr>
    <w:rPr>
      <w:color w:val="000000"/>
      <w:szCs w:val="20"/>
      <w:lang w:val="fr-FR"/>
    </w:rPr>
  </w:style>
  <w:style w:type="paragraph" w:customStyle="1" w:styleId="indent0">
    <w:name w:val="indent"/>
    <w:basedOn w:val="BodyTextIndent"/>
    <w:uiPriority w:val="99"/>
    <w:rsid w:val="00904457"/>
    <w:pPr>
      <w:suppressAutoHyphens w:val="0"/>
      <w:autoSpaceDE w:val="0"/>
      <w:spacing w:after="0" w:line="252" w:lineRule="auto"/>
      <w:ind w:left="5000" w:right="0"/>
      <w:jc w:val="left"/>
    </w:pPr>
    <w:rPr>
      <w:b/>
      <w:bCs/>
      <w:sz w:val="20"/>
      <w:szCs w:val="22"/>
    </w:rPr>
  </w:style>
  <w:style w:type="paragraph" w:customStyle="1" w:styleId="text-3mezera">
    <w:name w:val="text - 3 mezera"/>
    <w:basedOn w:val="Normal"/>
    <w:uiPriority w:val="99"/>
    <w:rsid w:val="00904457"/>
    <w:pPr>
      <w:suppressAutoHyphens w:val="0"/>
      <w:spacing w:before="60" w:line="240" w:lineRule="exact"/>
      <w:jc w:val="both"/>
    </w:pPr>
    <w:rPr>
      <w:rFonts w:ascii="Arial" w:hAnsi="Arial"/>
      <w:szCs w:val="20"/>
      <w:lang w:val="cs-CZ"/>
    </w:rPr>
  </w:style>
  <w:style w:type="paragraph" w:customStyle="1" w:styleId="CharChar13CaracterCaracterCharCharCharChar">
    <w:name w:val="Char Char13 Caracter Caracter Char Char Char Char"/>
    <w:basedOn w:val="Normal"/>
    <w:uiPriority w:val="99"/>
    <w:rsid w:val="00904457"/>
    <w:pPr>
      <w:widowControl/>
      <w:suppressAutoHyphens w:val="0"/>
    </w:pPr>
    <w:rPr>
      <w:lang w:val="pl-PL"/>
    </w:rPr>
  </w:style>
  <w:style w:type="paragraph" w:customStyle="1" w:styleId="berschrift">
    <w:name w:val="Überschrift"/>
    <w:basedOn w:val="Normal"/>
    <w:next w:val="BodyText"/>
    <w:uiPriority w:val="99"/>
    <w:rsid w:val="00904457"/>
    <w:pPr>
      <w:keepNext/>
      <w:widowControl/>
      <w:spacing w:before="240" w:after="120"/>
    </w:pPr>
    <w:rPr>
      <w:rFonts w:ascii="Arial" w:hAnsi="Arial" w:cs="Tahoma"/>
      <w:sz w:val="28"/>
      <w:szCs w:val="28"/>
    </w:rPr>
  </w:style>
  <w:style w:type="paragraph" w:customStyle="1" w:styleId="Beschriftung">
    <w:name w:val="Beschriftung"/>
    <w:basedOn w:val="Normal"/>
    <w:uiPriority w:val="99"/>
    <w:rsid w:val="00904457"/>
    <w:pPr>
      <w:widowControl/>
      <w:suppressLineNumbers/>
      <w:spacing w:before="120" w:after="120"/>
    </w:pPr>
    <w:rPr>
      <w:rFonts w:cs="Tahoma"/>
      <w:i/>
      <w:iCs/>
    </w:rPr>
  </w:style>
  <w:style w:type="paragraph" w:customStyle="1" w:styleId="Verzeichnis">
    <w:name w:val="Verzeichnis"/>
    <w:basedOn w:val="Normal"/>
    <w:uiPriority w:val="99"/>
    <w:rsid w:val="00904457"/>
    <w:pPr>
      <w:widowControl/>
      <w:suppressLineNumbers/>
    </w:pPr>
    <w:rPr>
      <w:rFonts w:cs="Tahoma"/>
    </w:rPr>
  </w:style>
  <w:style w:type="paragraph" w:customStyle="1" w:styleId="Volume">
    <w:name w:val="Volume"/>
    <w:basedOn w:val="Normal"/>
    <w:next w:val="Normal"/>
    <w:uiPriority w:val="99"/>
    <w:rsid w:val="00904457"/>
    <w:pPr>
      <w:pageBreakBefore/>
      <w:spacing w:before="360" w:line="360" w:lineRule="exact"/>
      <w:jc w:val="center"/>
    </w:pPr>
    <w:rPr>
      <w:rFonts w:ascii="Arial" w:hAnsi="Arial"/>
      <w:b/>
      <w:sz w:val="36"/>
      <w:szCs w:val="20"/>
      <w:lang w:val="cs-CZ"/>
    </w:rPr>
  </w:style>
  <w:style w:type="paragraph" w:customStyle="1" w:styleId="bulletsub">
    <w:name w:val="bullet_sub"/>
    <w:basedOn w:val="Normal"/>
    <w:uiPriority w:val="99"/>
    <w:rsid w:val="00904457"/>
    <w:pPr>
      <w:widowControl/>
      <w:tabs>
        <w:tab w:val="left" w:pos="10208"/>
        <w:tab w:val="left" w:pos="10928"/>
        <w:tab w:val="left" w:pos="12008"/>
        <w:tab w:val="left" w:pos="12215"/>
        <w:tab w:val="left" w:pos="12368"/>
        <w:tab w:val="left" w:pos="12728"/>
        <w:tab w:val="left" w:pos="13088"/>
        <w:tab w:val="left" w:pos="13448"/>
        <w:tab w:val="left" w:pos="14168"/>
        <w:tab w:val="left" w:pos="14528"/>
        <w:tab w:val="left" w:pos="14888"/>
        <w:tab w:val="left" w:pos="15248"/>
        <w:tab w:val="left" w:pos="15968"/>
        <w:tab w:val="left" w:pos="16688"/>
        <w:tab w:val="left" w:pos="17408"/>
        <w:tab w:val="left" w:pos="18128"/>
        <w:tab w:val="left" w:pos="18848"/>
        <w:tab w:val="left" w:pos="19568"/>
      </w:tabs>
      <w:spacing w:before="240"/>
      <w:ind w:left="2912" w:hanging="360"/>
      <w:jc w:val="both"/>
    </w:pPr>
    <w:rPr>
      <w:rFonts w:ascii="Arial" w:hAnsi="Arial"/>
      <w:sz w:val="22"/>
      <w:szCs w:val="20"/>
    </w:rPr>
  </w:style>
  <w:style w:type="paragraph" w:customStyle="1" w:styleId="BodyText31">
    <w:name w:val="Body Text 31"/>
    <w:basedOn w:val="Normal"/>
    <w:uiPriority w:val="99"/>
    <w:rsid w:val="00904457"/>
    <w:pPr>
      <w:widowControl/>
      <w:tabs>
        <w:tab w:val="left" w:pos="1701"/>
      </w:tabs>
      <w:spacing w:line="264" w:lineRule="auto"/>
      <w:ind w:right="-328"/>
      <w:jc w:val="both"/>
    </w:pPr>
    <w:rPr>
      <w:rFonts w:ascii="Arial" w:hAnsi="Arial" w:cs="Arial"/>
      <w:sz w:val="30"/>
      <w:szCs w:val="20"/>
    </w:rPr>
  </w:style>
  <w:style w:type="paragraph" w:customStyle="1" w:styleId="SectionTitle0">
    <w:name w:val="Section Title"/>
    <w:basedOn w:val="Normal"/>
    <w:uiPriority w:val="99"/>
    <w:rsid w:val="00904457"/>
    <w:pPr>
      <w:widowControl/>
      <w:spacing w:before="120" w:after="120"/>
      <w:jc w:val="both"/>
    </w:pPr>
    <w:rPr>
      <w:rFonts w:ascii="Arial" w:hAnsi="Arial"/>
      <w:b/>
      <w:caps/>
      <w:sz w:val="22"/>
      <w:szCs w:val="20"/>
      <w:lang w:val="en-GB"/>
    </w:rPr>
  </w:style>
  <w:style w:type="paragraph" w:customStyle="1" w:styleId="text0">
    <w:name w:val="text"/>
    <w:uiPriority w:val="99"/>
    <w:rsid w:val="00904457"/>
    <w:pPr>
      <w:widowControl w:val="0"/>
      <w:suppressAutoHyphens/>
      <w:spacing w:before="240" w:line="240" w:lineRule="exact"/>
      <w:jc w:val="both"/>
    </w:pPr>
    <w:rPr>
      <w:rFonts w:ascii="Arial" w:hAnsi="Arial"/>
      <w:sz w:val="24"/>
      <w:szCs w:val="20"/>
      <w:lang w:val="cs-CZ" w:eastAsia="ar-SA"/>
    </w:rPr>
  </w:style>
  <w:style w:type="paragraph" w:customStyle="1" w:styleId="tabulka">
    <w:name w:val="tabulka"/>
    <w:basedOn w:val="Normal"/>
    <w:uiPriority w:val="99"/>
    <w:rsid w:val="00904457"/>
    <w:pPr>
      <w:spacing w:before="120" w:line="240" w:lineRule="exact"/>
      <w:jc w:val="center"/>
    </w:pPr>
    <w:rPr>
      <w:rFonts w:ascii="Arial" w:hAnsi="Arial"/>
      <w:sz w:val="20"/>
      <w:szCs w:val="20"/>
      <w:lang w:val="cs-CZ"/>
    </w:rPr>
  </w:style>
  <w:style w:type="paragraph" w:customStyle="1" w:styleId="Section">
    <w:name w:val="Section"/>
    <w:basedOn w:val="Normal"/>
    <w:uiPriority w:val="99"/>
    <w:rsid w:val="00904457"/>
    <w:pPr>
      <w:spacing w:line="360" w:lineRule="exact"/>
      <w:jc w:val="center"/>
    </w:pPr>
    <w:rPr>
      <w:rFonts w:ascii="Arial" w:hAnsi="Arial"/>
      <w:b/>
      <w:sz w:val="32"/>
      <w:szCs w:val="20"/>
      <w:lang w:val="cs-CZ"/>
    </w:rPr>
  </w:style>
  <w:style w:type="paragraph" w:customStyle="1" w:styleId="CommentText1">
    <w:name w:val="Comment Text1"/>
    <w:basedOn w:val="Normal"/>
    <w:uiPriority w:val="99"/>
    <w:rsid w:val="00904457"/>
    <w:pPr>
      <w:widowControl/>
      <w:jc w:val="both"/>
    </w:pPr>
    <w:rPr>
      <w:rFonts w:ascii="Arial" w:hAnsi="Arial"/>
      <w:sz w:val="22"/>
      <w:szCs w:val="20"/>
      <w:lang w:val="en-GB"/>
    </w:rPr>
  </w:style>
  <w:style w:type="paragraph" w:customStyle="1" w:styleId="Headingform">
    <w:name w:val="Heading form"/>
    <w:basedOn w:val="Heading2"/>
    <w:uiPriority w:val="99"/>
    <w:rsid w:val="00904457"/>
    <w:pPr>
      <w:spacing w:after="60"/>
      <w:jc w:val="center"/>
    </w:pPr>
    <w:rPr>
      <w:b w:val="0"/>
      <w:bCs/>
      <w:iCs/>
      <w:sz w:val="28"/>
      <w:szCs w:val="28"/>
    </w:rPr>
  </w:style>
  <w:style w:type="paragraph" w:customStyle="1" w:styleId="ReportText">
    <w:name w:val="Report Text"/>
    <w:uiPriority w:val="99"/>
    <w:rsid w:val="00904457"/>
    <w:pPr>
      <w:suppressAutoHyphens/>
      <w:spacing w:after="120" w:line="260" w:lineRule="atLeast"/>
      <w:ind w:left="1253"/>
    </w:pPr>
    <w:rPr>
      <w:rFonts w:ascii="Arial" w:hAnsi="Arial"/>
      <w:sz w:val="20"/>
      <w:szCs w:val="20"/>
      <w:lang w:val="pl-PL" w:eastAsia="ar-SA"/>
    </w:rPr>
  </w:style>
  <w:style w:type="paragraph" w:customStyle="1" w:styleId="TabellenInhalt">
    <w:name w:val="Tabellen Inhalt"/>
    <w:basedOn w:val="Normal"/>
    <w:uiPriority w:val="99"/>
    <w:rsid w:val="00904457"/>
    <w:pPr>
      <w:widowControl/>
      <w:suppressLineNumbers/>
    </w:pPr>
  </w:style>
  <w:style w:type="paragraph" w:customStyle="1" w:styleId="Tabellenberschrift">
    <w:name w:val="Tabellen Überschrift"/>
    <w:basedOn w:val="TabellenInhalt"/>
    <w:uiPriority w:val="99"/>
    <w:rsid w:val="00904457"/>
    <w:pPr>
      <w:jc w:val="center"/>
    </w:pPr>
    <w:rPr>
      <w:b/>
      <w:bCs/>
    </w:rPr>
  </w:style>
  <w:style w:type="paragraph" w:customStyle="1" w:styleId="Inhaltsverzeichnis10">
    <w:name w:val="Inhaltsverzeichnis 10"/>
    <w:basedOn w:val="Verzeichnis"/>
    <w:uiPriority w:val="99"/>
    <w:rsid w:val="00904457"/>
  </w:style>
  <w:style w:type="paragraph" w:customStyle="1" w:styleId="Rahmeninhalt">
    <w:name w:val="Rahmeninhalt"/>
    <w:basedOn w:val="BodyText"/>
    <w:uiPriority w:val="99"/>
    <w:rsid w:val="00904457"/>
    <w:pPr>
      <w:widowControl/>
      <w:ind w:right="0"/>
      <w:jc w:val="left"/>
    </w:pPr>
  </w:style>
  <w:style w:type="paragraph" w:customStyle="1" w:styleId="CharCharCaracterCaracterCharCharCharCaracterCaracterCharCharCaracterCaracterCharCharCaracterChar">
    <w:name w:val="Char Char Caracter Caracter Char Char Char Caracter Caracter Char Char Caracter Caracter Char Char Caracter Char"/>
    <w:basedOn w:val="Normal"/>
    <w:uiPriority w:val="99"/>
    <w:rsid w:val="00904457"/>
    <w:pPr>
      <w:widowControl/>
      <w:suppressAutoHyphens w:val="0"/>
    </w:pPr>
    <w:rPr>
      <w:lang w:val="pl-PL"/>
    </w:rPr>
  </w:style>
  <w:style w:type="paragraph" w:customStyle="1" w:styleId="CharCharCaracterCaracterCharCharCaracterCaracterCharChar">
    <w:name w:val="Char Char Caracter Caracter Char Char Caracter Caracter Char Char"/>
    <w:basedOn w:val="Normal"/>
    <w:uiPriority w:val="99"/>
    <w:rsid w:val="00904457"/>
    <w:pPr>
      <w:widowControl/>
      <w:suppressAutoHyphens w:val="0"/>
    </w:pPr>
    <w:rPr>
      <w:lang w:val="pl-PL"/>
    </w:rPr>
  </w:style>
  <w:style w:type="paragraph" w:customStyle="1" w:styleId="heading2plain">
    <w:name w:val="heading 2 plain"/>
    <w:basedOn w:val="Heading2"/>
    <w:next w:val="Normal"/>
    <w:uiPriority w:val="99"/>
    <w:rsid w:val="00904457"/>
    <w:pPr>
      <w:keepLines/>
      <w:tabs>
        <w:tab w:val="left" w:pos="720"/>
      </w:tabs>
      <w:spacing w:before="60" w:after="60"/>
      <w:jc w:val="center"/>
    </w:pPr>
    <w:rPr>
      <w:b w:val="0"/>
      <w:bCs/>
      <w:iCs/>
      <w:szCs w:val="20"/>
    </w:rPr>
  </w:style>
  <w:style w:type="paragraph" w:customStyle="1" w:styleId="CharCharCharCharCharCharCaracterCaracterCharCharCaracterCaracterCharCharChar">
    <w:name w:val="Char Char Char Char Char Char Caracter Caracter Char Char Caracter Caracter Char Char Char"/>
    <w:basedOn w:val="Normal"/>
    <w:uiPriority w:val="99"/>
    <w:rsid w:val="00904457"/>
    <w:pPr>
      <w:widowControl/>
      <w:tabs>
        <w:tab w:val="left" w:pos="709"/>
      </w:tabs>
      <w:suppressAutoHyphens w:val="0"/>
    </w:pPr>
    <w:rPr>
      <w:rFonts w:ascii="Tahoma" w:hAnsi="Tahoma"/>
      <w:lang w:val="pl-PL"/>
    </w:rPr>
  </w:style>
  <w:style w:type="paragraph" w:customStyle="1" w:styleId="CharCharCaracterCaracterCharChar1CaracterCaracterCharCharCaracterCaracterCharCharCaracterCaracterCharCaracterCaracterChar">
    <w:name w:val="Char Char Caracter Caracter Char Char1 Caracter Caracter Char Char Caracter Caracter Char Char Caracter Caracter Char Caracter Caracter Char"/>
    <w:basedOn w:val="Normal"/>
    <w:uiPriority w:val="99"/>
    <w:rsid w:val="00904457"/>
    <w:pPr>
      <w:widowControl/>
      <w:tabs>
        <w:tab w:val="left" w:pos="709"/>
      </w:tabs>
      <w:suppressAutoHyphens w:val="0"/>
    </w:pPr>
    <w:rPr>
      <w:rFonts w:ascii="Tahoma" w:hAnsi="Tahoma"/>
      <w:lang w:val="pl-PL"/>
    </w:rPr>
  </w:style>
  <w:style w:type="paragraph" w:customStyle="1" w:styleId="Char2">
    <w:name w:val="Char2"/>
    <w:basedOn w:val="Normal"/>
    <w:uiPriority w:val="99"/>
    <w:rsid w:val="00904457"/>
    <w:pPr>
      <w:widowControl/>
      <w:suppressAutoHyphens w:val="0"/>
    </w:pPr>
    <w:rPr>
      <w:lang w:val="pl-PL"/>
    </w:rPr>
  </w:style>
  <w:style w:type="paragraph" w:customStyle="1" w:styleId="CaracterCaracterCharCharCaracterCaracter1CharChar">
    <w:name w:val="Caracter Caracter Char Char Caracter Caracter1 Char Char"/>
    <w:basedOn w:val="Normal"/>
    <w:uiPriority w:val="99"/>
    <w:rsid w:val="00904457"/>
    <w:pPr>
      <w:widowControl/>
      <w:tabs>
        <w:tab w:val="left" w:pos="709"/>
      </w:tabs>
      <w:suppressAutoHyphens w:val="0"/>
    </w:pPr>
    <w:rPr>
      <w:rFonts w:ascii="Tahoma" w:hAnsi="Tahoma"/>
      <w:lang w:val="pl-PL"/>
    </w:rPr>
  </w:style>
  <w:style w:type="paragraph" w:customStyle="1" w:styleId="CaracterCaracterCharChar">
    <w:name w:val="Caracter Caracter Char Char"/>
    <w:basedOn w:val="Normal"/>
    <w:uiPriority w:val="99"/>
    <w:rsid w:val="00904457"/>
    <w:pPr>
      <w:widowControl/>
      <w:tabs>
        <w:tab w:val="left" w:pos="709"/>
      </w:tabs>
      <w:suppressAutoHyphens w:val="0"/>
    </w:pPr>
    <w:rPr>
      <w:rFonts w:ascii="Tahoma" w:hAnsi="Tahoma"/>
      <w:lang w:val="pl-PL"/>
    </w:rPr>
  </w:style>
  <w:style w:type="paragraph" w:customStyle="1" w:styleId="CaracterCaracterCharChar1">
    <w:name w:val="Caracter Caracter Char Char1"/>
    <w:basedOn w:val="Normal"/>
    <w:uiPriority w:val="99"/>
    <w:rsid w:val="00904457"/>
    <w:pPr>
      <w:widowControl/>
      <w:tabs>
        <w:tab w:val="left" w:pos="709"/>
      </w:tabs>
      <w:suppressAutoHyphens w:val="0"/>
    </w:pPr>
    <w:rPr>
      <w:rFonts w:ascii="Tahoma" w:hAnsi="Tahoma"/>
      <w:lang w:val="pl-PL"/>
    </w:rPr>
  </w:style>
  <w:style w:type="paragraph" w:customStyle="1" w:styleId="Title1">
    <w:name w:val="Title 1"/>
    <w:basedOn w:val="Title"/>
    <w:uiPriority w:val="99"/>
    <w:rsid w:val="00904457"/>
    <w:pPr>
      <w:suppressAutoHyphens w:val="0"/>
      <w:spacing w:line="440" w:lineRule="atLeast"/>
      <w:jc w:val="left"/>
    </w:pPr>
    <w:rPr>
      <w:rFonts w:cs="Times New Roman"/>
      <w:b w:val="0"/>
      <w:bCs w:val="0"/>
      <w:sz w:val="32"/>
      <w:szCs w:val="20"/>
      <w:lang w:val="en-GB"/>
    </w:rPr>
  </w:style>
  <w:style w:type="paragraph" w:customStyle="1" w:styleId="CaracterCaracterCharCharCharCaracterCaracter">
    <w:name w:val="Caracter Caracter Char Char Char Caracter Caracter"/>
    <w:basedOn w:val="Normal"/>
    <w:uiPriority w:val="99"/>
    <w:rsid w:val="00904457"/>
    <w:pPr>
      <w:widowControl/>
      <w:tabs>
        <w:tab w:val="left" w:pos="709"/>
      </w:tabs>
      <w:suppressAutoHyphens w:val="0"/>
    </w:pPr>
    <w:rPr>
      <w:rFonts w:ascii="Tahoma" w:hAnsi="Tahoma"/>
      <w:lang w:val="pl-PL"/>
    </w:rPr>
  </w:style>
  <w:style w:type="paragraph" w:customStyle="1" w:styleId="CharCharCaracterCaracterCharCharCharCaracterCaracterCharCharCaracterCaracterCharChar">
    <w:name w:val="Char Char Caracter Caracter Char Char Char Caracter Caracter Char Char Caracter Caracter Char Char"/>
    <w:basedOn w:val="Normal"/>
    <w:uiPriority w:val="99"/>
    <w:rsid w:val="00904457"/>
    <w:pPr>
      <w:widowControl/>
      <w:suppressAutoHyphens w:val="0"/>
    </w:pPr>
    <w:rPr>
      <w:lang w:val="pl-PL"/>
    </w:rPr>
  </w:style>
  <w:style w:type="paragraph" w:customStyle="1" w:styleId="CharChar2CharCharCaracterCaracterCharChar">
    <w:name w:val="Char Char2 Char Char Caracter Caracter Char Char"/>
    <w:basedOn w:val="Normal"/>
    <w:uiPriority w:val="99"/>
    <w:rsid w:val="00904457"/>
    <w:pPr>
      <w:widowControl/>
      <w:suppressAutoHyphens w:val="0"/>
    </w:pPr>
    <w:rPr>
      <w:lang w:val="pl-PL"/>
    </w:rPr>
  </w:style>
  <w:style w:type="paragraph" w:customStyle="1" w:styleId="DefaultText2">
    <w:name w:val="Default Text:2"/>
    <w:basedOn w:val="Normal"/>
    <w:uiPriority w:val="99"/>
    <w:rsid w:val="00904457"/>
    <w:pPr>
      <w:widowControl/>
      <w:suppressAutoHyphens w:val="0"/>
    </w:pPr>
    <w:rPr>
      <w:szCs w:val="20"/>
      <w:lang w:val="en-US"/>
    </w:rPr>
  </w:style>
  <w:style w:type="paragraph" w:customStyle="1" w:styleId="StyleTitleLeft">
    <w:name w:val="Style Title + Left"/>
    <w:basedOn w:val="Title"/>
    <w:uiPriority w:val="99"/>
    <w:rsid w:val="00904457"/>
    <w:pPr>
      <w:tabs>
        <w:tab w:val="left" w:pos="426"/>
      </w:tabs>
      <w:jc w:val="both"/>
    </w:pPr>
    <w:rPr>
      <w:color w:val="000000"/>
      <w:sz w:val="22"/>
      <w:szCs w:val="22"/>
    </w:rPr>
  </w:style>
  <w:style w:type="paragraph" w:customStyle="1" w:styleId="Style3">
    <w:name w:val="Style3"/>
    <w:basedOn w:val="Normal"/>
    <w:uiPriority w:val="99"/>
    <w:rsid w:val="00904457"/>
    <w:pPr>
      <w:widowControl/>
      <w:tabs>
        <w:tab w:val="left" w:pos="0"/>
      </w:tabs>
      <w:spacing w:line="360" w:lineRule="auto"/>
      <w:jc w:val="both"/>
    </w:pPr>
    <w:rPr>
      <w:rFonts w:ascii="Arial" w:hAnsi="Arial" w:cs="Arial"/>
      <w:b/>
      <w:bCs/>
      <w:sz w:val="22"/>
      <w:szCs w:val="22"/>
      <w:lang w:val="it-IT"/>
    </w:rPr>
  </w:style>
  <w:style w:type="paragraph" w:styleId="NoSpacing">
    <w:name w:val="No Spacing"/>
    <w:uiPriority w:val="99"/>
    <w:qFormat/>
    <w:rsid w:val="00904457"/>
    <w:pPr>
      <w:suppressAutoHyphens/>
      <w:ind w:left="709" w:hanging="284"/>
      <w:jc w:val="both"/>
    </w:pPr>
    <w:rPr>
      <w:rFonts w:ascii="Calibri" w:hAnsi="Calibri"/>
      <w:lang w:val="en-US" w:eastAsia="ar-SA"/>
    </w:rPr>
  </w:style>
  <w:style w:type="paragraph" w:customStyle="1" w:styleId="StyleSubTitle2Left">
    <w:name w:val="Style SubTitle 2 + Left"/>
    <w:basedOn w:val="Normal"/>
    <w:uiPriority w:val="99"/>
    <w:rsid w:val="00904457"/>
    <w:pPr>
      <w:widowControl/>
      <w:tabs>
        <w:tab w:val="left" w:pos="0"/>
        <w:tab w:val="left" w:pos="426"/>
      </w:tabs>
      <w:jc w:val="center"/>
    </w:pPr>
    <w:rPr>
      <w:rFonts w:ascii="Arial" w:hAnsi="Arial" w:cs="Arial"/>
      <w:b/>
      <w:bCs/>
      <w:color w:val="000000"/>
      <w:sz w:val="28"/>
      <w:szCs w:val="28"/>
    </w:rPr>
  </w:style>
  <w:style w:type="paragraph" w:customStyle="1" w:styleId="CaracterCaracterCaracterCaracterCharCharCharCharCharCharZchnZchnCharCaracterCaracter">
    <w:name w:val="Caracter Caracter Caracter Caracter Char Char Char Char Char Char Zchn Zchn Char Caracter Caracter"/>
    <w:basedOn w:val="Normal"/>
    <w:uiPriority w:val="99"/>
    <w:rsid w:val="00904457"/>
    <w:pPr>
      <w:widowControl/>
      <w:tabs>
        <w:tab w:val="left" w:pos="426"/>
      </w:tabs>
      <w:spacing w:after="120"/>
    </w:pPr>
    <w:rPr>
      <w:rFonts w:ascii="Arial" w:hAnsi="Arial" w:cs="Arial"/>
      <w:color w:val="000000"/>
      <w:sz w:val="22"/>
      <w:szCs w:val="22"/>
      <w:lang w:val="pl-PL"/>
    </w:rPr>
  </w:style>
  <w:style w:type="paragraph" w:customStyle="1" w:styleId="Clause">
    <w:name w:val="Clause"/>
    <w:basedOn w:val="Normal"/>
    <w:uiPriority w:val="99"/>
    <w:rsid w:val="00904457"/>
    <w:pPr>
      <w:widowControl/>
      <w:tabs>
        <w:tab w:val="left" w:pos="270"/>
        <w:tab w:val="left" w:pos="426"/>
      </w:tabs>
      <w:spacing w:after="120"/>
      <w:jc w:val="both"/>
    </w:pPr>
    <w:rPr>
      <w:rFonts w:ascii="Arial" w:hAnsi="Arial" w:cs="Arial"/>
      <w:sz w:val="22"/>
      <w:szCs w:val="20"/>
    </w:rPr>
  </w:style>
  <w:style w:type="paragraph" w:customStyle="1" w:styleId="StyleHeading2BoldJustifiedLeft0cmHanging102cm">
    <w:name w:val="Style Heading 2 + Bold Justified Left:  0 cm Hanging:  1.02 cm"/>
    <w:basedOn w:val="Heading2"/>
    <w:uiPriority w:val="99"/>
    <w:rsid w:val="00904457"/>
    <w:pPr>
      <w:tabs>
        <w:tab w:val="left" w:pos="426"/>
      </w:tabs>
      <w:spacing w:before="0" w:after="120"/>
    </w:pPr>
    <w:rPr>
      <w:rFonts w:ascii="Times New Roman" w:hAnsi="Times New Roman"/>
      <w:b w:val="0"/>
      <w:bCs/>
      <w:color w:val="000000"/>
      <w:sz w:val="28"/>
      <w:szCs w:val="28"/>
      <w:lang w:val="en-GB"/>
    </w:rPr>
  </w:style>
  <w:style w:type="paragraph" w:customStyle="1" w:styleId="StyleAfter6pt">
    <w:name w:val="Style After:  6 pt"/>
    <w:basedOn w:val="Normal"/>
    <w:uiPriority w:val="99"/>
    <w:rsid w:val="00904457"/>
    <w:pPr>
      <w:widowControl/>
      <w:tabs>
        <w:tab w:val="left" w:pos="426"/>
      </w:tabs>
      <w:spacing w:after="120"/>
      <w:jc w:val="both"/>
    </w:pPr>
    <w:rPr>
      <w:rFonts w:ascii="Arial" w:hAnsi="Arial" w:cs="Arial"/>
      <w:color w:val="000000"/>
      <w:sz w:val="22"/>
      <w:szCs w:val="20"/>
    </w:rPr>
  </w:style>
  <w:style w:type="paragraph" w:customStyle="1" w:styleId="Table-Head">
    <w:name w:val="Table-Head"/>
    <w:basedOn w:val="Normal"/>
    <w:uiPriority w:val="99"/>
    <w:rsid w:val="00904457"/>
    <w:pPr>
      <w:keepNext/>
      <w:widowControl/>
      <w:tabs>
        <w:tab w:val="left" w:pos="426"/>
        <w:tab w:val="center" w:pos="4153"/>
        <w:tab w:val="right" w:pos="8306"/>
      </w:tabs>
      <w:spacing w:before="60" w:after="20"/>
      <w:jc w:val="center"/>
    </w:pPr>
    <w:rPr>
      <w:rFonts w:ascii="Arial" w:hAnsi="Arial" w:cs="Arial"/>
      <w:b/>
      <w:bCs/>
      <w:color w:val="000000"/>
      <w:sz w:val="22"/>
      <w:szCs w:val="20"/>
    </w:rPr>
  </w:style>
  <w:style w:type="paragraph" w:customStyle="1" w:styleId="numberin">
    <w:name w:val="numberin"/>
    <w:basedOn w:val="Normal"/>
    <w:uiPriority w:val="99"/>
    <w:rsid w:val="00904457"/>
    <w:pPr>
      <w:widowControl/>
      <w:numPr>
        <w:numId w:val="22"/>
      </w:numPr>
      <w:tabs>
        <w:tab w:val="left" w:pos="426"/>
      </w:tabs>
      <w:spacing w:after="120"/>
      <w:jc w:val="both"/>
    </w:pPr>
    <w:rPr>
      <w:rFonts w:ascii="Arial" w:hAnsi="Arial" w:cs="Arial"/>
      <w:color w:val="000000"/>
      <w:sz w:val="22"/>
      <w:szCs w:val="22"/>
    </w:rPr>
  </w:style>
  <w:style w:type="paragraph" w:customStyle="1" w:styleId="StyleSectionTitleArial12ptAfter0pt">
    <w:name w:val="Style SectionTitle + Arial 12 pt After:  0 pt"/>
    <w:basedOn w:val="Normal"/>
    <w:uiPriority w:val="99"/>
    <w:rsid w:val="00904457"/>
    <w:pPr>
      <w:keepNext/>
      <w:widowControl/>
      <w:tabs>
        <w:tab w:val="left" w:pos="426"/>
      </w:tabs>
      <w:spacing w:after="120"/>
      <w:jc w:val="center"/>
    </w:pPr>
    <w:rPr>
      <w:rFonts w:ascii="Arial" w:hAnsi="Arial" w:cs="Arial"/>
      <w:b/>
      <w:bCs/>
      <w:smallCaps/>
      <w:color w:val="000000"/>
      <w:sz w:val="22"/>
      <w:szCs w:val="20"/>
      <w:lang w:val="en-GB"/>
    </w:rPr>
  </w:style>
  <w:style w:type="paragraph" w:customStyle="1" w:styleId="CharCharCharCharCharChar1CharCharCharCharCharCharCharCharCharCharCharCharChar">
    <w:name w:val="Char Char Char Char Char Char1 Char Char Char Char Char Char Char Char Char Char Char Char Char"/>
    <w:basedOn w:val="Normal"/>
    <w:uiPriority w:val="99"/>
    <w:rsid w:val="00904457"/>
    <w:pPr>
      <w:widowControl/>
      <w:suppressAutoHyphens w:val="0"/>
      <w:spacing w:after="160" w:line="240" w:lineRule="exact"/>
    </w:pPr>
    <w:rPr>
      <w:rFonts w:ascii="Verdana" w:hAnsi="Verdana"/>
      <w:sz w:val="20"/>
      <w:szCs w:val="20"/>
    </w:rPr>
  </w:style>
  <w:style w:type="paragraph" w:customStyle="1" w:styleId="CaracterCaracterCharCharCharCharCharCaracterCaracterCharCharCharCharCaracterCaracterCharCharCaracterCaracter">
    <w:name w:val="Caracter Caracter Char Char Char Char Char Caracter Caracter Char Char Char Char Caracter Caracter Char Char Caracter Caracter"/>
    <w:basedOn w:val="Normal"/>
    <w:uiPriority w:val="99"/>
    <w:rsid w:val="00904457"/>
    <w:pPr>
      <w:widowControl/>
      <w:suppressAutoHyphens w:val="0"/>
    </w:pPr>
    <w:rPr>
      <w:lang w:val="pl-PL"/>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uiPriority w:val="99"/>
    <w:rsid w:val="00904457"/>
    <w:pPr>
      <w:widowControl/>
      <w:suppressAutoHyphens w:val="0"/>
      <w:spacing w:after="160" w:line="240" w:lineRule="exact"/>
    </w:pPr>
    <w:rPr>
      <w:rFonts w:ascii="Verdana" w:hAnsi="Verdana"/>
      <w:sz w:val="20"/>
      <w:szCs w:val="20"/>
    </w:rPr>
  </w:style>
  <w:style w:type="paragraph" w:customStyle="1" w:styleId="Par1">
    <w:name w:val="Par_1"/>
    <w:basedOn w:val="Normal"/>
    <w:uiPriority w:val="99"/>
    <w:rsid w:val="00904457"/>
    <w:pPr>
      <w:widowControl/>
      <w:suppressAutoHyphens w:val="0"/>
      <w:ind w:left="580" w:hanging="580"/>
      <w:jc w:val="both"/>
    </w:pPr>
    <w:rPr>
      <w:color w:val="000000"/>
      <w:sz w:val="18"/>
      <w:szCs w:val="20"/>
    </w:rPr>
  </w:style>
  <w:style w:type="paragraph" w:customStyle="1" w:styleId="StyleText2ArialBoldCenteredLeft0cmAfter0pt">
    <w:name w:val="Style Text 2 + Arial Bold Centered Left:  0 cm After:  0 pt"/>
    <w:basedOn w:val="Normal"/>
    <w:uiPriority w:val="99"/>
    <w:rsid w:val="00904457"/>
    <w:pPr>
      <w:widowControl/>
      <w:tabs>
        <w:tab w:val="left" w:pos="2161"/>
      </w:tabs>
      <w:suppressAutoHyphens w:val="0"/>
      <w:jc w:val="center"/>
    </w:pPr>
    <w:rPr>
      <w:rFonts w:ascii="Arial" w:hAnsi="Arial"/>
      <w:b/>
      <w:bCs/>
      <w:szCs w:val="20"/>
      <w:lang w:val="en-GB"/>
    </w:rPr>
  </w:style>
  <w:style w:type="table" w:styleId="TableGrid">
    <w:name w:val="Table Grid"/>
    <w:basedOn w:val="TableNormal"/>
    <w:uiPriority w:val="99"/>
    <w:rsid w:val="002B161D"/>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2B161D"/>
    <w:pPr>
      <w:widowControl/>
    </w:pPr>
    <w:rPr>
      <w:rFonts w:ascii="Arial" w:hAnsi="Arial" w:cs="Arial"/>
      <w:sz w:val="20"/>
      <w:szCs w:val="20"/>
    </w:rPr>
  </w:style>
  <w:style w:type="paragraph" w:styleId="BalloonText">
    <w:name w:val="Balloon Text"/>
    <w:basedOn w:val="Normal"/>
    <w:link w:val="BalloonTextChar"/>
    <w:uiPriority w:val="99"/>
    <w:semiHidden/>
    <w:rsid w:val="00664B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53C"/>
    <w:rPr>
      <w:rFonts w:cs="Times New Roman"/>
      <w:sz w:val="2"/>
      <w:lang w:eastAsia="ar-SA" w:bidi="ar-SA"/>
    </w:rPr>
  </w:style>
  <w:style w:type="paragraph" w:customStyle="1" w:styleId="CharCharCaracterCharChar1CaracterCharCharCaracterCharCharCaracter">
    <w:name w:val="Char Char Caracter Char Char1 Caracter Char Char Caracter Char Char Caracter"/>
    <w:basedOn w:val="Normal"/>
    <w:uiPriority w:val="99"/>
    <w:rsid w:val="00BF64E0"/>
    <w:pPr>
      <w:tabs>
        <w:tab w:val="left" w:pos="2160"/>
      </w:tabs>
      <w:suppressAutoHyphens w:val="0"/>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CharCharCaracterCharChar1CaracterCharChar1CaracterCharCharCaracterCharCharCaracterCharCharCaracterCharChar">
    <w:name w:val="Char Char Caracter Char Char1 Caracter Char Char1 Caracter Char Char Caracter Char Char Caracter Char Char Caracter Char Char"/>
    <w:basedOn w:val="Normal"/>
    <w:uiPriority w:val="99"/>
    <w:rsid w:val="0026720C"/>
    <w:pPr>
      <w:tabs>
        <w:tab w:val="left" w:pos="2160"/>
      </w:tabs>
      <w:suppressAutoHyphens w:val="0"/>
      <w:bidi/>
      <w:adjustRightInd w:val="0"/>
      <w:spacing w:before="120" w:after="160" w:line="240" w:lineRule="exact"/>
      <w:jc w:val="both"/>
    </w:pPr>
    <w:rPr>
      <w:rFonts w:ascii="Bookman Old Style" w:hAnsi="Bookman Old Style"/>
      <w:kern w:val="24"/>
      <w:sz w:val="20"/>
      <w:szCs w:val="20"/>
      <w:lang w:val="en-GB" w:eastAsia="en-US" w:bidi="he-IL"/>
    </w:rPr>
  </w:style>
  <w:style w:type="character" w:styleId="CommentReference">
    <w:name w:val="annotation reference"/>
    <w:basedOn w:val="DefaultParagraphFont"/>
    <w:uiPriority w:val="99"/>
    <w:semiHidden/>
    <w:rsid w:val="00A959CC"/>
    <w:rPr>
      <w:rFonts w:cs="Times New Roman"/>
      <w:sz w:val="16"/>
    </w:rPr>
  </w:style>
  <w:style w:type="paragraph" w:styleId="CommentText">
    <w:name w:val="annotation text"/>
    <w:basedOn w:val="Normal"/>
    <w:link w:val="CommentTextChar1"/>
    <w:uiPriority w:val="99"/>
    <w:semiHidden/>
    <w:rsid w:val="00A959CC"/>
    <w:rPr>
      <w:sz w:val="20"/>
      <w:szCs w:val="20"/>
    </w:rPr>
  </w:style>
  <w:style w:type="character" w:customStyle="1" w:styleId="CommentTextChar1">
    <w:name w:val="Comment Text Char1"/>
    <w:basedOn w:val="DefaultParagraphFont"/>
    <w:link w:val="CommentText"/>
    <w:uiPriority w:val="99"/>
    <w:semiHidden/>
    <w:locked/>
    <w:rsid w:val="0090153C"/>
    <w:rPr>
      <w:rFonts w:cs="Times New Roman"/>
      <w:sz w:val="20"/>
      <w:szCs w:val="20"/>
      <w:lang w:eastAsia="ar-SA" w:bidi="ar-SA"/>
    </w:rPr>
  </w:style>
  <w:style w:type="paragraph" w:styleId="CommentSubject">
    <w:name w:val="annotation subject"/>
    <w:basedOn w:val="CommentText"/>
    <w:next w:val="CommentText"/>
    <w:link w:val="CommentSubjectChar1"/>
    <w:uiPriority w:val="99"/>
    <w:semiHidden/>
    <w:rsid w:val="00A959CC"/>
    <w:rPr>
      <w:b/>
      <w:bCs/>
    </w:rPr>
  </w:style>
  <w:style w:type="character" w:customStyle="1" w:styleId="CommentSubjectChar1">
    <w:name w:val="Comment Subject Char1"/>
    <w:basedOn w:val="CommentTextChar1"/>
    <w:link w:val="CommentSubject"/>
    <w:uiPriority w:val="99"/>
    <w:semiHidden/>
    <w:locked/>
    <w:rsid w:val="0090153C"/>
    <w:rPr>
      <w:rFonts w:cs="Times New Roman"/>
      <w:b/>
      <w:bCs/>
      <w:sz w:val="20"/>
      <w:szCs w:val="20"/>
      <w:lang w:eastAsia="ar-SA" w:bidi="ar-SA"/>
    </w:rPr>
  </w:style>
  <w:style w:type="paragraph" w:customStyle="1" w:styleId="Bullet11">
    <w:name w:val="*Bullet 1"/>
    <w:basedOn w:val="Normal"/>
    <w:link w:val="Bullet1Char"/>
    <w:uiPriority w:val="99"/>
    <w:rsid w:val="00223102"/>
    <w:pPr>
      <w:widowControl/>
      <w:suppressAutoHyphens w:val="0"/>
      <w:spacing w:before="120" w:after="120" w:line="360" w:lineRule="auto"/>
      <w:jc w:val="both"/>
    </w:pPr>
    <w:rPr>
      <w:rFonts w:ascii="Arial" w:hAnsi="Arial"/>
      <w:noProof/>
      <w:sz w:val="22"/>
      <w:szCs w:val="20"/>
      <w:lang w:eastAsia="ro-RO"/>
    </w:rPr>
  </w:style>
  <w:style w:type="character" w:customStyle="1" w:styleId="Bullet1Char">
    <w:name w:val="*Bullet 1 Char"/>
    <w:link w:val="Bullet11"/>
    <w:uiPriority w:val="99"/>
    <w:locked/>
    <w:rsid w:val="00223102"/>
    <w:rPr>
      <w:rFonts w:ascii="Arial" w:hAnsi="Arial"/>
      <w:noProof/>
      <w:sz w:val="22"/>
    </w:rPr>
  </w:style>
  <w:style w:type="character" w:customStyle="1" w:styleId="ui-column-title1">
    <w:name w:val="ui-column-title1"/>
    <w:uiPriority w:val="99"/>
    <w:rsid w:val="0086411A"/>
  </w:style>
  <w:style w:type="paragraph" w:customStyle="1" w:styleId="Bullet2">
    <w:name w:val="*Bullet 2"/>
    <w:basedOn w:val="Normal"/>
    <w:link w:val="Bullet2Char"/>
    <w:uiPriority w:val="99"/>
    <w:rsid w:val="0061014C"/>
    <w:pPr>
      <w:widowControl/>
      <w:numPr>
        <w:numId w:val="50"/>
      </w:numPr>
      <w:suppressAutoHyphens w:val="0"/>
      <w:spacing w:before="120" w:line="360" w:lineRule="auto"/>
      <w:jc w:val="both"/>
    </w:pPr>
    <w:rPr>
      <w:rFonts w:ascii="Arial Narrow" w:hAnsi="Arial Narrow"/>
      <w:noProof/>
      <w:sz w:val="20"/>
      <w:szCs w:val="20"/>
      <w:lang w:eastAsia="ro-RO"/>
    </w:rPr>
  </w:style>
  <w:style w:type="character" w:customStyle="1" w:styleId="Bullet2Char">
    <w:name w:val="*Bullet 2 Char"/>
    <w:link w:val="Bullet2"/>
    <w:uiPriority w:val="99"/>
    <w:locked/>
    <w:rsid w:val="0061014C"/>
    <w:rPr>
      <w:rFonts w:ascii="Arial Narrow" w:hAnsi="Arial Narrow"/>
      <w:noProof/>
      <w:sz w:val="20"/>
      <w:szCs w:val="20"/>
    </w:rPr>
  </w:style>
  <w:style w:type="paragraph" w:customStyle="1" w:styleId="Bodytext3">
    <w:name w:val="*Body text"/>
    <w:basedOn w:val="Normal"/>
    <w:link w:val="BodytextChar0"/>
    <w:uiPriority w:val="99"/>
    <w:rsid w:val="003F4003"/>
    <w:pPr>
      <w:widowControl/>
      <w:spacing w:before="100" w:beforeAutospacing="1" w:after="100" w:afterAutospacing="1" w:line="360" w:lineRule="auto"/>
      <w:ind w:left="720"/>
      <w:jc w:val="both"/>
    </w:pPr>
    <w:rPr>
      <w:rFonts w:ascii="Arial" w:hAnsi="Arial"/>
      <w:sz w:val="22"/>
      <w:szCs w:val="20"/>
      <w:lang w:eastAsia="ro-RO"/>
    </w:rPr>
  </w:style>
  <w:style w:type="character" w:customStyle="1" w:styleId="BodytextChar0">
    <w:name w:val="*Body text Char"/>
    <w:link w:val="Bodytext3"/>
    <w:uiPriority w:val="99"/>
    <w:locked/>
    <w:rsid w:val="003F4003"/>
    <w:rPr>
      <w:rFonts w:ascii="Arial" w:hAnsi="Arial"/>
      <w:sz w:val="22"/>
      <w:lang w:val="ro-RO" w:eastAsia="ro-RO"/>
    </w:rPr>
  </w:style>
  <w:style w:type="paragraph" w:customStyle="1" w:styleId="Heading10">
    <w:name w:val="*Heading 1"/>
    <w:basedOn w:val="Normal"/>
    <w:next w:val="Bodytext3"/>
    <w:autoRedefine/>
    <w:uiPriority w:val="99"/>
    <w:rsid w:val="00992D1F"/>
    <w:pPr>
      <w:pageBreakBefore/>
      <w:widowControl/>
      <w:numPr>
        <w:numId w:val="51"/>
      </w:numPr>
      <w:suppressAutoHyphens w:val="0"/>
      <w:spacing w:after="240"/>
    </w:pPr>
    <w:rPr>
      <w:rFonts w:ascii="Arial Narrow" w:hAnsi="Arial Narrow"/>
      <w:b/>
      <w:caps/>
      <w:noProof/>
      <w:sz w:val="28"/>
      <w:szCs w:val="28"/>
      <w:lang w:eastAsia="ro-RO"/>
    </w:rPr>
  </w:style>
  <w:style w:type="paragraph" w:customStyle="1" w:styleId="Heading20">
    <w:name w:val="*Heading 2"/>
    <w:basedOn w:val="Heading10"/>
    <w:next w:val="Bodytext3"/>
    <w:autoRedefine/>
    <w:uiPriority w:val="99"/>
    <w:rsid w:val="00695F00"/>
    <w:pPr>
      <w:pageBreakBefore w:val="0"/>
      <w:numPr>
        <w:ilvl w:val="1"/>
      </w:numPr>
      <w:spacing w:before="240" w:after="200" w:line="276" w:lineRule="auto"/>
      <w:outlineLvl w:val="1"/>
    </w:pPr>
    <w:rPr>
      <w:caps w:val="0"/>
      <w:noProof w:val="0"/>
      <w:color w:val="000000" w:themeColor="text1"/>
      <w:sz w:val="24"/>
      <w:szCs w:val="24"/>
    </w:rPr>
  </w:style>
  <w:style w:type="paragraph" w:customStyle="1" w:styleId="Heading3">
    <w:name w:val="*Heading 3"/>
    <w:basedOn w:val="Heading20"/>
    <w:uiPriority w:val="99"/>
    <w:rsid w:val="00992D1F"/>
    <w:pPr>
      <w:numPr>
        <w:ilvl w:val="2"/>
      </w:numPr>
    </w:pPr>
    <w:rPr>
      <w:i/>
    </w:rPr>
  </w:style>
  <w:style w:type="paragraph" w:customStyle="1" w:styleId="Heading4">
    <w:name w:val="*Heading 4"/>
    <w:basedOn w:val="Heading3"/>
    <w:next w:val="Bodytext3"/>
    <w:link w:val="Heading4Char0"/>
    <w:uiPriority w:val="99"/>
    <w:rsid w:val="00992D1F"/>
    <w:pPr>
      <w:numPr>
        <w:ilvl w:val="3"/>
      </w:numPr>
      <w:ind w:left="3229" w:hanging="360"/>
    </w:pPr>
    <w:rPr>
      <w:sz w:val="20"/>
      <w:szCs w:val="20"/>
    </w:rPr>
  </w:style>
  <w:style w:type="character" w:customStyle="1" w:styleId="Heading4Char0">
    <w:name w:val="*Heading 4 Char"/>
    <w:link w:val="Heading4"/>
    <w:uiPriority w:val="99"/>
    <w:locked/>
    <w:rsid w:val="00992D1F"/>
    <w:rPr>
      <w:rFonts w:ascii="Arial Narrow" w:hAnsi="Arial Narrow"/>
      <w:b/>
      <w:i/>
      <w:noProof/>
      <w:sz w:val="20"/>
      <w:szCs w:val="20"/>
    </w:rPr>
  </w:style>
  <w:style w:type="paragraph" w:customStyle="1" w:styleId="Heading5">
    <w:name w:val="*Heading 5"/>
    <w:basedOn w:val="Heading4"/>
    <w:next w:val="Bodytext3"/>
    <w:link w:val="Heading5Char0"/>
    <w:uiPriority w:val="99"/>
    <w:rsid w:val="00464E9B"/>
    <w:pPr>
      <w:numPr>
        <w:ilvl w:val="4"/>
      </w:numPr>
    </w:pPr>
    <w:rPr>
      <w:i w:val="0"/>
    </w:rPr>
  </w:style>
  <w:style w:type="character" w:customStyle="1" w:styleId="Heading5Char0">
    <w:name w:val="*Heading 5 Char"/>
    <w:link w:val="Heading5"/>
    <w:uiPriority w:val="99"/>
    <w:locked/>
    <w:rsid w:val="00464E9B"/>
    <w:rPr>
      <w:rFonts w:ascii="Arial Narrow" w:hAnsi="Arial Narrow"/>
      <w:b/>
      <w:noProof/>
      <w:sz w:val="20"/>
      <w:szCs w:val="20"/>
    </w:rPr>
  </w:style>
  <w:style w:type="paragraph" w:customStyle="1" w:styleId="Heading6">
    <w:name w:val="*Heading 6"/>
    <w:basedOn w:val="Heading5"/>
    <w:next w:val="Bodytext3"/>
    <w:uiPriority w:val="99"/>
    <w:rsid w:val="00464E9B"/>
    <w:pPr>
      <w:numPr>
        <w:ilvl w:val="5"/>
      </w:numPr>
      <w:ind w:left="4669" w:hanging="360"/>
    </w:pPr>
  </w:style>
  <w:style w:type="paragraph" w:styleId="HTMLPreformatted">
    <w:name w:val="HTML Preformatted"/>
    <w:basedOn w:val="Normal"/>
    <w:link w:val="HTMLPreformattedChar"/>
    <w:uiPriority w:val="99"/>
    <w:rsid w:val="00EE7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E70B6"/>
    <w:rPr>
      <w:rFonts w:ascii="Courier New" w:hAnsi="Courier New" w:cs="Courier New"/>
    </w:rPr>
  </w:style>
  <w:style w:type="paragraph" w:customStyle="1" w:styleId="Listparagraf1">
    <w:name w:val="Listă paragraf1"/>
    <w:aliases w:val="lp1,Heading x1,body 2,Lista 1,lp11,List Paragraph11,Header bold"/>
    <w:basedOn w:val="Normal"/>
    <w:link w:val="ListParagraphChar"/>
    <w:uiPriority w:val="99"/>
    <w:rsid w:val="006F01E1"/>
    <w:pPr>
      <w:widowControl/>
      <w:suppressAutoHyphens w:val="0"/>
      <w:spacing w:after="200" w:line="276" w:lineRule="auto"/>
      <w:ind w:left="720"/>
      <w:contextualSpacing/>
    </w:pPr>
    <w:rPr>
      <w:rFonts w:ascii="Calibri" w:hAnsi="Calibri"/>
      <w:sz w:val="22"/>
      <w:szCs w:val="20"/>
      <w:lang w:eastAsia="ro-RO"/>
    </w:rPr>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6F01E1"/>
    <w:rPr>
      <w:rFonts w:ascii="Calibri" w:hAnsi="Calibri"/>
      <w:sz w:val="22"/>
    </w:rPr>
  </w:style>
  <w:style w:type="paragraph" w:customStyle="1" w:styleId="Default">
    <w:name w:val="Default"/>
    <w:uiPriority w:val="99"/>
    <w:rsid w:val="00145515"/>
    <w:pPr>
      <w:autoSpaceDE w:val="0"/>
      <w:autoSpaceDN w:val="0"/>
      <w:adjustRightInd w:val="0"/>
    </w:pPr>
    <w:rPr>
      <w:rFonts w:ascii="Trebuchet MS" w:hAnsi="Trebuchet MS" w:cs="Trebuchet MS"/>
      <w:color w:val="000000"/>
      <w:sz w:val="24"/>
      <w:szCs w:val="24"/>
      <w:lang w:val="en-US" w:eastAsia="en-US"/>
    </w:rPr>
  </w:style>
  <w:style w:type="paragraph" w:customStyle="1" w:styleId="Body">
    <w:name w:val="Body"/>
    <w:link w:val="BodyChar"/>
    <w:uiPriority w:val="99"/>
    <w:rsid w:val="00D62EC3"/>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sz w:val="24"/>
      <w:szCs w:val="24"/>
      <w:u w:color="000000"/>
      <w:lang w:val="en-US" w:eastAsia="en-US"/>
    </w:rPr>
  </w:style>
  <w:style w:type="paragraph" w:customStyle="1" w:styleId="Caracter2">
    <w:name w:val="Caracter2"/>
    <w:basedOn w:val="Normal"/>
    <w:uiPriority w:val="99"/>
    <w:rsid w:val="00993FB5"/>
    <w:pPr>
      <w:tabs>
        <w:tab w:val="left" w:pos="2160"/>
      </w:tabs>
      <w:suppressAutoHyphens w:val="0"/>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Norm">
    <w:name w:val="Norm"/>
    <w:basedOn w:val="Normal"/>
    <w:uiPriority w:val="99"/>
    <w:rsid w:val="003D1542"/>
    <w:pPr>
      <w:framePr w:hSpace="1701" w:wrap="around" w:vAnchor="text" w:hAnchor="page" w:x="1708" w:y="1"/>
      <w:widowControl/>
      <w:suppressAutoHyphens w:val="0"/>
      <w:spacing w:line="240" w:lineRule="exact"/>
      <w:suppressOverlap/>
      <w:jc w:val="both"/>
    </w:pPr>
    <w:rPr>
      <w:rFonts w:ascii="Trebuchet MS" w:hAnsi="Trebuchet MS" w:cs="Arial"/>
      <w:sz w:val="20"/>
      <w:lang w:val="en-US" w:eastAsia="en-SG"/>
    </w:rPr>
  </w:style>
  <w:style w:type="character" w:customStyle="1" w:styleId="BodyChar">
    <w:name w:val="Body Char"/>
    <w:basedOn w:val="DefaultParagraphFont"/>
    <w:link w:val="Body"/>
    <w:uiPriority w:val="99"/>
    <w:locked/>
    <w:rsid w:val="006D30EE"/>
    <w:rPr>
      <w:rFonts w:cs="Times New Roman"/>
      <w:color w:val="000000"/>
      <w:sz w:val="24"/>
      <w:szCs w:val="24"/>
      <w:u w:color="000000"/>
      <w:lang w:val="en-US" w:eastAsia="en-US" w:bidi="ar-SA"/>
    </w:rPr>
  </w:style>
  <w:style w:type="character" w:customStyle="1" w:styleId="ListParagraphChar1">
    <w:name w:val="List Paragraph Char1"/>
    <w:aliases w:val="* Numerotare Char,Forth level Char"/>
    <w:link w:val="ListParagraph"/>
    <w:uiPriority w:val="99"/>
    <w:locked/>
    <w:rsid w:val="00EF4F95"/>
    <w:rPr>
      <w:sz w:val="20"/>
      <w:lang w:val="en-GB" w:eastAsia="ar-SA" w:bidi="ar-SA"/>
    </w:rPr>
  </w:style>
  <w:style w:type="numbering" w:customStyle="1" w:styleId="ImportedStyle16">
    <w:name w:val="Imported Style 16"/>
    <w:rsid w:val="00C57EB9"/>
    <w:pPr>
      <w:numPr>
        <w:numId w:val="59"/>
      </w:numPr>
    </w:pPr>
  </w:style>
  <w:style w:type="character" w:customStyle="1" w:styleId="pre">
    <w:name w:val="pre"/>
    <w:basedOn w:val="DefaultParagraphFont"/>
    <w:rsid w:val="0003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3046">
      <w:marLeft w:val="0"/>
      <w:marRight w:val="0"/>
      <w:marTop w:val="0"/>
      <w:marBottom w:val="0"/>
      <w:divBdr>
        <w:top w:val="none" w:sz="0" w:space="0" w:color="auto"/>
        <w:left w:val="none" w:sz="0" w:space="0" w:color="auto"/>
        <w:bottom w:val="none" w:sz="0" w:space="0" w:color="auto"/>
        <w:right w:val="none" w:sz="0" w:space="0" w:color="auto"/>
      </w:divBdr>
    </w:div>
    <w:div w:id="259333073">
      <w:marLeft w:val="0"/>
      <w:marRight w:val="0"/>
      <w:marTop w:val="0"/>
      <w:marBottom w:val="0"/>
      <w:divBdr>
        <w:top w:val="none" w:sz="0" w:space="0" w:color="auto"/>
        <w:left w:val="none" w:sz="0" w:space="0" w:color="auto"/>
        <w:bottom w:val="none" w:sz="0" w:space="0" w:color="auto"/>
        <w:right w:val="none" w:sz="0" w:space="0" w:color="auto"/>
      </w:divBdr>
      <w:divsChild>
        <w:div w:id="259333085">
          <w:marLeft w:val="0"/>
          <w:marRight w:val="0"/>
          <w:marTop w:val="0"/>
          <w:marBottom w:val="0"/>
          <w:divBdr>
            <w:top w:val="none" w:sz="0" w:space="0" w:color="auto"/>
            <w:left w:val="none" w:sz="0" w:space="0" w:color="auto"/>
            <w:bottom w:val="none" w:sz="0" w:space="0" w:color="auto"/>
            <w:right w:val="none" w:sz="0" w:space="0" w:color="auto"/>
          </w:divBdr>
          <w:divsChild>
            <w:div w:id="259333108">
              <w:marLeft w:val="0"/>
              <w:marRight w:val="0"/>
              <w:marTop w:val="0"/>
              <w:marBottom w:val="0"/>
              <w:divBdr>
                <w:top w:val="none" w:sz="0" w:space="0" w:color="auto"/>
                <w:left w:val="none" w:sz="0" w:space="0" w:color="auto"/>
                <w:bottom w:val="none" w:sz="0" w:space="0" w:color="auto"/>
                <w:right w:val="none" w:sz="0" w:space="0" w:color="auto"/>
              </w:divBdr>
              <w:divsChild>
                <w:div w:id="259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02">
      <w:marLeft w:val="0"/>
      <w:marRight w:val="0"/>
      <w:marTop w:val="0"/>
      <w:marBottom w:val="0"/>
      <w:divBdr>
        <w:top w:val="none" w:sz="0" w:space="0" w:color="auto"/>
        <w:left w:val="none" w:sz="0" w:space="0" w:color="auto"/>
        <w:bottom w:val="none" w:sz="0" w:space="0" w:color="auto"/>
        <w:right w:val="none" w:sz="0" w:space="0" w:color="auto"/>
      </w:divBdr>
    </w:div>
    <w:div w:id="259333114">
      <w:marLeft w:val="0"/>
      <w:marRight w:val="0"/>
      <w:marTop w:val="0"/>
      <w:marBottom w:val="0"/>
      <w:divBdr>
        <w:top w:val="none" w:sz="0" w:space="0" w:color="auto"/>
        <w:left w:val="none" w:sz="0" w:space="0" w:color="auto"/>
        <w:bottom w:val="none" w:sz="0" w:space="0" w:color="auto"/>
        <w:right w:val="none" w:sz="0" w:space="0" w:color="auto"/>
      </w:divBdr>
      <w:divsChild>
        <w:div w:id="259333081">
          <w:marLeft w:val="0"/>
          <w:marRight w:val="0"/>
          <w:marTop w:val="0"/>
          <w:marBottom w:val="0"/>
          <w:divBdr>
            <w:top w:val="none" w:sz="0" w:space="0" w:color="auto"/>
            <w:left w:val="none" w:sz="0" w:space="0" w:color="auto"/>
            <w:bottom w:val="none" w:sz="0" w:space="0" w:color="auto"/>
            <w:right w:val="none" w:sz="0" w:space="0" w:color="auto"/>
          </w:divBdr>
          <w:divsChild>
            <w:div w:id="259333056">
              <w:marLeft w:val="0"/>
              <w:marRight w:val="0"/>
              <w:marTop w:val="0"/>
              <w:marBottom w:val="0"/>
              <w:divBdr>
                <w:top w:val="none" w:sz="0" w:space="0" w:color="auto"/>
                <w:left w:val="none" w:sz="0" w:space="0" w:color="auto"/>
                <w:bottom w:val="none" w:sz="0" w:space="0" w:color="auto"/>
                <w:right w:val="none" w:sz="0" w:space="0" w:color="auto"/>
              </w:divBdr>
              <w:divsChild>
                <w:div w:id="259333075">
                  <w:marLeft w:val="0"/>
                  <w:marRight w:val="0"/>
                  <w:marTop w:val="0"/>
                  <w:marBottom w:val="0"/>
                  <w:divBdr>
                    <w:top w:val="none" w:sz="0" w:space="0" w:color="auto"/>
                    <w:left w:val="none" w:sz="0" w:space="0" w:color="auto"/>
                    <w:bottom w:val="none" w:sz="0" w:space="0" w:color="auto"/>
                    <w:right w:val="none" w:sz="0" w:space="0" w:color="auto"/>
                  </w:divBdr>
                </w:div>
              </w:divsChild>
            </w:div>
            <w:div w:id="259333062">
              <w:marLeft w:val="0"/>
              <w:marRight w:val="0"/>
              <w:marTop w:val="0"/>
              <w:marBottom w:val="0"/>
              <w:divBdr>
                <w:top w:val="none" w:sz="0" w:space="0" w:color="auto"/>
                <w:left w:val="none" w:sz="0" w:space="0" w:color="auto"/>
                <w:bottom w:val="none" w:sz="0" w:space="0" w:color="auto"/>
                <w:right w:val="none" w:sz="0" w:space="0" w:color="auto"/>
              </w:divBdr>
              <w:divsChild>
                <w:div w:id="259333151">
                  <w:marLeft w:val="0"/>
                  <w:marRight w:val="0"/>
                  <w:marTop w:val="0"/>
                  <w:marBottom w:val="0"/>
                  <w:divBdr>
                    <w:top w:val="none" w:sz="0" w:space="0" w:color="auto"/>
                    <w:left w:val="none" w:sz="0" w:space="0" w:color="auto"/>
                    <w:bottom w:val="none" w:sz="0" w:space="0" w:color="auto"/>
                    <w:right w:val="none" w:sz="0" w:space="0" w:color="auto"/>
                  </w:divBdr>
                </w:div>
              </w:divsChild>
            </w:div>
            <w:div w:id="259333065">
              <w:marLeft w:val="0"/>
              <w:marRight w:val="0"/>
              <w:marTop w:val="0"/>
              <w:marBottom w:val="0"/>
              <w:divBdr>
                <w:top w:val="none" w:sz="0" w:space="0" w:color="auto"/>
                <w:left w:val="none" w:sz="0" w:space="0" w:color="auto"/>
                <w:bottom w:val="none" w:sz="0" w:space="0" w:color="auto"/>
                <w:right w:val="none" w:sz="0" w:space="0" w:color="auto"/>
              </w:divBdr>
              <w:divsChild>
                <w:div w:id="259333128">
                  <w:marLeft w:val="0"/>
                  <w:marRight w:val="0"/>
                  <w:marTop w:val="0"/>
                  <w:marBottom w:val="0"/>
                  <w:divBdr>
                    <w:top w:val="none" w:sz="0" w:space="0" w:color="auto"/>
                    <w:left w:val="none" w:sz="0" w:space="0" w:color="auto"/>
                    <w:bottom w:val="none" w:sz="0" w:space="0" w:color="auto"/>
                    <w:right w:val="none" w:sz="0" w:space="0" w:color="auto"/>
                  </w:divBdr>
                </w:div>
                <w:div w:id="259333159">
                  <w:marLeft w:val="0"/>
                  <w:marRight w:val="0"/>
                  <w:marTop w:val="0"/>
                  <w:marBottom w:val="0"/>
                  <w:divBdr>
                    <w:top w:val="none" w:sz="0" w:space="0" w:color="auto"/>
                    <w:left w:val="none" w:sz="0" w:space="0" w:color="auto"/>
                    <w:bottom w:val="none" w:sz="0" w:space="0" w:color="auto"/>
                    <w:right w:val="none" w:sz="0" w:space="0" w:color="auto"/>
                  </w:divBdr>
                </w:div>
                <w:div w:id="259333181">
                  <w:marLeft w:val="0"/>
                  <w:marRight w:val="0"/>
                  <w:marTop w:val="0"/>
                  <w:marBottom w:val="0"/>
                  <w:divBdr>
                    <w:top w:val="none" w:sz="0" w:space="0" w:color="auto"/>
                    <w:left w:val="none" w:sz="0" w:space="0" w:color="auto"/>
                    <w:bottom w:val="none" w:sz="0" w:space="0" w:color="auto"/>
                    <w:right w:val="none" w:sz="0" w:space="0" w:color="auto"/>
                  </w:divBdr>
                </w:div>
              </w:divsChild>
            </w:div>
            <w:div w:id="259333168">
              <w:marLeft w:val="0"/>
              <w:marRight w:val="0"/>
              <w:marTop w:val="0"/>
              <w:marBottom w:val="0"/>
              <w:divBdr>
                <w:top w:val="none" w:sz="0" w:space="0" w:color="auto"/>
                <w:left w:val="none" w:sz="0" w:space="0" w:color="auto"/>
                <w:bottom w:val="none" w:sz="0" w:space="0" w:color="auto"/>
                <w:right w:val="none" w:sz="0" w:space="0" w:color="auto"/>
              </w:divBdr>
              <w:divsChild>
                <w:div w:id="259333044">
                  <w:marLeft w:val="0"/>
                  <w:marRight w:val="0"/>
                  <w:marTop w:val="0"/>
                  <w:marBottom w:val="0"/>
                  <w:divBdr>
                    <w:top w:val="none" w:sz="0" w:space="0" w:color="auto"/>
                    <w:left w:val="none" w:sz="0" w:space="0" w:color="auto"/>
                    <w:bottom w:val="none" w:sz="0" w:space="0" w:color="auto"/>
                    <w:right w:val="none" w:sz="0" w:space="0" w:color="auto"/>
                  </w:divBdr>
                </w:div>
                <w:div w:id="259333107">
                  <w:marLeft w:val="0"/>
                  <w:marRight w:val="0"/>
                  <w:marTop w:val="0"/>
                  <w:marBottom w:val="0"/>
                  <w:divBdr>
                    <w:top w:val="none" w:sz="0" w:space="0" w:color="auto"/>
                    <w:left w:val="none" w:sz="0" w:space="0" w:color="auto"/>
                    <w:bottom w:val="none" w:sz="0" w:space="0" w:color="auto"/>
                    <w:right w:val="none" w:sz="0" w:space="0" w:color="auto"/>
                  </w:divBdr>
                </w:div>
                <w:div w:id="2593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089">
          <w:marLeft w:val="0"/>
          <w:marRight w:val="0"/>
          <w:marTop w:val="0"/>
          <w:marBottom w:val="0"/>
          <w:divBdr>
            <w:top w:val="none" w:sz="0" w:space="0" w:color="auto"/>
            <w:left w:val="none" w:sz="0" w:space="0" w:color="auto"/>
            <w:bottom w:val="none" w:sz="0" w:space="0" w:color="auto"/>
            <w:right w:val="none" w:sz="0" w:space="0" w:color="auto"/>
          </w:divBdr>
          <w:divsChild>
            <w:div w:id="259333215">
              <w:marLeft w:val="0"/>
              <w:marRight w:val="0"/>
              <w:marTop w:val="0"/>
              <w:marBottom w:val="0"/>
              <w:divBdr>
                <w:top w:val="none" w:sz="0" w:space="0" w:color="auto"/>
                <w:left w:val="none" w:sz="0" w:space="0" w:color="auto"/>
                <w:bottom w:val="none" w:sz="0" w:space="0" w:color="auto"/>
                <w:right w:val="none" w:sz="0" w:space="0" w:color="auto"/>
              </w:divBdr>
              <w:divsChild>
                <w:div w:id="25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202">
          <w:marLeft w:val="0"/>
          <w:marRight w:val="0"/>
          <w:marTop w:val="0"/>
          <w:marBottom w:val="0"/>
          <w:divBdr>
            <w:top w:val="none" w:sz="0" w:space="0" w:color="auto"/>
            <w:left w:val="none" w:sz="0" w:space="0" w:color="auto"/>
            <w:bottom w:val="none" w:sz="0" w:space="0" w:color="auto"/>
            <w:right w:val="none" w:sz="0" w:space="0" w:color="auto"/>
          </w:divBdr>
          <w:divsChild>
            <w:div w:id="259333140">
              <w:marLeft w:val="0"/>
              <w:marRight w:val="0"/>
              <w:marTop w:val="0"/>
              <w:marBottom w:val="0"/>
              <w:divBdr>
                <w:top w:val="none" w:sz="0" w:space="0" w:color="auto"/>
                <w:left w:val="none" w:sz="0" w:space="0" w:color="auto"/>
                <w:bottom w:val="none" w:sz="0" w:space="0" w:color="auto"/>
                <w:right w:val="none" w:sz="0" w:space="0" w:color="auto"/>
              </w:divBdr>
              <w:divsChild>
                <w:div w:id="259333040">
                  <w:marLeft w:val="0"/>
                  <w:marRight w:val="0"/>
                  <w:marTop w:val="0"/>
                  <w:marBottom w:val="0"/>
                  <w:divBdr>
                    <w:top w:val="none" w:sz="0" w:space="0" w:color="auto"/>
                    <w:left w:val="none" w:sz="0" w:space="0" w:color="auto"/>
                    <w:bottom w:val="none" w:sz="0" w:space="0" w:color="auto"/>
                    <w:right w:val="none" w:sz="0" w:space="0" w:color="auto"/>
                  </w:divBdr>
                </w:div>
              </w:divsChild>
            </w:div>
            <w:div w:id="259333210">
              <w:marLeft w:val="0"/>
              <w:marRight w:val="0"/>
              <w:marTop w:val="0"/>
              <w:marBottom w:val="0"/>
              <w:divBdr>
                <w:top w:val="none" w:sz="0" w:space="0" w:color="auto"/>
                <w:left w:val="none" w:sz="0" w:space="0" w:color="auto"/>
                <w:bottom w:val="none" w:sz="0" w:space="0" w:color="auto"/>
                <w:right w:val="none" w:sz="0" w:space="0" w:color="auto"/>
              </w:divBdr>
              <w:divsChild>
                <w:div w:id="259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32">
      <w:marLeft w:val="0"/>
      <w:marRight w:val="0"/>
      <w:marTop w:val="0"/>
      <w:marBottom w:val="0"/>
      <w:divBdr>
        <w:top w:val="none" w:sz="0" w:space="0" w:color="auto"/>
        <w:left w:val="none" w:sz="0" w:space="0" w:color="auto"/>
        <w:bottom w:val="none" w:sz="0" w:space="0" w:color="auto"/>
        <w:right w:val="none" w:sz="0" w:space="0" w:color="auto"/>
      </w:divBdr>
      <w:divsChild>
        <w:div w:id="259333182">
          <w:marLeft w:val="0"/>
          <w:marRight w:val="0"/>
          <w:marTop w:val="0"/>
          <w:marBottom w:val="0"/>
          <w:divBdr>
            <w:top w:val="none" w:sz="0" w:space="0" w:color="auto"/>
            <w:left w:val="none" w:sz="0" w:space="0" w:color="auto"/>
            <w:bottom w:val="none" w:sz="0" w:space="0" w:color="auto"/>
            <w:right w:val="none" w:sz="0" w:space="0" w:color="auto"/>
          </w:divBdr>
          <w:divsChild>
            <w:div w:id="259333193">
              <w:marLeft w:val="0"/>
              <w:marRight w:val="0"/>
              <w:marTop w:val="0"/>
              <w:marBottom w:val="0"/>
              <w:divBdr>
                <w:top w:val="none" w:sz="0" w:space="0" w:color="auto"/>
                <w:left w:val="none" w:sz="0" w:space="0" w:color="auto"/>
                <w:bottom w:val="none" w:sz="0" w:space="0" w:color="auto"/>
                <w:right w:val="none" w:sz="0" w:space="0" w:color="auto"/>
              </w:divBdr>
              <w:divsChild>
                <w:div w:id="259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73">
      <w:marLeft w:val="0"/>
      <w:marRight w:val="0"/>
      <w:marTop w:val="0"/>
      <w:marBottom w:val="0"/>
      <w:divBdr>
        <w:top w:val="none" w:sz="0" w:space="0" w:color="auto"/>
        <w:left w:val="none" w:sz="0" w:space="0" w:color="auto"/>
        <w:bottom w:val="none" w:sz="0" w:space="0" w:color="auto"/>
        <w:right w:val="none" w:sz="0" w:space="0" w:color="auto"/>
      </w:divBdr>
      <w:divsChild>
        <w:div w:id="259333175">
          <w:marLeft w:val="0"/>
          <w:marRight w:val="0"/>
          <w:marTop w:val="0"/>
          <w:marBottom w:val="0"/>
          <w:divBdr>
            <w:top w:val="none" w:sz="0" w:space="0" w:color="auto"/>
            <w:left w:val="none" w:sz="0" w:space="0" w:color="auto"/>
            <w:bottom w:val="none" w:sz="0" w:space="0" w:color="auto"/>
            <w:right w:val="none" w:sz="0" w:space="0" w:color="auto"/>
          </w:divBdr>
          <w:divsChild>
            <w:div w:id="259333071">
              <w:marLeft w:val="0"/>
              <w:marRight w:val="0"/>
              <w:marTop w:val="0"/>
              <w:marBottom w:val="0"/>
              <w:divBdr>
                <w:top w:val="none" w:sz="0" w:space="0" w:color="auto"/>
                <w:left w:val="none" w:sz="0" w:space="0" w:color="auto"/>
                <w:bottom w:val="none" w:sz="0" w:space="0" w:color="auto"/>
                <w:right w:val="none" w:sz="0" w:space="0" w:color="auto"/>
              </w:divBdr>
              <w:divsChild>
                <w:div w:id="25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85">
      <w:marLeft w:val="0"/>
      <w:marRight w:val="0"/>
      <w:marTop w:val="0"/>
      <w:marBottom w:val="0"/>
      <w:divBdr>
        <w:top w:val="none" w:sz="0" w:space="0" w:color="auto"/>
        <w:left w:val="none" w:sz="0" w:space="0" w:color="auto"/>
        <w:bottom w:val="none" w:sz="0" w:space="0" w:color="auto"/>
        <w:right w:val="none" w:sz="0" w:space="0" w:color="auto"/>
      </w:divBdr>
    </w:div>
    <w:div w:id="259333192">
      <w:marLeft w:val="0"/>
      <w:marRight w:val="0"/>
      <w:marTop w:val="0"/>
      <w:marBottom w:val="0"/>
      <w:divBdr>
        <w:top w:val="none" w:sz="0" w:space="0" w:color="auto"/>
        <w:left w:val="none" w:sz="0" w:space="0" w:color="auto"/>
        <w:bottom w:val="none" w:sz="0" w:space="0" w:color="auto"/>
        <w:right w:val="none" w:sz="0" w:space="0" w:color="auto"/>
      </w:divBdr>
      <w:divsChild>
        <w:div w:id="259333050">
          <w:marLeft w:val="0"/>
          <w:marRight w:val="0"/>
          <w:marTop w:val="0"/>
          <w:marBottom w:val="0"/>
          <w:divBdr>
            <w:top w:val="none" w:sz="0" w:space="0" w:color="auto"/>
            <w:left w:val="none" w:sz="0" w:space="0" w:color="auto"/>
            <w:bottom w:val="none" w:sz="0" w:space="0" w:color="auto"/>
            <w:right w:val="none" w:sz="0" w:space="0" w:color="auto"/>
          </w:divBdr>
          <w:divsChild>
            <w:div w:id="259333061">
              <w:marLeft w:val="0"/>
              <w:marRight w:val="0"/>
              <w:marTop w:val="0"/>
              <w:marBottom w:val="0"/>
              <w:divBdr>
                <w:top w:val="none" w:sz="0" w:space="0" w:color="auto"/>
                <w:left w:val="none" w:sz="0" w:space="0" w:color="auto"/>
                <w:bottom w:val="none" w:sz="0" w:space="0" w:color="auto"/>
                <w:right w:val="none" w:sz="0" w:space="0" w:color="auto"/>
              </w:divBdr>
              <w:divsChild>
                <w:div w:id="259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99">
      <w:marLeft w:val="0"/>
      <w:marRight w:val="0"/>
      <w:marTop w:val="0"/>
      <w:marBottom w:val="0"/>
      <w:divBdr>
        <w:top w:val="none" w:sz="0" w:space="0" w:color="auto"/>
        <w:left w:val="none" w:sz="0" w:space="0" w:color="auto"/>
        <w:bottom w:val="none" w:sz="0" w:space="0" w:color="auto"/>
        <w:right w:val="none" w:sz="0" w:space="0" w:color="auto"/>
      </w:divBdr>
      <w:divsChild>
        <w:div w:id="259333072">
          <w:marLeft w:val="0"/>
          <w:marRight w:val="0"/>
          <w:marTop w:val="0"/>
          <w:marBottom w:val="0"/>
          <w:divBdr>
            <w:top w:val="none" w:sz="0" w:space="0" w:color="auto"/>
            <w:left w:val="none" w:sz="0" w:space="0" w:color="auto"/>
            <w:bottom w:val="none" w:sz="0" w:space="0" w:color="auto"/>
            <w:right w:val="none" w:sz="0" w:space="0" w:color="auto"/>
          </w:divBdr>
          <w:divsChild>
            <w:div w:id="259333053">
              <w:marLeft w:val="0"/>
              <w:marRight w:val="0"/>
              <w:marTop w:val="0"/>
              <w:marBottom w:val="0"/>
              <w:divBdr>
                <w:top w:val="none" w:sz="0" w:space="0" w:color="auto"/>
                <w:left w:val="none" w:sz="0" w:space="0" w:color="auto"/>
                <w:bottom w:val="none" w:sz="0" w:space="0" w:color="auto"/>
                <w:right w:val="none" w:sz="0" w:space="0" w:color="auto"/>
              </w:divBdr>
              <w:divsChild>
                <w:div w:id="259333137">
                  <w:marLeft w:val="0"/>
                  <w:marRight w:val="0"/>
                  <w:marTop w:val="0"/>
                  <w:marBottom w:val="0"/>
                  <w:divBdr>
                    <w:top w:val="none" w:sz="0" w:space="0" w:color="auto"/>
                    <w:left w:val="none" w:sz="0" w:space="0" w:color="auto"/>
                    <w:bottom w:val="none" w:sz="0" w:space="0" w:color="auto"/>
                    <w:right w:val="none" w:sz="0" w:space="0" w:color="auto"/>
                  </w:divBdr>
                </w:div>
              </w:divsChild>
            </w:div>
            <w:div w:id="259333086">
              <w:marLeft w:val="0"/>
              <w:marRight w:val="0"/>
              <w:marTop w:val="0"/>
              <w:marBottom w:val="0"/>
              <w:divBdr>
                <w:top w:val="none" w:sz="0" w:space="0" w:color="auto"/>
                <w:left w:val="none" w:sz="0" w:space="0" w:color="auto"/>
                <w:bottom w:val="none" w:sz="0" w:space="0" w:color="auto"/>
                <w:right w:val="none" w:sz="0" w:space="0" w:color="auto"/>
              </w:divBdr>
              <w:divsChild>
                <w:div w:id="259333134">
                  <w:marLeft w:val="0"/>
                  <w:marRight w:val="0"/>
                  <w:marTop w:val="0"/>
                  <w:marBottom w:val="0"/>
                  <w:divBdr>
                    <w:top w:val="none" w:sz="0" w:space="0" w:color="auto"/>
                    <w:left w:val="none" w:sz="0" w:space="0" w:color="auto"/>
                    <w:bottom w:val="none" w:sz="0" w:space="0" w:color="auto"/>
                    <w:right w:val="none" w:sz="0" w:space="0" w:color="auto"/>
                  </w:divBdr>
                </w:div>
              </w:divsChild>
            </w:div>
            <w:div w:id="259333092">
              <w:marLeft w:val="0"/>
              <w:marRight w:val="0"/>
              <w:marTop w:val="0"/>
              <w:marBottom w:val="0"/>
              <w:divBdr>
                <w:top w:val="none" w:sz="0" w:space="0" w:color="auto"/>
                <w:left w:val="none" w:sz="0" w:space="0" w:color="auto"/>
                <w:bottom w:val="none" w:sz="0" w:space="0" w:color="auto"/>
                <w:right w:val="none" w:sz="0" w:space="0" w:color="auto"/>
              </w:divBdr>
              <w:divsChild>
                <w:div w:id="259333191">
                  <w:marLeft w:val="0"/>
                  <w:marRight w:val="0"/>
                  <w:marTop w:val="0"/>
                  <w:marBottom w:val="0"/>
                  <w:divBdr>
                    <w:top w:val="none" w:sz="0" w:space="0" w:color="auto"/>
                    <w:left w:val="none" w:sz="0" w:space="0" w:color="auto"/>
                    <w:bottom w:val="none" w:sz="0" w:space="0" w:color="auto"/>
                    <w:right w:val="none" w:sz="0" w:space="0" w:color="auto"/>
                  </w:divBdr>
                </w:div>
              </w:divsChild>
            </w:div>
            <w:div w:id="259333103">
              <w:marLeft w:val="0"/>
              <w:marRight w:val="0"/>
              <w:marTop w:val="0"/>
              <w:marBottom w:val="0"/>
              <w:divBdr>
                <w:top w:val="none" w:sz="0" w:space="0" w:color="auto"/>
                <w:left w:val="none" w:sz="0" w:space="0" w:color="auto"/>
                <w:bottom w:val="none" w:sz="0" w:space="0" w:color="auto"/>
                <w:right w:val="none" w:sz="0" w:space="0" w:color="auto"/>
              </w:divBdr>
              <w:divsChild>
                <w:div w:id="259333141">
                  <w:marLeft w:val="0"/>
                  <w:marRight w:val="0"/>
                  <w:marTop w:val="0"/>
                  <w:marBottom w:val="0"/>
                  <w:divBdr>
                    <w:top w:val="none" w:sz="0" w:space="0" w:color="auto"/>
                    <w:left w:val="none" w:sz="0" w:space="0" w:color="auto"/>
                    <w:bottom w:val="none" w:sz="0" w:space="0" w:color="auto"/>
                    <w:right w:val="none" w:sz="0" w:space="0" w:color="auto"/>
                  </w:divBdr>
                </w:div>
              </w:divsChild>
            </w:div>
            <w:div w:id="259333117">
              <w:marLeft w:val="0"/>
              <w:marRight w:val="0"/>
              <w:marTop w:val="0"/>
              <w:marBottom w:val="0"/>
              <w:divBdr>
                <w:top w:val="none" w:sz="0" w:space="0" w:color="auto"/>
                <w:left w:val="none" w:sz="0" w:space="0" w:color="auto"/>
                <w:bottom w:val="none" w:sz="0" w:space="0" w:color="auto"/>
                <w:right w:val="none" w:sz="0" w:space="0" w:color="auto"/>
              </w:divBdr>
              <w:divsChild>
                <w:div w:id="259333080">
                  <w:marLeft w:val="0"/>
                  <w:marRight w:val="0"/>
                  <w:marTop w:val="0"/>
                  <w:marBottom w:val="0"/>
                  <w:divBdr>
                    <w:top w:val="none" w:sz="0" w:space="0" w:color="auto"/>
                    <w:left w:val="none" w:sz="0" w:space="0" w:color="auto"/>
                    <w:bottom w:val="none" w:sz="0" w:space="0" w:color="auto"/>
                    <w:right w:val="none" w:sz="0" w:space="0" w:color="auto"/>
                  </w:divBdr>
                </w:div>
                <w:div w:id="259333174">
                  <w:marLeft w:val="0"/>
                  <w:marRight w:val="0"/>
                  <w:marTop w:val="0"/>
                  <w:marBottom w:val="0"/>
                  <w:divBdr>
                    <w:top w:val="none" w:sz="0" w:space="0" w:color="auto"/>
                    <w:left w:val="none" w:sz="0" w:space="0" w:color="auto"/>
                    <w:bottom w:val="none" w:sz="0" w:space="0" w:color="auto"/>
                    <w:right w:val="none" w:sz="0" w:space="0" w:color="auto"/>
                  </w:divBdr>
                </w:div>
              </w:divsChild>
            </w:div>
            <w:div w:id="259333186">
              <w:marLeft w:val="0"/>
              <w:marRight w:val="0"/>
              <w:marTop w:val="0"/>
              <w:marBottom w:val="0"/>
              <w:divBdr>
                <w:top w:val="none" w:sz="0" w:space="0" w:color="auto"/>
                <w:left w:val="none" w:sz="0" w:space="0" w:color="auto"/>
                <w:bottom w:val="none" w:sz="0" w:space="0" w:color="auto"/>
                <w:right w:val="none" w:sz="0" w:space="0" w:color="auto"/>
              </w:divBdr>
              <w:divsChild>
                <w:div w:id="259333099">
                  <w:marLeft w:val="0"/>
                  <w:marRight w:val="0"/>
                  <w:marTop w:val="0"/>
                  <w:marBottom w:val="0"/>
                  <w:divBdr>
                    <w:top w:val="none" w:sz="0" w:space="0" w:color="auto"/>
                    <w:left w:val="none" w:sz="0" w:space="0" w:color="auto"/>
                    <w:bottom w:val="none" w:sz="0" w:space="0" w:color="auto"/>
                    <w:right w:val="none" w:sz="0" w:space="0" w:color="auto"/>
                  </w:divBdr>
                </w:div>
                <w:div w:id="2593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074">
          <w:marLeft w:val="0"/>
          <w:marRight w:val="0"/>
          <w:marTop w:val="0"/>
          <w:marBottom w:val="0"/>
          <w:divBdr>
            <w:top w:val="none" w:sz="0" w:space="0" w:color="auto"/>
            <w:left w:val="none" w:sz="0" w:space="0" w:color="auto"/>
            <w:bottom w:val="none" w:sz="0" w:space="0" w:color="auto"/>
            <w:right w:val="none" w:sz="0" w:space="0" w:color="auto"/>
          </w:divBdr>
          <w:divsChild>
            <w:div w:id="259333049">
              <w:marLeft w:val="0"/>
              <w:marRight w:val="0"/>
              <w:marTop w:val="0"/>
              <w:marBottom w:val="0"/>
              <w:divBdr>
                <w:top w:val="none" w:sz="0" w:space="0" w:color="auto"/>
                <w:left w:val="none" w:sz="0" w:space="0" w:color="auto"/>
                <w:bottom w:val="none" w:sz="0" w:space="0" w:color="auto"/>
                <w:right w:val="none" w:sz="0" w:space="0" w:color="auto"/>
              </w:divBdr>
              <w:divsChild>
                <w:div w:id="259333082">
                  <w:marLeft w:val="0"/>
                  <w:marRight w:val="0"/>
                  <w:marTop w:val="0"/>
                  <w:marBottom w:val="0"/>
                  <w:divBdr>
                    <w:top w:val="none" w:sz="0" w:space="0" w:color="auto"/>
                    <w:left w:val="none" w:sz="0" w:space="0" w:color="auto"/>
                    <w:bottom w:val="none" w:sz="0" w:space="0" w:color="auto"/>
                    <w:right w:val="none" w:sz="0" w:space="0" w:color="auto"/>
                  </w:divBdr>
                </w:div>
                <w:div w:id="259333150">
                  <w:marLeft w:val="0"/>
                  <w:marRight w:val="0"/>
                  <w:marTop w:val="0"/>
                  <w:marBottom w:val="0"/>
                  <w:divBdr>
                    <w:top w:val="none" w:sz="0" w:space="0" w:color="auto"/>
                    <w:left w:val="none" w:sz="0" w:space="0" w:color="auto"/>
                    <w:bottom w:val="none" w:sz="0" w:space="0" w:color="auto"/>
                    <w:right w:val="none" w:sz="0" w:space="0" w:color="auto"/>
                  </w:divBdr>
                </w:div>
              </w:divsChild>
            </w:div>
            <w:div w:id="259333084">
              <w:marLeft w:val="0"/>
              <w:marRight w:val="0"/>
              <w:marTop w:val="0"/>
              <w:marBottom w:val="0"/>
              <w:divBdr>
                <w:top w:val="none" w:sz="0" w:space="0" w:color="auto"/>
                <w:left w:val="none" w:sz="0" w:space="0" w:color="auto"/>
                <w:bottom w:val="none" w:sz="0" w:space="0" w:color="auto"/>
                <w:right w:val="none" w:sz="0" w:space="0" w:color="auto"/>
              </w:divBdr>
              <w:divsChild>
                <w:div w:id="259333170">
                  <w:marLeft w:val="0"/>
                  <w:marRight w:val="0"/>
                  <w:marTop w:val="0"/>
                  <w:marBottom w:val="0"/>
                  <w:divBdr>
                    <w:top w:val="none" w:sz="0" w:space="0" w:color="auto"/>
                    <w:left w:val="none" w:sz="0" w:space="0" w:color="auto"/>
                    <w:bottom w:val="none" w:sz="0" w:space="0" w:color="auto"/>
                    <w:right w:val="none" w:sz="0" w:space="0" w:color="auto"/>
                  </w:divBdr>
                </w:div>
              </w:divsChild>
            </w:div>
            <w:div w:id="259333091">
              <w:marLeft w:val="0"/>
              <w:marRight w:val="0"/>
              <w:marTop w:val="0"/>
              <w:marBottom w:val="0"/>
              <w:divBdr>
                <w:top w:val="none" w:sz="0" w:space="0" w:color="auto"/>
                <w:left w:val="none" w:sz="0" w:space="0" w:color="auto"/>
                <w:bottom w:val="none" w:sz="0" w:space="0" w:color="auto"/>
                <w:right w:val="none" w:sz="0" w:space="0" w:color="auto"/>
              </w:divBdr>
              <w:divsChild>
                <w:div w:id="259333179">
                  <w:marLeft w:val="0"/>
                  <w:marRight w:val="0"/>
                  <w:marTop w:val="0"/>
                  <w:marBottom w:val="0"/>
                  <w:divBdr>
                    <w:top w:val="none" w:sz="0" w:space="0" w:color="auto"/>
                    <w:left w:val="none" w:sz="0" w:space="0" w:color="auto"/>
                    <w:bottom w:val="none" w:sz="0" w:space="0" w:color="auto"/>
                    <w:right w:val="none" w:sz="0" w:space="0" w:color="auto"/>
                  </w:divBdr>
                </w:div>
              </w:divsChild>
            </w:div>
            <w:div w:id="259333121">
              <w:marLeft w:val="0"/>
              <w:marRight w:val="0"/>
              <w:marTop w:val="0"/>
              <w:marBottom w:val="0"/>
              <w:divBdr>
                <w:top w:val="none" w:sz="0" w:space="0" w:color="auto"/>
                <w:left w:val="none" w:sz="0" w:space="0" w:color="auto"/>
                <w:bottom w:val="none" w:sz="0" w:space="0" w:color="auto"/>
                <w:right w:val="none" w:sz="0" w:space="0" w:color="auto"/>
              </w:divBdr>
              <w:divsChild>
                <w:div w:id="259333106">
                  <w:marLeft w:val="0"/>
                  <w:marRight w:val="0"/>
                  <w:marTop w:val="0"/>
                  <w:marBottom w:val="0"/>
                  <w:divBdr>
                    <w:top w:val="none" w:sz="0" w:space="0" w:color="auto"/>
                    <w:left w:val="none" w:sz="0" w:space="0" w:color="auto"/>
                    <w:bottom w:val="none" w:sz="0" w:space="0" w:color="auto"/>
                    <w:right w:val="none" w:sz="0" w:space="0" w:color="auto"/>
                  </w:divBdr>
                </w:div>
                <w:div w:id="259333122">
                  <w:marLeft w:val="0"/>
                  <w:marRight w:val="0"/>
                  <w:marTop w:val="0"/>
                  <w:marBottom w:val="0"/>
                  <w:divBdr>
                    <w:top w:val="none" w:sz="0" w:space="0" w:color="auto"/>
                    <w:left w:val="none" w:sz="0" w:space="0" w:color="auto"/>
                    <w:bottom w:val="none" w:sz="0" w:space="0" w:color="auto"/>
                    <w:right w:val="none" w:sz="0" w:space="0" w:color="auto"/>
                  </w:divBdr>
                </w:div>
              </w:divsChild>
            </w:div>
            <w:div w:id="259333144">
              <w:marLeft w:val="0"/>
              <w:marRight w:val="0"/>
              <w:marTop w:val="0"/>
              <w:marBottom w:val="0"/>
              <w:divBdr>
                <w:top w:val="none" w:sz="0" w:space="0" w:color="auto"/>
                <w:left w:val="none" w:sz="0" w:space="0" w:color="auto"/>
                <w:bottom w:val="none" w:sz="0" w:space="0" w:color="auto"/>
                <w:right w:val="none" w:sz="0" w:space="0" w:color="auto"/>
              </w:divBdr>
              <w:divsChild>
                <w:div w:id="259333067">
                  <w:marLeft w:val="0"/>
                  <w:marRight w:val="0"/>
                  <w:marTop w:val="0"/>
                  <w:marBottom w:val="0"/>
                  <w:divBdr>
                    <w:top w:val="none" w:sz="0" w:space="0" w:color="auto"/>
                    <w:left w:val="none" w:sz="0" w:space="0" w:color="auto"/>
                    <w:bottom w:val="none" w:sz="0" w:space="0" w:color="auto"/>
                    <w:right w:val="none" w:sz="0" w:space="0" w:color="auto"/>
                  </w:divBdr>
                </w:div>
              </w:divsChild>
            </w:div>
            <w:div w:id="259333158">
              <w:marLeft w:val="0"/>
              <w:marRight w:val="0"/>
              <w:marTop w:val="0"/>
              <w:marBottom w:val="0"/>
              <w:divBdr>
                <w:top w:val="none" w:sz="0" w:space="0" w:color="auto"/>
                <w:left w:val="none" w:sz="0" w:space="0" w:color="auto"/>
                <w:bottom w:val="none" w:sz="0" w:space="0" w:color="auto"/>
                <w:right w:val="none" w:sz="0" w:space="0" w:color="auto"/>
              </w:divBdr>
              <w:divsChild>
                <w:div w:id="259333055">
                  <w:marLeft w:val="0"/>
                  <w:marRight w:val="0"/>
                  <w:marTop w:val="0"/>
                  <w:marBottom w:val="0"/>
                  <w:divBdr>
                    <w:top w:val="none" w:sz="0" w:space="0" w:color="auto"/>
                    <w:left w:val="none" w:sz="0" w:space="0" w:color="auto"/>
                    <w:bottom w:val="none" w:sz="0" w:space="0" w:color="auto"/>
                    <w:right w:val="none" w:sz="0" w:space="0" w:color="auto"/>
                  </w:divBdr>
                </w:div>
              </w:divsChild>
            </w:div>
            <w:div w:id="259333167">
              <w:marLeft w:val="0"/>
              <w:marRight w:val="0"/>
              <w:marTop w:val="0"/>
              <w:marBottom w:val="0"/>
              <w:divBdr>
                <w:top w:val="none" w:sz="0" w:space="0" w:color="auto"/>
                <w:left w:val="none" w:sz="0" w:space="0" w:color="auto"/>
                <w:bottom w:val="none" w:sz="0" w:space="0" w:color="auto"/>
                <w:right w:val="none" w:sz="0" w:space="0" w:color="auto"/>
              </w:divBdr>
              <w:divsChild>
                <w:div w:id="259333161">
                  <w:marLeft w:val="0"/>
                  <w:marRight w:val="0"/>
                  <w:marTop w:val="0"/>
                  <w:marBottom w:val="0"/>
                  <w:divBdr>
                    <w:top w:val="none" w:sz="0" w:space="0" w:color="auto"/>
                    <w:left w:val="none" w:sz="0" w:space="0" w:color="auto"/>
                    <w:bottom w:val="none" w:sz="0" w:space="0" w:color="auto"/>
                    <w:right w:val="none" w:sz="0" w:space="0" w:color="auto"/>
                  </w:divBdr>
                </w:div>
              </w:divsChild>
            </w:div>
            <w:div w:id="259333171">
              <w:marLeft w:val="0"/>
              <w:marRight w:val="0"/>
              <w:marTop w:val="0"/>
              <w:marBottom w:val="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 w:id="259333224">
                  <w:marLeft w:val="0"/>
                  <w:marRight w:val="0"/>
                  <w:marTop w:val="0"/>
                  <w:marBottom w:val="0"/>
                  <w:divBdr>
                    <w:top w:val="none" w:sz="0" w:space="0" w:color="auto"/>
                    <w:left w:val="none" w:sz="0" w:space="0" w:color="auto"/>
                    <w:bottom w:val="none" w:sz="0" w:space="0" w:color="auto"/>
                    <w:right w:val="none" w:sz="0" w:space="0" w:color="auto"/>
                  </w:divBdr>
                </w:div>
              </w:divsChild>
            </w:div>
            <w:div w:id="259333197">
              <w:marLeft w:val="0"/>
              <w:marRight w:val="0"/>
              <w:marTop w:val="0"/>
              <w:marBottom w:val="0"/>
              <w:divBdr>
                <w:top w:val="none" w:sz="0" w:space="0" w:color="auto"/>
                <w:left w:val="none" w:sz="0" w:space="0" w:color="auto"/>
                <w:bottom w:val="none" w:sz="0" w:space="0" w:color="auto"/>
                <w:right w:val="none" w:sz="0" w:space="0" w:color="auto"/>
              </w:divBdr>
              <w:divsChild>
                <w:div w:id="259333155">
                  <w:marLeft w:val="0"/>
                  <w:marRight w:val="0"/>
                  <w:marTop w:val="0"/>
                  <w:marBottom w:val="0"/>
                  <w:divBdr>
                    <w:top w:val="none" w:sz="0" w:space="0" w:color="auto"/>
                    <w:left w:val="none" w:sz="0" w:space="0" w:color="auto"/>
                    <w:bottom w:val="none" w:sz="0" w:space="0" w:color="auto"/>
                    <w:right w:val="none" w:sz="0" w:space="0" w:color="auto"/>
                  </w:divBdr>
                </w:div>
              </w:divsChild>
            </w:div>
            <w:div w:id="259333207">
              <w:marLeft w:val="0"/>
              <w:marRight w:val="0"/>
              <w:marTop w:val="0"/>
              <w:marBottom w:val="0"/>
              <w:divBdr>
                <w:top w:val="none" w:sz="0" w:space="0" w:color="auto"/>
                <w:left w:val="none" w:sz="0" w:space="0" w:color="auto"/>
                <w:bottom w:val="none" w:sz="0" w:space="0" w:color="auto"/>
                <w:right w:val="none" w:sz="0" w:space="0" w:color="auto"/>
              </w:divBdr>
              <w:divsChild>
                <w:div w:id="259333059">
                  <w:marLeft w:val="0"/>
                  <w:marRight w:val="0"/>
                  <w:marTop w:val="0"/>
                  <w:marBottom w:val="0"/>
                  <w:divBdr>
                    <w:top w:val="none" w:sz="0" w:space="0" w:color="auto"/>
                    <w:left w:val="none" w:sz="0" w:space="0" w:color="auto"/>
                    <w:bottom w:val="none" w:sz="0" w:space="0" w:color="auto"/>
                    <w:right w:val="none" w:sz="0" w:space="0" w:color="auto"/>
                  </w:divBdr>
                </w:div>
                <w:div w:id="259333152">
                  <w:marLeft w:val="0"/>
                  <w:marRight w:val="0"/>
                  <w:marTop w:val="0"/>
                  <w:marBottom w:val="0"/>
                  <w:divBdr>
                    <w:top w:val="none" w:sz="0" w:space="0" w:color="auto"/>
                    <w:left w:val="none" w:sz="0" w:space="0" w:color="auto"/>
                    <w:bottom w:val="none" w:sz="0" w:space="0" w:color="auto"/>
                    <w:right w:val="none" w:sz="0" w:space="0" w:color="auto"/>
                  </w:divBdr>
                </w:div>
              </w:divsChild>
            </w:div>
            <w:div w:id="259333216">
              <w:marLeft w:val="0"/>
              <w:marRight w:val="0"/>
              <w:marTop w:val="0"/>
              <w:marBottom w:val="0"/>
              <w:divBdr>
                <w:top w:val="none" w:sz="0" w:space="0" w:color="auto"/>
                <w:left w:val="none" w:sz="0" w:space="0" w:color="auto"/>
                <w:bottom w:val="none" w:sz="0" w:space="0" w:color="auto"/>
                <w:right w:val="none" w:sz="0" w:space="0" w:color="auto"/>
              </w:divBdr>
              <w:divsChild>
                <w:div w:id="259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083">
          <w:marLeft w:val="0"/>
          <w:marRight w:val="0"/>
          <w:marTop w:val="0"/>
          <w:marBottom w:val="0"/>
          <w:divBdr>
            <w:top w:val="none" w:sz="0" w:space="0" w:color="auto"/>
            <w:left w:val="none" w:sz="0" w:space="0" w:color="auto"/>
            <w:bottom w:val="none" w:sz="0" w:space="0" w:color="auto"/>
            <w:right w:val="none" w:sz="0" w:space="0" w:color="auto"/>
          </w:divBdr>
          <w:divsChild>
            <w:div w:id="259333042">
              <w:marLeft w:val="0"/>
              <w:marRight w:val="0"/>
              <w:marTop w:val="0"/>
              <w:marBottom w:val="0"/>
              <w:divBdr>
                <w:top w:val="none" w:sz="0" w:space="0" w:color="auto"/>
                <w:left w:val="none" w:sz="0" w:space="0" w:color="auto"/>
                <w:bottom w:val="none" w:sz="0" w:space="0" w:color="auto"/>
                <w:right w:val="none" w:sz="0" w:space="0" w:color="auto"/>
              </w:divBdr>
              <w:divsChild>
                <w:div w:id="259333043">
                  <w:marLeft w:val="0"/>
                  <w:marRight w:val="0"/>
                  <w:marTop w:val="0"/>
                  <w:marBottom w:val="0"/>
                  <w:divBdr>
                    <w:top w:val="none" w:sz="0" w:space="0" w:color="auto"/>
                    <w:left w:val="none" w:sz="0" w:space="0" w:color="auto"/>
                    <w:bottom w:val="none" w:sz="0" w:space="0" w:color="auto"/>
                    <w:right w:val="none" w:sz="0" w:space="0" w:color="auto"/>
                  </w:divBdr>
                </w:div>
                <w:div w:id="259333177">
                  <w:marLeft w:val="0"/>
                  <w:marRight w:val="0"/>
                  <w:marTop w:val="0"/>
                  <w:marBottom w:val="0"/>
                  <w:divBdr>
                    <w:top w:val="none" w:sz="0" w:space="0" w:color="auto"/>
                    <w:left w:val="none" w:sz="0" w:space="0" w:color="auto"/>
                    <w:bottom w:val="none" w:sz="0" w:space="0" w:color="auto"/>
                    <w:right w:val="none" w:sz="0" w:space="0" w:color="auto"/>
                  </w:divBdr>
                </w:div>
              </w:divsChild>
            </w:div>
            <w:div w:id="259333060">
              <w:marLeft w:val="0"/>
              <w:marRight w:val="0"/>
              <w:marTop w:val="0"/>
              <w:marBottom w:val="0"/>
              <w:divBdr>
                <w:top w:val="none" w:sz="0" w:space="0" w:color="auto"/>
                <w:left w:val="none" w:sz="0" w:space="0" w:color="auto"/>
                <w:bottom w:val="none" w:sz="0" w:space="0" w:color="auto"/>
                <w:right w:val="none" w:sz="0" w:space="0" w:color="auto"/>
              </w:divBdr>
              <w:divsChild>
                <w:div w:id="259333208">
                  <w:marLeft w:val="0"/>
                  <w:marRight w:val="0"/>
                  <w:marTop w:val="0"/>
                  <w:marBottom w:val="0"/>
                  <w:divBdr>
                    <w:top w:val="none" w:sz="0" w:space="0" w:color="auto"/>
                    <w:left w:val="none" w:sz="0" w:space="0" w:color="auto"/>
                    <w:bottom w:val="none" w:sz="0" w:space="0" w:color="auto"/>
                    <w:right w:val="none" w:sz="0" w:space="0" w:color="auto"/>
                  </w:divBdr>
                </w:div>
              </w:divsChild>
            </w:div>
            <w:div w:id="259333069">
              <w:marLeft w:val="0"/>
              <w:marRight w:val="0"/>
              <w:marTop w:val="0"/>
              <w:marBottom w:val="0"/>
              <w:divBdr>
                <w:top w:val="none" w:sz="0" w:space="0" w:color="auto"/>
                <w:left w:val="none" w:sz="0" w:space="0" w:color="auto"/>
                <w:bottom w:val="none" w:sz="0" w:space="0" w:color="auto"/>
                <w:right w:val="none" w:sz="0" w:space="0" w:color="auto"/>
              </w:divBdr>
              <w:divsChild>
                <w:div w:id="259333214">
                  <w:marLeft w:val="0"/>
                  <w:marRight w:val="0"/>
                  <w:marTop w:val="0"/>
                  <w:marBottom w:val="0"/>
                  <w:divBdr>
                    <w:top w:val="none" w:sz="0" w:space="0" w:color="auto"/>
                    <w:left w:val="none" w:sz="0" w:space="0" w:color="auto"/>
                    <w:bottom w:val="none" w:sz="0" w:space="0" w:color="auto"/>
                    <w:right w:val="none" w:sz="0" w:space="0" w:color="auto"/>
                  </w:divBdr>
                </w:div>
              </w:divsChild>
            </w:div>
            <w:div w:id="259333078">
              <w:marLeft w:val="0"/>
              <w:marRight w:val="0"/>
              <w:marTop w:val="0"/>
              <w:marBottom w:val="0"/>
              <w:divBdr>
                <w:top w:val="none" w:sz="0" w:space="0" w:color="auto"/>
                <w:left w:val="none" w:sz="0" w:space="0" w:color="auto"/>
                <w:bottom w:val="none" w:sz="0" w:space="0" w:color="auto"/>
                <w:right w:val="none" w:sz="0" w:space="0" w:color="auto"/>
              </w:divBdr>
              <w:divsChild>
                <w:div w:id="259333041">
                  <w:marLeft w:val="0"/>
                  <w:marRight w:val="0"/>
                  <w:marTop w:val="0"/>
                  <w:marBottom w:val="0"/>
                  <w:divBdr>
                    <w:top w:val="none" w:sz="0" w:space="0" w:color="auto"/>
                    <w:left w:val="none" w:sz="0" w:space="0" w:color="auto"/>
                    <w:bottom w:val="none" w:sz="0" w:space="0" w:color="auto"/>
                    <w:right w:val="none" w:sz="0" w:space="0" w:color="auto"/>
                  </w:divBdr>
                </w:div>
                <w:div w:id="259333198">
                  <w:marLeft w:val="0"/>
                  <w:marRight w:val="0"/>
                  <w:marTop w:val="0"/>
                  <w:marBottom w:val="0"/>
                  <w:divBdr>
                    <w:top w:val="none" w:sz="0" w:space="0" w:color="auto"/>
                    <w:left w:val="none" w:sz="0" w:space="0" w:color="auto"/>
                    <w:bottom w:val="none" w:sz="0" w:space="0" w:color="auto"/>
                    <w:right w:val="none" w:sz="0" w:space="0" w:color="auto"/>
                  </w:divBdr>
                </w:div>
              </w:divsChild>
            </w:div>
            <w:div w:id="259333079">
              <w:marLeft w:val="0"/>
              <w:marRight w:val="0"/>
              <w:marTop w:val="0"/>
              <w:marBottom w:val="0"/>
              <w:divBdr>
                <w:top w:val="none" w:sz="0" w:space="0" w:color="auto"/>
                <w:left w:val="none" w:sz="0" w:space="0" w:color="auto"/>
                <w:bottom w:val="none" w:sz="0" w:space="0" w:color="auto"/>
                <w:right w:val="none" w:sz="0" w:space="0" w:color="auto"/>
              </w:divBdr>
              <w:divsChild>
                <w:div w:id="259333119">
                  <w:marLeft w:val="0"/>
                  <w:marRight w:val="0"/>
                  <w:marTop w:val="0"/>
                  <w:marBottom w:val="0"/>
                  <w:divBdr>
                    <w:top w:val="none" w:sz="0" w:space="0" w:color="auto"/>
                    <w:left w:val="none" w:sz="0" w:space="0" w:color="auto"/>
                    <w:bottom w:val="none" w:sz="0" w:space="0" w:color="auto"/>
                    <w:right w:val="none" w:sz="0" w:space="0" w:color="auto"/>
                  </w:divBdr>
                </w:div>
              </w:divsChild>
            </w:div>
            <w:div w:id="259333087">
              <w:marLeft w:val="0"/>
              <w:marRight w:val="0"/>
              <w:marTop w:val="0"/>
              <w:marBottom w:val="0"/>
              <w:divBdr>
                <w:top w:val="none" w:sz="0" w:space="0" w:color="auto"/>
                <w:left w:val="none" w:sz="0" w:space="0" w:color="auto"/>
                <w:bottom w:val="none" w:sz="0" w:space="0" w:color="auto"/>
                <w:right w:val="none" w:sz="0" w:space="0" w:color="auto"/>
              </w:divBdr>
              <w:divsChild>
                <w:div w:id="259333188">
                  <w:marLeft w:val="0"/>
                  <w:marRight w:val="0"/>
                  <w:marTop w:val="0"/>
                  <w:marBottom w:val="0"/>
                  <w:divBdr>
                    <w:top w:val="none" w:sz="0" w:space="0" w:color="auto"/>
                    <w:left w:val="none" w:sz="0" w:space="0" w:color="auto"/>
                    <w:bottom w:val="none" w:sz="0" w:space="0" w:color="auto"/>
                    <w:right w:val="none" w:sz="0" w:space="0" w:color="auto"/>
                  </w:divBdr>
                </w:div>
                <w:div w:id="259333204">
                  <w:marLeft w:val="0"/>
                  <w:marRight w:val="0"/>
                  <w:marTop w:val="0"/>
                  <w:marBottom w:val="0"/>
                  <w:divBdr>
                    <w:top w:val="none" w:sz="0" w:space="0" w:color="auto"/>
                    <w:left w:val="none" w:sz="0" w:space="0" w:color="auto"/>
                    <w:bottom w:val="none" w:sz="0" w:space="0" w:color="auto"/>
                    <w:right w:val="none" w:sz="0" w:space="0" w:color="auto"/>
                  </w:divBdr>
                </w:div>
              </w:divsChild>
            </w:div>
            <w:div w:id="259333093">
              <w:marLeft w:val="0"/>
              <w:marRight w:val="0"/>
              <w:marTop w:val="0"/>
              <w:marBottom w:val="0"/>
              <w:divBdr>
                <w:top w:val="none" w:sz="0" w:space="0" w:color="auto"/>
                <w:left w:val="none" w:sz="0" w:space="0" w:color="auto"/>
                <w:bottom w:val="none" w:sz="0" w:space="0" w:color="auto"/>
                <w:right w:val="none" w:sz="0" w:space="0" w:color="auto"/>
              </w:divBdr>
              <w:divsChild>
                <w:div w:id="259333101">
                  <w:marLeft w:val="0"/>
                  <w:marRight w:val="0"/>
                  <w:marTop w:val="0"/>
                  <w:marBottom w:val="0"/>
                  <w:divBdr>
                    <w:top w:val="none" w:sz="0" w:space="0" w:color="auto"/>
                    <w:left w:val="none" w:sz="0" w:space="0" w:color="auto"/>
                    <w:bottom w:val="none" w:sz="0" w:space="0" w:color="auto"/>
                    <w:right w:val="none" w:sz="0" w:space="0" w:color="auto"/>
                  </w:divBdr>
                </w:div>
                <w:div w:id="259333184">
                  <w:marLeft w:val="0"/>
                  <w:marRight w:val="0"/>
                  <w:marTop w:val="0"/>
                  <w:marBottom w:val="0"/>
                  <w:divBdr>
                    <w:top w:val="none" w:sz="0" w:space="0" w:color="auto"/>
                    <w:left w:val="none" w:sz="0" w:space="0" w:color="auto"/>
                    <w:bottom w:val="none" w:sz="0" w:space="0" w:color="auto"/>
                    <w:right w:val="none" w:sz="0" w:space="0" w:color="auto"/>
                  </w:divBdr>
                </w:div>
              </w:divsChild>
            </w:div>
            <w:div w:id="259333113">
              <w:marLeft w:val="0"/>
              <w:marRight w:val="0"/>
              <w:marTop w:val="0"/>
              <w:marBottom w:val="0"/>
              <w:divBdr>
                <w:top w:val="none" w:sz="0" w:space="0" w:color="auto"/>
                <w:left w:val="none" w:sz="0" w:space="0" w:color="auto"/>
                <w:bottom w:val="none" w:sz="0" w:space="0" w:color="auto"/>
                <w:right w:val="none" w:sz="0" w:space="0" w:color="auto"/>
              </w:divBdr>
              <w:divsChild>
                <w:div w:id="259333148">
                  <w:marLeft w:val="0"/>
                  <w:marRight w:val="0"/>
                  <w:marTop w:val="0"/>
                  <w:marBottom w:val="0"/>
                  <w:divBdr>
                    <w:top w:val="none" w:sz="0" w:space="0" w:color="auto"/>
                    <w:left w:val="none" w:sz="0" w:space="0" w:color="auto"/>
                    <w:bottom w:val="none" w:sz="0" w:space="0" w:color="auto"/>
                    <w:right w:val="none" w:sz="0" w:space="0" w:color="auto"/>
                  </w:divBdr>
                </w:div>
              </w:divsChild>
            </w:div>
            <w:div w:id="259333124">
              <w:marLeft w:val="0"/>
              <w:marRight w:val="0"/>
              <w:marTop w:val="0"/>
              <w:marBottom w:val="0"/>
              <w:divBdr>
                <w:top w:val="none" w:sz="0" w:space="0" w:color="auto"/>
                <w:left w:val="none" w:sz="0" w:space="0" w:color="auto"/>
                <w:bottom w:val="none" w:sz="0" w:space="0" w:color="auto"/>
                <w:right w:val="none" w:sz="0" w:space="0" w:color="auto"/>
              </w:divBdr>
              <w:divsChild>
                <w:div w:id="259333116">
                  <w:marLeft w:val="0"/>
                  <w:marRight w:val="0"/>
                  <w:marTop w:val="0"/>
                  <w:marBottom w:val="0"/>
                  <w:divBdr>
                    <w:top w:val="none" w:sz="0" w:space="0" w:color="auto"/>
                    <w:left w:val="none" w:sz="0" w:space="0" w:color="auto"/>
                    <w:bottom w:val="none" w:sz="0" w:space="0" w:color="auto"/>
                    <w:right w:val="none" w:sz="0" w:space="0" w:color="auto"/>
                  </w:divBdr>
                </w:div>
                <w:div w:id="259333180">
                  <w:marLeft w:val="0"/>
                  <w:marRight w:val="0"/>
                  <w:marTop w:val="0"/>
                  <w:marBottom w:val="0"/>
                  <w:divBdr>
                    <w:top w:val="none" w:sz="0" w:space="0" w:color="auto"/>
                    <w:left w:val="none" w:sz="0" w:space="0" w:color="auto"/>
                    <w:bottom w:val="none" w:sz="0" w:space="0" w:color="auto"/>
                    <w:right w:val="none" w:sz="0" w:space="0" w:color="auto"/>
                  </w:divBdr>
                </w:div>
              </w:divsChild>
            </w:div>
            <w:div w:id="259333126">
              <w:marLeft w:val="0"/>
              <w:marRight w:val="0"/>
              <w:marTop w:val="0"/>
              <w:marBottom w:val="0"/>
              <w:divBdr>
                <w:top w:val="none" w:sz="0" w:space="0" w:color="auto"/>
                <w:left w:val="none" w:sz="0" w:space="0" w:color="auto"/>
                <w:bottom w:val="none" w:sz="0" w:space="0" w:color="auto"/>
                <w:right w:val="none" w:sz="0" w:space="0" w:color="auto"/>
              </w:divBdr>
              <w:divsChild>
                <w:div w:id="259333163">
                  <w:marLeft w:val="0"/>
                  <w:marRight w:val="0"/>
                  <w:marTop w:val="0"/>
                  <w:marBottom w:val="0"/>
                  <w:divBdr>
                    <w:top w:val="none" w:sz="0" w:space="0" w:color="auto"/>
                    <w:left w:val="none" w:sz="0" w:space="0" w:color="auto"/>
                    <w:bottom w:val="none" w:sz="0" w:space="0" w:color="auto"/>
                    <w:right w:val="none" w:sz="0" w:space="0" w:color="auto"/>
                  </w:divBdr>
                </w:div>
                <w:div w:id="259333222">
                  <w:marLeft w:val="0"/>
                  <w:marRight w:val="0"/>
                  <w:marTop w:val="0"/>
                  <w:marBottom w:val="0"/>
                  <w:divBdr>
                    <w:top w:val="none" w:sz="0" w:space="0" w:color="auto"/>
                    <w:left w:val="none" w:sz="0" w:space="0" w:color="auto"/>
                    <w:bottom w:val="none" w:sz="0" w:space="0" w:color="auto"/>
                    <w:right w:val="none" w:sz="0" w:space="0" w:color="auto"/>
                  </w:divBdr>
                </w:div>
              </w:divsChild>
            </w:div>
            <w:div w:id="259333145">
              <w:marLeft w:val="0"/>
              <w:marRight w:val="0"/>
              <w:marTop w:val="0"/>
              <w:marBottom w:val="0"/>
              <w:divBdr>
                <w:top w:val="none" w:sz="0" w:space="0" w:color="auto"/>
                <w:left w:val="none" w:sz="0" w:space="0" w:color="auto"/>
                <w:bottom w:val="none" w:sz="0" w:space="0" w:color="auto"/>
                <w:right w:val="none" w:sz="0" w:space="0" w:color="auto"/>
              </w:divBdr>
              <w:divsChild>
                <w:div w:id="259333070">
                  <w:marLeft w:val="0"/>
                  <w:marRight w:val="0"/>
                  <w:marTop w:val="0"/>
                  <w:marBottom w:val="0"/>
                  <w:divBdr>
                    <w:top w:val="none" w:sz="0" w:space="0" w:color="auto"/>
                    <w:left w:val="none" w:sz="0" w:space="0" w:color="auto"/>
                    <w:bottom w:val="none" w:sz="0" w:space="0" w:color="auto"/>
                    <w:right w:val="none" w:sz="0" w:space="0" w:color="auto"/>
                  </w:divBdr>
                </w:div>
              </w:divsChild>
            </w:div>
            <w:div w:id="259333147">
              <w:marLeft w:val="0"/>
              <w:marRight w:val="0"/>
              <w:marTop w:val="0"/>
              <w:marBottom w:val="0"/>
              <w:divBdr>
                <w:top w:val="none" w:sz="0" w:space="0" w:color="auto"/>
                <w:left w:val="none" w:sz="0" w:space="0" w:color="auto"/>
                <w:bottom w:val="none" w:sz="0" w:space="0" w:color="auto"/>
                <w:right w:val="none" w:sz="0" w:space="0" w:color="auto"/>
              </w:divBdr>
              <w:divsChild>
                <w:div w:id="259333195">
                  <w:marLeft w:val="0"/>
                  <w:marRight w:val="0"/>
                  <w:marTop w:val="0"/>
                  <w:marBottom w:val="0"/>
                  <w:divBdr>
                    <w:top w:val="none" w:sz="0" w:space="0" w:color="auto"/>
                    <w:left w:val="none" w:sz="0" w:space="0" w:color="auto"/>
                    <w:bottom w:val="none" w:sz="0" w:space="0" w:color="auto"/>
                    <w:right w:val="none" w:sz="0" w:space="0" w:color="auto"/>
                  </w:divBdr>
                </w:div>
              </w:divsChild>
            </w:div>
            <w:div w:id="259333153">
              <w:marLeft w:val="0"/>
              <w:marRight w:val="0"/>
              <w:marTop w:val="0"/>
              <w:marBottom w:val="0"/>
              <w:divBdr>
                <w:top w:val="none" w:sz="0" w:space="0" w:color="auto"/>
                <w:left w:val="none" w:sz="0" w:space="0" w:color="auto"/>
                <w:bottom w:val="none" w:sz="0" w:space="0" w:color="auto"/>
                <w:right w:val="none" w:sz="0" w:space="0" w:color="auto"/>
              </w:divBdr>
              <w:divsChild>
                <w:div w:id="259333066">
                  <w:marLeft w:val="0"/>
                  <w:marRight w:val="0"/>
                  <w:marTop w:val="0"/>
                  <w:marBottom w:val="0"/>
                  <w:divBdr>
                    <w:top w:val="none" w:sz="0" w:space="0" w:color="auto"/>
                    <w:left w:val="none" w:sz="0" w:space="0" w:color="auto"/>
                    <w:bottom w:val="none" w:sz="0" w:space="0" w:color="auto"/>
                    <w:right w:val="none" w:sz="0" w:space="0" w:color="auto"/>
                  </w:divBdr>
                </w:div>
              </w:divsChild>
            </w:div>
            <w:div w:id="259333154">
              <w:marLeft w:val="0"/>
              <w:marRight w:val="0"/>
              <w:marTop w:val="0"/>
              <w:marBottom w:val="0"/>
              <w:divBdr>
                <w:top w:val="none" w:sz="0" w:space="0" w:color="auto"/>
                <w:left w:val="none" w:sz="0" w:space="0" w:color="auto"/>
                <w:bottom w:val="none" w:sz="0" w:space="0" w:color="auto"/>
                <w:right w:val="none" w:sz="0" w:space="0" w:color="auto"/>
              </w:divBdr>
              <w:divsChild>
                <w:div w:id="259333125">
                  <w:marLeft w:val="0"/>
                  <w:marRight w:val="0"/>
                  <w:marTop w:val="0"/>
                  <w:marBottom w:val="0"/>
                  <w:divBdr>
                    <w:top w:val="none" w:sz="0" w:space="0" w:color="auto"/>
                    <w:left w:val="none" w:sz="0" w:space="0" w:color="auto"/>
                    <w:bottom w:val="none" w:sz="0" w:space="0" w:color="auto"/>
                    <w:right w:val="none" w:sz="0" w:space="0" w:color="auto"/>
                  </w:divBdr>
                </w:div>
              </w:divsChild>
            </w:div>
            <w:div w:id="259333196">
              <w:marLeft w:val="0"/>
              <w:marRight w:val="0"/>
              <w:marTop w:val="0"/>
              <w:marBottom w:val="0"/>
              <w:divBdr>
                <w:top w:val="none" w:sz="0" w:space="0" w:color="auto"/>
                <w:left w:val="none" w:sz="0" w:space="0" w:color="auto"/>
                <w:bottom w:val="none" w:sz="0" w:space="0" w:color="auto"/>
                <w:right w:val="none" w:sz="0" w:space="0" w:color="auto"/>
              </w:divBdr>
              <w:divsChild>
                <w:div w:id="259333112">
                  <w:marLeft w:val="0"/>
                  <w:marRight w:val="0"/>
                  <w:marTop w:val="0"/>
                  <w:marBottom w:val="0"/>
                  <w:divBdr>
                    <w:top w:val="none" w:sz="0" w:space="0" w:color="auto"/>
                    <w:left w:val="none" w:sz="0" w:space="0" w:color="auto"/>
                    <w:bottom w:val="none" w:sz="0" w:space="0" w:color="auto"/>
                    <w:right w:val="none" w:sz="0" w:space="0" w:color="auto"/>
                  </w:divBdr>
                </w:div>
              </w:divsChild>
            </w:div>
            <w:div w:id="259333200">
              <w:marLeft w:val="0"/>
              <w:marRight w:val="0"/>
              <w:marTop w:val="0"/>
              <w:marBottom w:val="0"/>
              <w:divBdr>
                <w:top w:val="none" w:sz="0" w:space="0" w:color="auto"/>
                <w:left w:val="none" w:sz="0" w:space="0" w:color="auto"/>
                <w:bottom w:val="none" w:sz="0" w:space="0" w:color="auto"/>
                <w:right w:val="none" w:sz="0" w:space="0" w:color="auto"/>
              </w:divBdr>
              <w:divsChild>
                <w:div w:id="259333127">
                  <w:marLeft w:val="0"/>
                  <w:marRight w:val="0"/>
                  <w:marTop w:val="0"/>
                  <w:marBottom w:val="0"/>
                  <w:divBdr>
                    <w:top w:val="none" w:sz="0" w:space="0" w:color="auto"/>
                    <w:left w:val="none" w:sz="0" w:space="0" w:color="auto"/>
                    <w:bottom w:val="none" w:sz="0" w:space="0" w:color="auto"/>
                    <w:right w:val="none" w:sz="0" w:space="0" w:color="auto"/>
                  </w:divBdr>
                </w:div>
              </w:divsChild>
            </w:div>
            <w:div w:id="259333209">
              <w:marLeft w:val="0"/>
              <w:marRight w:val="0"/>
              <w:marTop w:val="0"/>
              <w:marBottom w:val="0"/>
              <w:divBdr>
                <w:top w:val="none" w:sz="0" w:space="0" w:color="auto"/>
                <w:left w:val="none" w:sz="0" w:space="0" w:color="auto"/>
                <w:bottom w:val="none" w:sz="0" w:space="0" w:color="auto"/>
                <w:right w:val="none" w:sz="0" w:space="0" w:color="auto"/>
              </w:divBdr>
              <w:divsChild>
                <w:div w:id="259333118">
                  <w:marLeft w:val="0"/>
                  <w:marRight w:val="0"/>
                  <w:marTop w:val="0"/>
                  <w:marBottom w:val="0"/>
                  <w:divBdr>
                    <w:top w:val="none" w:sz="0" w:space="0" w:color="auto"/>
                    <w:left w:val="none" w:sz="0" w:space="0" w:color="auto"/>
                    <w:bottom w:val="none" w:sz="0" w:space="0" w:color="auto"/>
                    <w:right w:val="none" w:sz="0" w:space="0" w:color="auto"/>
                  </w:divBdr>
                </w:div>
                <w:div w:id="259333129">
                  <w:marLeft w:val="0"/>
                  <w:marRight w:val="0"/>
                  <w:marTop w:val="0"/>
                  <w:marBottom w:val="0"/>
                  <w:divBdr>
                    <w:top w:val="none" w:sz="0" w:space="0" w:color="auto"/>
                    <w:left w:val="none" w:sz="0" w:space="0" w:color="auto"/>
                    <w:bottom w:val="none" w:sz="0" w:space="0" w:color="auto"/>
                    <w:right w:val="none" w:sz="0" w:space="0" w:color="auto"/>
                  </w:divBdr>
                </w:div>
              </w:divsChild>
            </w:div>
            <w:div w:id="259333212">
              <w:marLeft w:val="0"/>
              <w:marRight w:val="0"/>
              <w:marTop w:val="0"/>
              <w:marBottom w:val="0"/>
              <w:divBdr>
                <w:top w:val="none" w:sz="0" w:space="0" w:color="auto"/>
                <w:left w:val="none" w:sz="0" w:space="0" w:color="auto"/>
                <w:bottom w:val="none" w:sz="0" w:space="0" w:color="auto"/>
                <w:right w:val="none" w:sz="0" w:space="0" w:color="auto"/>
              </w:divBdr>
              <w:divsChild>
                <w:div w:id="259333088">
                  <w:marLeft w:val="0"/>
                  <w:marRight w:val="0"/>
                  <w:marTop w:val="0"/>
                  <w:marBottom w:val="0"/>
                  <w:divBdr>
                    <w:top w:val="none" w:sz="0" w:space="0" w:color="auto"/>
                    <w:left w:val="none" w:sz="0" w:space="0" w:color="auto"/>
                    <w:bottom w:val="none" w:sz="0" w:space="0" w:color="auto"/>
                    <w:right w:val="none" w:sz="0" w:space="0" w:color="auto"/>
                  </w:divBdr>
                </w:div>
                <w:div w:id="2593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220">
          <w:marLeft w:val="0"/>
          <w:marRight w:val="0"/>
          <w:marTop w:val="0"/>
          <w:marBottom w:val="0"/>
          <w:divBdr>
            <w:top w:val="none" w:sz="0" w:space="0" w:color="auto"/>
            <w:left w:val="none" w:sz="0" w:space="0" w:color="auto"/>
            <w:bottom w:val="none" w:sz="0" w:space="0" w:color="auto"/>
            <w:right w:val="none" w:sz="0" w:space="0" w:color="auto"/>
          </w:divBdr>
          <w:divsChild>
            <w:div w:id="259333039">
              <w:marLeft w:val="0"/>
              <w:marRight w:val="0"/>
              <w:marTop w:val="0"/>
              <w:marBottom w:val="0"/>
              <w:divBdr>
                <w:top w:val="none" w:sz="0" w:space="0" w:color="auto"/>
                <w:left w:val="none" w:sz="0" w:space="0" w:color="auto"/>
                <w:bottom w:val="none" w:sz="0" w:space="0" w:color="auto"/>
                <w:right w:val="none" w:sz="0" w:space="0" w:color="auto"/>
              </w:divBdr>
              <w:divsChild>
                <w:div w:id="259333131">
                  <w:marLeft w:val="0"/>
                  <w:marRight w:val="0"/>
                  <w:marTop w:val="0"/>
                  <w:marBottom w:val="0"/>
                  <w:divBdr>
                    <w:top w:val="none" w:sz="0" w:space="0" w:color="auto"/>
                    <w:left w:val="none" w:sz="0" w:space="0" w:color="auto"/>
                    <w:bottom w:val="none" w:sz="0" w:space="0" w:color="auto"/>
                    <w:right w:val="none" w:sz="0" w:space="0" w:color="auto"/>
                  </w:divBdr>
                </w:div>
                <w:div w:id="259333166">
                  <w:marLeft w:val="0"/>
                  <w:marRight w:val="0"/>
                  <w:marTop w:val="0"/>
                  <w:marBottom w:val="0"/>
                  <w:divBdr>
                    <w:top w:val="none" w:sz="0" w:space="0" w:color="auto"/>
                    <w:left w:val="none" w:sz="0" w:space="0" w:color="auto"/>
                    <w:bottom w:val="none" w:sz="0" w:space="0" w:color="auto"/>
                    <w:right w:val="none" w:sz="0" w:space="0" w:color="auto"/>
                  </w:divBdr>
                </w:div>
              </w:divsChild>
            </w:div>
            <w:div w:id="259333045">
              <w:marLeft w:val="0"/>
              <w:marRight w:val="0"/>
              <w:marTop w:val="0"/>
              <w:marBottom w:val="0"/>
              <w:divBdr>
                <w:top w:val="none" w:sz="0" w:space="0" w:color="auto"/>
                <w:left w:val="none" w:sz="0" w:space="0" w:color="auto"/>
                <w:bottom w:val="none" w:sz="0" w:space="0" w:color="auto"/>
                <w:right w:val="none" w:sz="0" w:space="0" w:color="auto"/>
              </w:divBdr>
              <w:divsChild>
                <w:div w:id="259333068">
                  <w:marLeft w:val="0"/>
                  <w:marRight w:val="0"/>
                  <w:marTop w:val="0"/>
                  <w:marBottom w:val="0"/>
                  <w:divBdr>
                    <w:top w:val="none" w:sz="0" w:space="0" w:color="auto"/>
                    <w:left w:val="none" w:sz="0" w:space="0" w:color="auto"/>
                    <w:bottom w:val="none" w:sz="0" w:space="0" w:color="auto"/>
                    <w:right w:val="none" w:sz="0" w:space="0" w:color="auto"/>
                  </w:divBdr>
                </w:div>
              </w:divsChild>
            </w:div>
            <w:div w:id="259333051">
              <w:marLeft w:val="0"/>
              <w:marRight w:val="0"/>
              <w:marTop w:val="0"/>
              <w:marBottom w:val="0"/>
              <w:divBdr>
                <w:top w:val="none" w:sz="0" w:space="0" w:color="auto"/>
                <w:left w:val="none" w:sz="0" w:space="0" w:color="auto"/>
                <w:bottom w:val="none" w:sz="0" w:space="0" w:color="auto"/>
                <w:right w:val="none" w:sz="0" w:space="0" w:color="auto"/>
              </w:divBdr>
              <w:divsChild>
                <w:div w:id="259333139">
                  <w:marLeft w:val="0"/>
                  <w:marRight w:val="0"/>
                  <w:marTop w:val="0"/>
                  <w:marBottom w:val="0"/>
                  <w:divBdr>
                    <w:top w:val="none" w:sz="0" w:space="0" w:color="auto"/>
                    <w:left w:val="none" w:sz="0" w:space="0" w:color="auto"/>
                    <w:bottom w:val="none" w:sz="0" w:space="0" w:color="auto"/>
                    <w:right w:val="none" w:sz="0" w:space="0" w:color="auto"/>
                  </w:divBdr>
                </w:div>
                <w:div w:id="259333143">
                  <w:marLeft w:val="0"/>
                  <w:marRight w:val="0"/>
                  <w:marTop w:val="0"/>
                  <w:marBottom w:val="0"/>
                  <w:divBdr>
                    <w:top w:val="none" w:sz="0" w:space="0" w:color="auto"/>
                    <w:left w:val="none" w:sz="0" w:space="0" w:color="auto"/>
                    <w:bottom w:val="none" w:sz="0" w:space="0" w:color="auto"/>
                    <w:right w:val="none" w:sz="0" w:space="0" w:color="auto"/>
                  </w:divBdr>
                </w:div>
                <w:div w:id="259333176">
                  <w:marLeft w:val="0"/>
                  <w:marRight w:val="0"/>
                  <w:marTop w:val="0"/>
                  <w:marBottom w:val="0"/>
                  <w:divBdr>
                    <w:top w:val="none" w:sz="0" w:space="0" w:color="auto"/>
                    <w:left w:val="none" w:sz="0" w:space="0" w:color="auto"/>
                    <w:bottom w:val="none" w:sz="0" w:space="0" w:color="auto"/>
                    <w:right w:val="none" w:sz="0" w:space="0" w:color="auto"/>
                  </w:divBdr>
                </w:div>
              </w:divsChild>
            </w:div>
            <w:div w:id="259333076">
              <w:marLeft w:val="0"/>
              <w:marRight w:val="0"/>
              <w:marTop w:val="0"/>
              <w:marBottom w:val="0"/>
              <w:divBdr>
                <w:top w:val="none" w:sz="0" w:space="0" w:color="auto"/>
                <w:left w:val="none" w:sz="0" w:space="0" w:color="auto"/>
                <w:bottom w:val="none" w:sz="0" w:space="0" w:color="auto"/>
                <w:right w:val="none" w:sz="0" w:space="0" w:color="auto"/>
              </w:divBdr>
              <w:divsChild>
                <w:div w:id="259333142">
                  <w:marLeft w:val="0"/>
                  <w:marRight w:val="0"/>
                  <w:marTop w:val="0"/>
                  <w:marBottom w:val="0"/>
                  <w:divBdr>
                    <w:top w:val="none" w:sz="0" w:space="0" w:color="auto"/>
                    <w:left w:val="none" w:sz="0" w:space="0" w:color="auto"/>
                    <w:bottom w:val="none" w:sz="0" w:space="0" w:color="auto"/>
                    <w:right w:val="none" w:sz="0" w:space="0" w:color="auto"/>
                  </w:divBdr>
                </w:div>
              </w:divsChild>
            </w:div>
            <w:div w:id="259333120">
              <w:marLeft w:val="0"/>
              <w:marRight w:val="0"/>
              <w:marTop w:val="0"/>
              <w:marBottom w:val="0"/>
              <w:divBdr>
                <w:top w:val="none" w:sz="0" w:space="0" w:color="auto"/>
                <w:left w:val="none" w:sz="0" w:space="0" w:color="auto"/>
                <w:bottom w:val="none" w:sz="0" w:space="0" w:color="auto"/>
                <w:right w:val="none" w:sz="0" w:space="0" w:color="auto"/>
              </w:divBdr>
              <w:divsChild>
                <w:div w:id="259333217">
                  <w:marLeft w:val="0"/>
                  <w:marRight w:val="0"/>
                  <w:marTop w:val="0"/>
                  <w:marBottom w:val="0"/>
                  <w:divBdr>
                    <w:top w:val="none" w:sz="0" w:space="0" w:color="auto"/>
                    <w:left w:val="none" w:sz="0" w:space="0" w:color="auto"/>
                    <w:bottom w:val="none" w:sz="0" w:space="0" w:color="auto"/>
                    <w:right w:val="none" w:sz="0" w:space="0" w:color="auto"/>
                  </w:divBdr>
                </w:div>
              </w:divsChild>
            </w:div>
            <w:div w:id="259333130">
              <w:marLeft w:val="0"/>
              <w:marRight w:val="0"/>
              <w:marTop w:val="0"/>
              <w:marBottom w:val="0"/>
              <w:divBdr>
                <w:top w:val="none" w:sz="0" w:space="0" w:color="auto"/>
                <w:left w:val="none" w:sz="0" w:space="0" w:color="auto"/>
                <w:bottom w:val="none" w:sz="0" w:space="0" w:color="auto"/>
                <w:right w:val="none" w:sz="0" w:space="0" w:color="auto"/>
              </w:divBdr>
              <w:divsChild>
                <w:div w:id="259333047">
                  <w:marLeft w:val="0"/>
                  <w:marRight w:val="0"/>
                  <w:marTop w:val="0"/>
                  <w:marBottom w:val="0"/>
                  <w:divBdr>
                    <w:top w:val="none" w:sz="0" w:space="0" w:color="auto"/>
                    <w:left w:val="none" w:sz="0" w:space="0" w:color="auto"/>
                    <w:bottom w:val="none" w:sz="0" w:space="0" w:color="auto"/>
                    <w:right w:val="none" w:sz="0" w:space="0" w:color="auto"/>
                  </w:divBdr>
                </w:div>
              </w:divsChild>
            </w:div>
            <w:div w:id="259333133">
              <w:marLeft w:val="0"/>
              <w:marRight w:val="0"/>
              <w:marTop w:val="0"/>
              <w:marBottom w:val="0"/>
              <w:divBdr>
                <w:top w:val="none" w:sz="0" w:space="0" w:color="auto"/>
                <w:left w:val="none" w:sz="0" w:space="0" w:color="auto"/>
                <w:bottom w:val="none" w:sz="0" w:space="0" w:color="auto"/>
                <w:right w:val="none" w:sz="0" w:space="0" w:color="auto"/>
              </w:divBdr>
              <w:divsChild>
                <w:div w:id="259333057">
                  <w:marLeft w:val="0"/>
                  <w:marRight w:val="0"/>
                  <w:marTop w:val="0"/>
                  <w:marBottom w:val="0"/>
                  <w:divBdr>
                    <w:top w:val="none" w:sz="0" w:space="0" w:color="auto"/>
                    <w:left w:val="none" w:sz="0" w:space="0" w:color="auto"/>
                    <w:bottom w:val="none" w:sz="0" w:space="0" w:color="auto"/>
                    <w:right w:val="none" w:sz="0" w:space="0" w:color="auto"/>
                  </w:divBdr>
                </w:div>
                <w:div w:id="259333157">
                  <w:marLeft w:val="0"/>
                  <w:marRight w:val="0"/>
                  <w:marTop w:val="0"/>
                  <w:marBottom w:val="0"/>
                  <w:divBdr>
                    <w:top w:val="none" w:sz="0" w:space="0" w:color="auto"/>
                    <w:left w:val="none" w:sz="0" w:space="0" w:color="auto"/>
                    <w:bottom w:val="none" w:sz="0" w:space="0" w:color="auto"/>
                    <w:right w:val="none" w:sz="0" w:space="0" w:color="auto"/>
                  </w:divBdr>
                </w:div>
              </w:divsChild>
            </w:div>
            <w:div w:id="259333138">
              <w:marLeft w:val="0"/>
              <w:marRight w:val="0"/>
              <w:marTop w:val="0"/>
              <w:marBottom w:val="0"/>
              <w:divBdr>
                <w:top w:val="none" w:sz="0" w:space="0" w:color="auto"/>
                <w:left w:val="none" w:sz="0" w:space="0" w:color="auto"/>
                <w:bottom w:val="none" w:sz="0" w:space="0" w:color="auto"/>
                <w:right w:val="none" w:sz="0" w:space="0" w:color="auto"/>
              </w:divBdr>
              <w:divsChild>
                <w:div w:id="259333098">
                  <w:marLeft w:val="0"/>
                  <w:marRight w:val="0"/>
                  <w:marTop w:val="0"/>
                  <w:marBottom w:val="0"/>
                  <w:divBdr>
                    <w:top w:val="none" w:sz="0" w:space="0" w:color="auto"/>
                    <w:left w:val="none" w:sz="0" w:space="0" w:color="auto"/>
                    <w:bottom w:val="none" w:sz="0" w:space="0" w:color="auto"/>
                    <w:right w:val="none" w:sz="0" w:space="0" w:color="auto"/>
                  </w:divBdr>
                </w:div>
              </w:divsChild>
            </w:div>
            <w:div w:id="259333149">
              <w:marLeft w:val="0"/>
              <w:marRight w:val="0"/>
              <w:marTop w:val="0"/>
              <w:marBottom w:val="0"/>
              <w:divBdr>
                <w:top w:val="none" w:sz="0" w:space="0" w:color="auto"/>
                <w:left w:val="none" w:sz="0" w:space="0" w:color="auto"/>
                <w:bottom w:val="none" w:sz="0" w:space="0" w:color="auto"/>
                <w:right w:val="none" w:sz="0" w:space="0" w:color="auto"/>
              </w:divBdr>
              <w:divsChild>
                <w:div w:id="259333054">
                  <w:marLeft w:val="0"/>
                  <w:marRight w:val="0"/>
                  <w:marTop w:val="0"/>
                  <w:marBottom w:val="0"/>
                  <w:divBdr>
                    <w:top w:val="none" w:sz="0" w:space="0" w:color="auto"/>
                    <w:left w:val="none" w:sz="0" w:space="0" w:color="auto"/>
                    <w:bottom w:val="none" w:sz="0" w:space="0" w:color="auto"/>
                    <w:right w:val="none" w:sz="0" w:space="0" w:color="auto"/>
                  </w:divBdr>
                </w:div>
              </w:divsChild>
            </w:div>
            <w:div w:id="259333160">
              <w:marLeft w:val="0"/>
              <w:marRight w:val="0"/>
              <w:marTop w:val="0"/>
              <w:marBottom w:val="0"/>
              <w:divBdr>
                <w:top w:val="none" w:sz="0" w:space="0" w:color="auto"/>
                <w:left w:val="none" w:sz="0" w:space="0" w:color="auto"/>
                <w:bottom w:val="none" w:sz="0" w:space="0" w:color="auto"/>
                <w:right w:val="none" w:sz="0" w:space="0" w:color="auto"/>
              </w:divBdr>
              <w:divsChild>
                <w:div w:id="259333111">
                  <w:marLeft w:val="0"/>
                  <w:marRight w:val="0"/>
                  <w:marTop w:val="0"/>
                  <w:marBottom w:val="0"/>
                  <w:divBdr>
                    <w:top w:val="none" w:sz="0" w:space="0" w:color="auto"/>
                    <w:left w:val="none" w:sz="0" w:space="0" w:color="auto"/>
                    <w:bottom w:val="none" w:sz="0" w:space="0" w:color="auto"/>
                    <w:right w:val="none" w:sz="0" w:space="0" w:color="auto"/>
                  </w:divBdr>
                </w:div>
              </w:divsChild>
            </w:div>
            <w:div w:id="259333162">
              <w:marLeft w:val="0"/>
              <w:marRight w:val="0"/>
              <w:marTop w:val="0"/>
              <w:marBottom w:val="0"/>
              <w:divBdr>
                <w:top w:val="none" w:sz="0" w:space="0" w:color="auto"/>
                <w:left w:val="none" w:sz="0" w:space="0" w:color="auto"/>
                <w:bottom w:val="none" w:sz="0" w:space="0" w:color="auto"/>
                <w:right w:val="none" w:sz="0" w:space="0" w:color="auto"/>
              </w:divBdr>
              <w:divsChild>
                <w:div w:id="259333064">
                  <w:marLeft w:val="0"/>
                  <w:marRight w:val="0"/>
                  <w:marTop w:val="0"/>
                  <w:marBottom w:val="0"/>
                  <w:divBdr>
                    <w:top w:val="none" w:sz="0" w:space="0" w:color="auto"/>
                    <w:left w:val="none" w:sz="0" w:space="0" w:color="auto"/>
                    <w:bottom w:val="none" w:sz="0" w:space="0" w:color="auto"/>
                    <w:right w:val="none" w:sz="0" w:space="0" w:color="auto"/>
                  </w:divBdr>
                </w:div>
                <w:div w:id="259333090">
                  <w:marLeft w:val="0"/>
                  <w:marRight w:val="0"/>
                  <w:marTop w:val="0"/>
                  <w:marBottom w:val="0"/>
                  <w:divBdr>
                    <w:top w:val="none" w:sz="0" w:space="0" w:color="auto"/>
                    <w:left w:val="none" w:sz="0" w:space="0" w:color="auto"/>
                    <w:bottom w:val="none" w:sz="0" w:space="0" w:color="auto"/>
                    <w:right w:val="none" w:sz="0" w:space="0" w:color="auto"/>
                  </w:divBdr>
                </w:div>
              </w:divsChild>
            </w:div>
            <w:div w:id="259333164">
              <w:marLeft w:val="0"/>
              <w:marRight w:val="0"/>
              <w:marTop w:val="0"/>
              <w:marBottom w:val="0"/>
              <w:divBdr>
                <w:top w:val="none" w:sz="0" w:space="0" w:color="auto"/>
                <w:left w:val="none" w:sz="0" w:space="0" w:color="auto"/>
                <w:bottom w:val="none" w:sz="0" w:space="0" w:color="auto"/>
                <w:right w:val="none" w:sz="0" w:space="0" w:color="auto"/>
              </w:divBdr>
              <w:divsChild>
                <w:div w:id="259333063">
                  <w:marLeft w:val="0"/>
                  <w:marRight w:val="0"/>
                  <w:marTop w:val="0"/>
                  <w:marBottom w:val="0"/>
                  <w:divBdr>
                    <w:top w:val="none" w:sz="0" w:space="0" w:color="auto"/>
                    <w:left w:val="none" w:sz="0" w:space="0" w:color="auto"/>
                    <w:bottom w:val="none" w:sz="0" w:space="0" w:color="auto"/>
                    <w:right w:val="none" w:sz="0" w:space="0" w:color="auto"/>
                  </w:divBdr>
                </w:div>
                <w:div w:id="259333183">
                  <w:marLeft w:val="0"/>
                  <w:marRight w:val="0"/>
                  <w:marTop w:val="0"/>
                  <w:marBottom w:val="0"/>
                  <w:divBdr>
                    <w:top w:val="none" w:sz="0" w:space="0" w:color="auto"/>
                    <w:left w:val="none" w:sz="0" w:space="0" w:color="auto"/>
                    <w:bottom w:val="none" w:sz="0" w:space="0" w:color="auto"/>
                    <w:right w:val="none" w:sz="0" w:space="0" w:color="auto"/>
                  </w:divBdr>
                </w:div>
              </w:divsChild>
            </w:div>
            <w:div w:id="259333165">
              <w:marLeft w:val="0"/>
              <w:marRight w:val="0"/>
              <w:marTop w:val="0"/>
              <w:marBottom w:val="0"/>
              <w:divBdr>
                <w:top w:val="none" w:sz="0" w:space="0" w:color="auto"/>
                <w:left w:val="none" w:sz="0" w:space="0" w:color="auto"/>
                <w:bottom w:val="none" w:sz="0" w:space="0" w:color="auto"/>
                <w:right w:val="none" w:sz="0" w:space="0" w:color="auto"/>
              </w:divBdr>
              <w:divsChild>
                <w:div w:id="259333038">
                  <w:marLeft w:val="0"/>
                  <w:marRight w:val="0"/>
                  <w:marTop w:val="0"/>
                  <w:marBottom w:val="0"/>
                  <w:divBdr>
                    <w:top w:val="none" w:sz="0" w:space="0" w:color="auto"/>
                    <w:left w:val="none" w:sz="0" w:space="0" w:color="auto"/>
                    <w:bottom w:val="none" w:sz="0" w:space="0" w:color="auto"/>
                    <w:right w:val="none" w:sz="0" w:space="0" w:color="auto"/>
                  </w:divBdr>
                </w:div>
              </w:divsChild>
            </w:div>
            <w:div w:id="259333169">
              <w:marLeft w:val="0"/>
              <w:marRight w:val="0"/>
              <w:marTop w:val="0"/>
              <w:marBottom w:val="0"/>
              <w:divBdr>
                <w:top w:val="none" w:sz="0" w:space="0" w:color="auto"/>
                <w:left w:val="none" w:sz="0" w:space="0" w:color="auto"/>
                <w:bottom w:val="none" w:sz="0" w:space="0" w:color="auto"/>
                <w:right w:val="none" w:sz="0" w:space="0" w:color="auto"/>
              </w:divBdr>
              <w:divsChild>
                <w:div w:id="259333094">
                  <w:marLeft w:val="0"/>
                  <w:marRight w:val="0"/>
                  <w:marTop w:val="0"/>
                  <w:marBottom w:val="0"/>
                  <w:divBdr>
                    <w:top w:val="none" w:sz="0" w:space="0" w:color="auto"/>
                    <w:left w:val="none" w:sz="0" w:space="0" w:color="auto"/>
                    <w:bottom w:val="none" w:sz="0" w:space="0" w:color="auto"/>
                    <w:right w:val="none" w:sz="0" w:space="0" w:color="auto"/>
                  </w:divBdr>
                </w:div>
              </w:divsChild>
            </w:div>
            <w:div w:id="259333187">
              <w:marLeft w:val="0"/>
              <w:marRight w:val="0"/>
              <w:marTop w:val="0"/>
              <w:marBottom w:val="0"/>
              <w:divBdr>
                <w:top w:val="none" w:sz="0" w:space="0" w:color="auto"/>
                <w:left w:val="none" w:sz="0" w:space="0" w:color="auto"/>
                <w:bottom w:val="none" w:sz="0" w:space="0" w:color="auto"/>
                <w:right w:val="none" w:sz="0" w:space="0" w:color="auto"/>
              </w:divBdr>
              <w:divsChild>
                <w:div w:id="259333058">
                  <w:marLeft w:val="0"/>
                  <w:marRight w:val="0"/>
                  <w:marTop w:val="0"/>
                  <w:marBottom w:val="0"/>
                  <w:divBdr>
                    <w:top w:val="none" w:sz="0" w:space="0" w:color="auto"/>
                    <w:left w:val="none" w:sz="0" w:space="0" w:color="auto"/>
                    <w:bottom w:val="none" w:sz="0" w:space="0" w:color="auto"/>
                    <w:right w:val="none" w:sz="0" w:space="0" w:color="auto"/>
                  </w:divBdr>
                </w:div>
              </w:divsChild>
            </w:div>
            <w:div w:id="259333190">
              <w:marLeft w:val="0"/>
              <w:marRight w:val="0"/>
              <w:marTop w:val="0"/>
              <w:marBottom w:val="0"/>
              <w:divBdr>
                <w:top w:val="none" w:sz="0" w:space="0" w:color="auto"/>
                <w:left w:val="none" w:sz="0" w:space="0" w:color="auto"/>
                <w:bottom w:val="none" w:sz="0" w:space="0" w:color="auto"/>
                <w:right w:val="none" w:sz="0" w:space="0" w:color="auto"/>
              </w:divBdr>
              <w:divsChild>
                <w:div w:id="259333225">
                  <w:marLeft w:val="0"/>
                  <w:marRight w:val="0"/>
                  <w:marTop w:val="0"/>
                  <w:marBottom w:val="0"/>
                  <w:divBdr>
                    <w:top w:val="none" w:sz="0" w:space="0" w:color="auto"/>
                    <w:left w:val="none" w:sz="0" w:space="0" w:color="auto"/>
                    <w:bottom w:val="none" w:sz="0" w:space="0" w:color="auto"/>
                    <w:right w:val="none" w:sz="0" w:space="0" w:color="auto"/>
                  </w:divBdr>
                </w:div>
              </w:divsChild>
            </w:div>
            <w:div w:id="259333194">
              <w:marLeft w:val="0"/>
              <w:marRight w:val="0"/>
              <w:marTop w:val="0"/>
              <w:marBottom w:val="0"/>
              <w:divBdr>
                <w:top w:val="none" w:sz="0" w:space="0" w:color="auto"/>
                <w:left w:val="none" w:sz="0" w:space="0" w:color="auto"/>
                <w:bottom w:val="none" w:sz="0" w:space="0" w:color="auto"/>
                <w:right w:val="none" w:sz="0" w:space="0" w:color="auto"/>
              </w:divBdr>
              <w:divsChild>
                <w:div w:id="259333096">
                  <w:marLeft w:val="0"/>
                  <w:marRight w:val="0"/>
                  <w:marTop w:val="0"/>
                  <w:marBottom w:val="0"/>
                  <w:divBdr>
                    <w:top w:val="none" w:sz="0" w:space="0" w:color="auto"/>
                    <w:left w:val="none" w:sz="0" w:space="0" w:color="auto"/>
                    <w:bottom w:val="none" w:sz="0" w:space="0" w:color="auto"/>
                    <w:right w:val="none" w:sz="0" w:space="0" w:color="auto"/>
                  </w:divBdr>
                </w:div>
              </w:divsChild>
            </w:div>
            <w:div w:id="259333201">
              <w:marLeft w:val="0"/>
              <w:marRight w:val="0"/>
              <w:marTop w:val="0"/>
              <w:marBottom w:val="0"/>
              <w:divBdr>
                <w:top w:val="none" w:sz="0" w:space="0" w:color="auto"/>
                <w:left w:val="none" w:sz="0" w:space="0" w:color="auto"/>
                <w:bottom w:val="none" w:sz="0" w:space="0" w:color="auto"/>
                <w:right w:val="none" w:sz="0" w:space="0" w:color="auto"/>
              </w:divBdr>
              <w:divsChild>
                <w:div w:id="259333095">
                  <w:marLeft w:val="0"/>
                  <w:marRight w:val="0"/>
                  <w:marTop w:val="0"/>
                  <w:marBottom w:val="0"/>
                  <w:divBdr>
                    <w:top w:val="none" w:sz="0" w:space="0" w:color="auto"/>
                    <w:left w:val="none" w:sz="0" w:space="0" w:color="auto"/>
                    <w:bottom w:val="none" w:sz="0" w:space="0" w:color="auto"/>
                    <w:right w:val="none" w:sz="0" w:space="0" w:color="auto"/>
                  </w:divBdr>
                </w:div>
                <w:div w:id="259333156">
                  <w:marLeft w:val="0"/>
                  <w:marRight w:val="0"/>
                  <w:marTop w:val="0"/>
                  <w:marBottom w:val="0"/>
                  <w:divBdr>
                    <w:top w:val="none" w:sz="0" w:space="0" w:color="auto"/>
                    <w:left w:val="none" w:sz="0" w:space="0" w:color="auto"/>
                    <w:bottom w:val="none" w:sz="0" w:space="0" w:color="auto"/>
                    <w:right w:val="none" w:sz="0" w:space="0" w:color="auto"/>
                  </w:divBdr>
                </w:div>
              </w:divsChild>
            </w:div>
            <w:div w:id="259333221">
              <w:marLeft w:val="0"/>
              <w:marRight w:val="0"/>
              <w:marTop w:val="0"/>
              <w:marBottom w:val="0"/>
              <w:divBdr>
                <w:top w:val="none" w:sz="0" w:space="0" w:color="auto"/>
                <w:left w:val="none" w:sz="0" w:space="0" w:color="auto"/>
                <w:bottom w:val="none" w:sz="0" w:space="0" w:color="auto"/>
                <w:right w:val="none" w:sz="0" w:space="0" w:color="auto"/>
              </w:divBdr>
              <w:divsChild>
                <w:div w:id="259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03">
      <w:marLeft w:val="0"/>
      <w:marRight w:val="0"/>
      <w:marTop w:val="0"/>
      <w:marBottom w:val="0"/>
      <w:divBdr>
        <w:top w:val="none" w:sz="0" w:space="0" w:color="auto"/>
        <w:left w:val="none" w:sz="0" w:space="0" w:color="auto"/>
        <w:bottom w:val="none" w:sz="0" w:space="0" w:color="auto"/>
        <w:right w:val="none" w:sz="0" w:space="0" w:color="auto"/>
      </w:divBdr>
      <w:divsChild>
        <w:div w:id="259333048">
          <w:marLeft w:val="0"/>
          <w:marRight w:val="0"/>
          <w:marTop w:val="0"/>
          <w:marBottom w:val="0"/>
          <w:divBdr>
            <w:top w:val="none" w:sz="0" w:space="0" w:color="auto"/>
            <w:left w:val="none" w:sz="0" w:space="0" w:color="auto"/>
            <w:bottom w:val="none" w:sz="0" w:space="0" w:color="auto"/>
            <w:right w:val="none" w:sz="0" w:space="0" w:color="auto"/>
          </w:divBdr>
          <w:divsChild>
            <w:div w:id="259333146">
              <w:marLeft w:val="0"/>
              <w:marRight w:val="0"/>
              <w:marTop w:val="0"/>
              <w:marBottom w:val="0"/>
              <w:divBdr>
                <w:top w:val="none" w:sz="0" w:space="0" w:color="auto"/>
                <w:left w:val="none" w:sz="0" w:space="0" w:color="auto"/>
                <w:bottom w:val="none" w:sz="0" w:space="0" w:color="auto"/>
                <w:right w:val="none" w:sz="0" w:space="0" w:color="auto"/>
              </w:divBdr>
              <w:divsChild>
                <w:div w:id="2593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06">
      <w:marLeft w:val="0"/>
      <w:marRight w:val="0"/>
      <w:marTop w:val="0"/>
      <w:marBottom w:val="0"/>
      <w:divBdr>
        <w:top w:val="none" w:sz="0" w:space="0" w:color="auto"/>
        <w:left w:val="none" w:sz="0" w:space="0" w:color="auto"/>
        <w:bottom w:val="none" w:sz="0" w:space="0" w:color="auto"/>
        <w:right w:val="none" w:sz="0" w:space="0" w:color="auto"/>
      </w:divBdr>
      <w:divsChild>
        <w:div w:id="259333104">
          <w:marLeft w:val="0"/>
          <w:marRight w:val="0"/>
          <w:marTop w:val="0"/>
          <w:marBottom w:val="0"/>
          <w:divBdr>
            <w:top w:val="none" w:sz="0" w:space="0" w:color="auto"/>
            <w:left w:val="none" w:sz="0" w:space="0" w:color="auto"/>
            <w:bottom w:val="none" w:sz="0" w:space="0" w:color="auto"/>
            <w:right w:val="none" w:sz="0" w:space="0" w:color="auto"/>
          </w:divBdr>
          <w:divsChild>
            <w:div w:id="259333218">
              <w:marLeft w:val="0"/>
              <w:marRight w:val="0"/>
              <w:marTop w:val="0"/>
              <w:marBottom w:val="0"/>
              <w:divBdr>
                <w:top w:val="none" w:sz="0" w:space="0" w:color="auto"/>
                <w:left w:val="none" w:sz="0" w:space="0" w:color="auto"/>
                <w:bottom w:val="none" w:sz="0" w:space="0" w:color="auto"/>
                <w:right w:val="none" w:sz="0" w:space="0" w:color="auto"/>
              </w:divBdr>
              <w:divsChild>
                <w:div w:id="259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11">
      <w:marLeft w:val="0"/>
      <w:marRight w:val="0"/>
      <w:marTop w:val="0"/>
      <w:marBottom w:val="0"/>
      <w:divBdr>
        <w:top w:val="none" w:sz="0" w:space="0" w:color="auto"/>
        <w:left w:val="none" w:sz="0" w:space="0" w:color="auto"/>
        <w:bottom w:val="none" w:sz="0" w:space="0" w:color="auto"/>
        <w:right w:val="none" w:sz="0" w:space="0" w:color="auto"/>
      </w:divBdr>
    </w:div>
    <w:div w:id="259333223">
      <w:marLeft w:val="0"/>
      <w:marRight w:val="0"/>
      <w:marTop w:val="0"/>
      <w:marBottom w:val="0"/>
      <w:divBdr>
        <w:top w:val="none" w:sz="0" w:space="0" w:color="auto"/>
        <w:left w:val="none" w:sz="0" w:space="0" w:color="auto"/>
        <w:bottom w:val="none" w:sz="0" w:space="0" w:color="auto"/>
        <w:right w:val="none" w:sz="0" w:space="0" w:color="auto"/>
      </w:divBdr>
      <w:divsChild>
        <w:div w:id="259333135">
          <w:marLeft w:val="0"/>
          <w:marRight w:val="0"/>
          <w:marTop w:val="0"/>
          <w:marBottom w:val="0"/>
          <w:divBdr>
            <w:top w:val="none" w:sz="0" w:space="0" w:color="auto"/>
            <w:left w:val="none" w:sz="0" w:space="0" w:color="auto"/>
            <w:bottom w:val="none" w:sz="0" w:space="0" w:color="auto"/>
            <w:right w:val="none" w:sz="0" w:space="0" w:color="auto"/>
          </w:divBdr>
          <w:divsChild>
            <w:div w:id="259333123">
              <w:marLeft w:val="0"/>
              <w:marRight w:val="0"/>
              <w:marTop w:val="0"/>
              <w:marBottom w:val="0"/>
              <w:divBdr>
                <w:top w:val="none" w:sz="0" w:space="0" w:color="auto"/>
                <w:left w:val="none" w:sz="0" w:space="0" w:color="auto"/>
                <w:bottom w:val="none" w:sz="0" w:space="0" w:color="auto"/>
                <w:right w:val="none" w:sz="0" w:space="0" w:color="auto"/>
              </w:divBdr>
              <w:divsChild>
                <w:div w:id="2593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35">
      <w:marLeft w:val="0"/>
      <w:marRight w:val="0"/>
      <w:marTop w:val="0"/>
      <w:marBottom w:val="0"/>
      <w:divBdr>
        <w:top w:val="none" w:sz="0" w:space="0" w:color="auto"/>
        <w:left w:val="none" w:sz="0" w:space="0" w:color="auto"/>
        <w:bottom w:val="none" w:sz="0" w:space="0" w:color="auto"/>
        <w:right w:val="none" w:sz="0" w:space="0" w:color="auto"/>
      </w:divBdr>
      <w:divsChild>
        <w:div w:id="259333226">
          <w:marLeft w:val="0"/>
          <w:marRight w:val="0"/>
          <w:marTop w:val="0"/>
          <w:marBottom w:val="0"/>
          <w:divBdr>
            <w:top w:val="none" w:sz="0" w:space="0" w:color="auto"/>
            <w:left w:val="none" w:sz="0" w:space="0" w:color="auto"/>
            <w:bottom w:val="none" w:sz="0" w:space="0" w:color="auto"/>
            <w:right w:val="none" w:sz="0" w:space="0" w:color="auto"/>
          </w:divBdr>
        </w:div>
        <w:div w:id="259333227">
          <w:marLeft w:val="0"/>
          <w:marRight w:val="0"/>
          <w:marTop w:val="0"/>
          <w:marBottom w:val="0"/>
          <w:divBdr>
            <w:top w:val="none" w:sz="0" w:space="0" w:color="auto"/>
            <w:left w:val="none" w:sz="0" w:space="0" w:color="auto"/>
            <w:bottom w:val="none" w:sz="0" w:space="0" w:color="auto"/>
            <w:right w:val="none" w:sz="0" w:space="0" w:color="auto"/>
          </w:divBdr>
        </w:div>
        <w:div w:id="259333228">
          <w:marLeft w:val="0"/>
          <w:marRight w:val="0"/>
          <w:marTop w:val="0"/>
          <w:marBottom w:val="0"/>
          <w:divBdr>
            <w:top w:val="none" w:sz="0" w:space="0" w:color="auto"/>
            <w:left w:val="none" w:sz="0" w:space="0" w:color="auto"/>
            <w:bottom w:val="none" w:sz="0" w:space="0" w:color="auto"/>
            <w:right w:val="none" w:sz="0" w:space="0" w:color="auto"/>
          </w:divBdr>
        </w:div>
        <w:div w:id="259333229">
          <w:marLeft w:val="0"/>
          <w:marRight w:val="0"/>
          <w:marTop w:val="0"/>
          <w:marBottom w:val="0"/>
          <w:divBdr>
            <w:top w:val="none" w:sz="0" w:space="0" w:color="auto"/>
            <w:left w:val="none" w:sz="0" w:space="0" w:color="auto"/>
            <w:bottom w:val="none" w:sz="0" w:space="0" w:color="auto"/>
            <w:right w:val="none" w:sz="0" w:space="0" w:color="auto"/>
          </w:divBdr>
        </w:div>
        <w:div w:id="259333230">
          <w:marLeft w:val="0"/>
          <w:marRight w:val="0"/>
          <w:marTop w:val="0"/>
          <w:marBottom w:val="0"/>
          <w:divBdr>
            <w:top w:val="none" w:sz="0" w:space="0" w:color="auto"/>
            <w:left w:val="none" w:sz="0" w:space="0" w:color="auto"/>
            <w:bottom w:val="none" w:sz="0" w:space="0" w:color="auto"/>
            <w:right w:val="none" w:sz="0" w:space="0" w:color="auto"/>
          </w:divBdr>
        </w:div>
        <w:div w:id="259333231">
          <w:marLeft w:val="0"/>
          <w:marRight w:val="0"/>
          <w:marTop w:val="0"/>
          <w:marBottom w:val="0"/>
          <w:divBdr>
            <w:top w:val="none" w:sz="0" w:space="0" w:color="auto"/>
            <w:left w:val="none" w:sz="0" w:space="0" w:color="auto"/>
            <w:bottom w:val="none" w:sz="0" w:space="0" w:color="auto"/>
            <w:right w:val="none" w:sz="0" w:space="0" w:color="auto"/>
          </w:divBdr>
        </w:div>
        <w:div w:id="259333232">
          <w:marLeft w:val="0"/>
          <w:marRight w:val="0"/>
          <w:marTop w:val="0"/>
          <w:marBottom w:val="0"/>
          <w:divBdr>
            <w:top w:val="none" w:sz="0" w:space="0" w:color="auto"/>
            <w:left w:val="none" w:sz="0" w:space="0" w:color="auto"/>
            <w:bottom w:val="none" w:sz="0" w:space="0" w:color="auto"/>
            <w:right w:val="none" w:sz="0" w:space="0" w:color="auto"/>
          </w:divBdr>
        </w:div>
        <w:div w:id="259333233">
          <w:marLeft w:val="0"/>
          <w:marRight w:val="0"/>
          <w:marTop w:val="0"/>
          <w:marBottom w:val="0"/>
          <w:divBdr>
            <w:top w:val="none" w:sz="0" w:space="0" w:color="auto"/>
            <w:left w:val="none" w:sz="0" w:space="0" w:color="auto"/>
            <w:bottom w:val="none" w:sz="0" w:space="0" w:color="auto"/>
            <w:right w:val="none" w:sz="0" w:space="0" w:color="auto"/>
          </w:divBdr>
        </w:div>
        <w:div w:id="259333234">
          <w:marLeft w:val="0"/>
          <w:marRight w:val="0"/>
          <w:marTop w:val="0"/>
          <w:marBottom w:val="0"/>
          <w:divBdr>
            <w:top w:val="none" w:sz="0" w:space="0" w:color="auto"/>
            <w:left w:val="none" w:sz="0" w:space="0" w:color="auto"/>
            <w:bottom w:val="none" w:sz="0" w:space="0" w:color="auto"/>
            <w:right w:val="none" w:sz="0" w:space="0" w:color="auto"/>
          </w:divBdr>
        </w:div>
        <w:div w:id="259333236">
          <w:marLeft w:val="0"/>
          <w:marRight w:val="0"/>
          <w:marTop w:val="0"/>
          <w:marBottom w:val="0"/>
          <w:divBdr>
            <w:top w:val="none" w:sz="0" w:space="0" w:color="auto"/>
            <w:left w:val="none" w:sz="0" w:space="0" w:color="auto"/>
            <w:bottom w:val="none" w:sz="0" w:space="0" w:color="auto"/>
            <w:right w:val="none" w:sz="0" w:space="0" w:color="auto"/>
          </w:divBdr>
        </w:div>
        <w:div w:id="259333237">
          <w:marLeft w:val="0"/>
          <w:marRight w:val="0"/>
          <w:marTop w:val="0"/>
          <w:marBottom w:val="0"/>
          <w:divBdr>
            <w:top w:val="none" w:sz="0" w:space="0" w:color="auto"/>
            <w:left w:val="none" w:sz="0" w:space="0" w:color="auto"/>
            <w:bottom w:val="none" w:sz="0" w:space="0" w:color="auto"/>
            <w:right w:val="none" w:sz="0" w:space="0" w:color="auto"/>
          </w:divBdr>
        </w:div>
        <w:div w:id="259333238">
          <w:marLeft w:val="0"/>
          <w:marRight w:val="0"/>
          <w:marTop w:val="0"/>
          <w:marBottom w:val="0"/>
          <w:divBdr>
            <w:top w:val="none" w:sz="0" w:space="0" w:color="auto"/>
            <w:left w:val="none" w:sz="0" w:space="0" w:color="auto"/>
            <w:bottom w:val="none" w:sz="0" w:space="0" w:color="auto"/>
            <w:right w:val="none" w:sz="0" w:space="0" w:color="auto"/>
          </w:divBdr>
        </w:div>
        <w:div w:id="259333239">
          <w:marLeft w:val="0"/>
          <w:marRight w:val="0"/>
          <w:marTop w:val="0"/>
          <w:marBottom w:val="0"/>
          <w:divBdr>
            <w:top w:val="none" w:sz="0" w:space="0" w:color="auto"/>
            <w:left w:val="none" w:sz="0" w:space="0" w:color="auto"/>
            <w:bottom w:val="none" w:sz="0" w:space="0" w:color="auto"/>
            <w:right w:val="none" w:sz="0" w:space="0" w:color="auto"/>
          </w:divBdr>
        </w:div>
        <w:div w:id="259333240">
          <w:marLeft w:val="0"/>
          <w:marRight w:val="0"/>
          <w:marTop w:val="0"/>
          <w:marBottom w:val="0"/>
          <w:divBdr>
            <w:top w:val="none" w:sz="0" w:space="0" w:color="auto"/>
            <w:left w:val="none" w:sz="0" w:space="0" w:color="auto"/>
            <w:bottom w:val="none" w:sz="0" w:space="0" w:color="auto"/>
            <w:right w:val="none" w:sz="0" w:space="0" w:color="auto"/>
          </w:divBdr>
        </w:div>
        <w:div w:id="259333241">
          <w:marLeft w:val="0"/>
          <w:marRight w:val="0"/>
          <w:marTop w:val="0"/>
          <w:marBottom w:val="0"/>
          <w:divBdr>
            <w:top w:val="none" w:sz="0" w:space="0" w:color="auto"/>
            <w:left w:val="none" w:sz="0" w:space="0" w:color="auto"/>
            <w:bottom w:val="none" w:sz="0" w:space="0" w:color="auto"/>
            <w:right w:val="none" w:sz="0" w:space="0" w:color="auto"/>
          </w:divBdr>
        </w:div>
        <w:div w:id="259333242">
          <w:marLeft w:val="0"/>
          <w:marRight w:val="0"/>
          <w:marTop w:val="0"/>
          <w:marBottom w:val="0"/>
          <w:divBdr>
            <w:top w:val="none" w:sz="0" w:space="0" w:color="auto"/>
            <w:left w:val="none" w:sz="0" w:space="0" w:color="auto"/>
            <w:bottom w:val="none" w:sz="0" w:space="0" w:color="auto"/>
            <w:right w:val="none" w:sz="0" w:space="0" w:color="auto"/>
          </w:divBdr>
        </w:div>
        <w:div w:id="259333243">
          <w:marLeft w:val="0"/>
          <w:marRight w:val="0"/>
          <w:marTop w:val="0"/>
          <w:marBottom w:val="0"/>
          <w:divBdr>
            <w:top w:val="none" w:sz="0" w:space="0" w:color="auto"/>
            <w:left w:val="none" w:sz="0" w:space="0" w:color="auto"/>
            <w:bottom w:val="none" w:sz="0" w:space="0" w:color="auto"/>
            <w:right w:val="none" w:sz="0" w:space="0" w:color="auto"/>
          </w:divBdr>
        </w:div>
        <w:div w:id="259333244">
          <w:marLeft w:val="0"/>
          <w:marRight w:val="0"/>
          <w:marTop w:val="0"/>
          <w:marBottom w:val="0"/>
          <w:divBdr>
            <w:top w:val="none" w:sz="0" w:space="0" w:color="auto"/>
            <w:left w:val="none" w:sz="0" w:space="0" w:color="auto"/>
            <w:bottom w:val="none" w:sz="0" w:space="0" w:color="auto"/>
            <w:right w:val="none" w:sz="0" w:space="0" w:color="auto"/>
          </w:divBdr>
        </w:div>
        <w:div w:id="259333245">
          <w:marLeft w:val="0"/>
          <w:marRight w:val="0"/>
          <w:marTop w:val="0"/>
          <w:marBottom w:val="0"/>
          <w:divBdr>
            <w:top w:val="none" w:sz="0" w:space="0" w:color="auto"/>
            <w:left w:val="none" w:sz="0" w:space="0" w:color="auto"/>
            <w:bottom w:val="none" w:sz="0" w:space="0" w:color="auto"/>
            <w:right w:val="none" w:sz="0" w:space="0" w:color="auto"/>
          </w:divBdr>
        </w:div>
        <w:div w:id="259333246">
          <w:marLeft w:val="0"/>
          <w:marRight w:val="0"/>
          <w:marTop w:val="0"/>
          <w:marBottom w:val="0"/>
          <w:divBdr>
            <w:top w:val="none" w:sz="0" w:space="0" w:color="auto"/>
            <w:left w:val="none" w:sz="0" w:space="0" w:color="auto"/>
            <w:bottom w:val="none" w:sz="0" w:space="0" w:color="auto"/>
            <w:right w:val="none" w:sz="0" w:space="0" w:color="auto"/>
          </w:divBdr>
        </w:div>
        <w:div w:id="259333248">
          <w:marLeft w:val="0"/>
          <w:marRight w:val="0"/>
          <w:marTop w:val="0"/>
          <w:marBottom w:val="0"/>
          <w:divBdr>
            <w:top w:val="none" w:sz="0" w:space="0" w:color="auto"/>
            <w:left w:val="none" w:sz="0" w:space="0" w:color="auto"/>
            <w:bottom w:val="none" w:sz="0" w:space="0" w:color="auto"/>
            <w:right w:val="none" w:sz="0" w:space="0" w:color="auto"/>
          </w:divBdr>
        </w:div>
        <w:div w:id="259333249">
          <w:marLeft w:val="0"/>
          <w:marRight w:val="0"/>
          <w:marTop w:val="0"/>
          <w:marBottom w:val="0"/>
          <w:divBdr>
            <w:top w:val="none" w:sz="0" w:space="0" w:color="auto"/>
            <w:left w:val="none" w:sz="0" w:space="0" w:color="auto"/>
            <w:bottom w:val="none" w:sz="0" w:space="0" w:color="auto"/>
            <w:right w:val="none" w:sz="0" w:space="0" w:color="auto"/>
          </w:divBdr>
        </w:div>
        <w:div w:id="259333250">
          <w:marLeft w:val="0"/>
          <w:marRight w:val="0"/>
          <w:marTop w:val="0"/>
          <w:marBottom w:val="0"/>
          <w:divBdr>
            <w:top w:val="none" w:sz="0" w:space="0" w:color="auto"/>
            <w:left w:val="none" w:sz="0" w:space="0" w:color="auto"/>
            <w:bottom w:val="none" w:sz="0" w:space="0" w:color="auto"/>
            <w:right w:val="none" w:sz="0" w:space="0" w:color="auto"/>
          </w:divBdr>
        </w:div>
        <w:div w:id="259333251">
          <w:marLeft w:val="0"/>
          <w:marRight w:val="0"/>
          <w:marTop w:val="0"/>
          <w:marBottom w:val="0"/>
          <w:divBdr>
            <w:top w:val="none" w:sz="0" w:space="0" w:color="auto"/>
            <w:left w:val="none" w:sz="0" w:space="0" w:color="auto"/>
            <w:bottom w:val="none" w:sz="0" w:space="0" w:color="auto"/>
            <w:right w:val="none" w:sz="0" w:space="0" w:color="auto"/>
          </w:divBdr>
        </w:div>
        <w:div w:id="259333252">
          <w:marLeft w:val="0"/>
          <w:marRight w:val="0"/>
          <w:marTop w:val="0"/>
          <w:marBottom w:val="0"/>
          <w:divBdr>
            <w:top w:val="none" w:sz="0" w:space="0" w:color="auto"/>
            <w:left w:val="none" w:sz="0" w:space="0" w:color="auto"/>
            <w:bottom w:val="none" w:sz="0" w:space="0" w:color="auto"/>
            <w:right w:val="none" w:sz="0" w:space="0" w:color="auto"/>
          </w:divBdr>
        </w:div>
        <w:div w:id="259333253">
          <w:marLeft w:val="0"/>
          <w:marRight w:val="0"/>
          <w:marTop w:val="0"/>
          <w:marBottom w:val="0"/>
          <w:divBdr>
            <w:top w:val="none" w:sz="0" w:space="0" w:color="auto"/>
            <w:left w:val="none" w:sz="0" w:space="0" w:color="auto"/>
            <w:bottom w:val="none" w:sz="0" w:space="0" w:color="auto"/>
            <w:right w:val="none" w:sz="0" w:space="0" w:color="auto"/>
          </w:divBdr>
        </w:div>
        <w:div w:id="259333254">
          <w:marLeft w:val="0"/>
          <w:marRight w:val="0"/>
          <w:marTop w:val="0"/>
          <w:marBottom w:val="0"/>
          <w:divBdr>
            <w:top w:val="none" w:sz="0" w:space="0" w:color="auto"/>
            <w:left w:val="none" w:sz="0" w:space="0" w:color="auto"/>
            <w:bottom w:val="none" w:sz="0" w:space="0" w:color="auto"/>
            <w:right w:val="none" w:sz="0" w:space="0" w:color="auto"/>
          </w:divBdr>
        </w:div>
      </w:divsChild>
    </w:div>
    <w:div w:id="259333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file:///C:\Users\tdanut\AppData\Local\Microsoft\Windows\Temporary%20Internet%20Files\alice.buciu\AppData\carmen.clapa\sintact%203.0\cache\Legislatie\temp\00077024.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nrc.ro/index.php/ro/legislatie/legislatie-european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onrc.ro/index.php/ro/legislatie/legislatie-nationala"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onrc@onrc.ro" TargetMode="Externa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4865-9BC4-497B-9A3A-7D96C958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20157</Words>
  <Characters>134490</Characters>
  <Application>Microsoft Office Word</Application>
  <DocSecurity>0</DocSecurity>
  <Lines>1120</Lines>
  <Paragraphs>308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 Florian Tiparu</dc:creator>
  <cp:lastModifiedBy>mihaela</cp:lastModifiedBy>
  <cp:revision>3</cp:revision>
  <cp:lastPrinted>2020-06-03T07:10:00Z</cp:lastPrinted>
  <dcterms:created xsi:type="dcterms:W3CDTF">2020-06-03T13:38:00Z</dcterms:created>
  <dcterms:modified xsi:type="dcterms:W3CDTF">2020-06-03T13:40:00Z</dcterms:modified>
</cp:coreProperties>
</file>